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06" w:rsidRDefault="00A242F5" w:rsidP="00FD6020">
      <w:pPr>
        <w:ind w:right="-180"/>
        <w:jc w:val="center"/>
        <w:outlineLvl w:val="0"/>
        <w:rPr>
          <w:rFonts w:ascii="Georgia" w:hAnsi="Georgia"/>
          <w:sz w:val="28"/>
          <w:szCs w:val="28"/>
        </w:rPr>
      </w:pPr>
      <w:r>
        <w:rPr>
          <w:noProof/>
        </w:rPr>
        <w:drawing>
          <wp:anchor distT="0" distB="0" distL="114300" distR="114300" simplePos="0" relativeHeight="251659776" behindDoc="0" locked="0" layoutInCell="1" allowOverlap="1">
            <wp:simplePos x="0" y="0"/>
            <wp:positionH relativeFrom="column">
              <wp:posOffset>795655</wp:posOffset>
            </wp:positionH>
            <wp:positionV relativeFrom="paragraph">
              <wp:posOffset>193040</wp:posOffset>
            </wp:positionV>
            <wp:extent cx="5453380" cy="1132205"/>
            <wp:effectExtent l="19050" t="0" r="0" b="0"/>
            <wp:wrapThrough wrapText="bothSides">
              <wp:wrapPolygon edited="0">
                <wp:start x="-75" y="0"/>
                <wp:lineTo x="-75" y="21079"/>
                <wp:lineTo x="21580" y="21079"/>
                <wp:lineTo x="21580" y="0"/>
                <wp:lineTo x="-75" y="0"/>
              </wp:wrapPolygon>
            </wp:wrapThrough>
            <wp:docPr id="2" name="Picture 5" descr="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C-Letterhead-Logo.jpg"/>
                    <pic:cNvPicPr>
                      <a:picLocks noChangeAspect="1" noChangeArrowheads="1"/>
                    </pic:cNvPicPr>
                  </pic:nvPicPr>
                  <pic:blipFill>
                    <a:blip r:embed="rId7"/>
                    <a:srcRect/>
                    <a:stretch>
                      <a:fillRect/>
                    </a:stretch>
                  </pic:blipFill>
                  <pic:spPr bwMode="auto">
                    <a:xfrm>
                      <a:off x="0" y="0"/>
                      <a:ext cx="5453380" cy="1132205"/>
                    </a:xfrm>
                    <a:prstGeom prst="rect">
                      <a:avLst/>
                    </a:prstGeom>
                    <a:noFill/>
                  </pic:spPr>
                </pic:pic>
              </a:graphicData>
            </a:graphic>
          </wp:anchor>
        </w:drawing>
      </w: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Default="00077906" w:rsidP="00FD6020">
      <w:pPr>
        <w:ind w:right="-180"/>
        <w:jc w:val="center"/>
        <w:outlineLvl w:val="0"/>
        <w:rPr>
          <w:rFonts w:ascii="Georgia" w:hAnsi="Georgia"/>
          <w:sz w:val="28"/>
          <w:szCs w:val="28"/>
        </w:rPr>
      </w:pPr>
    </w:p>
    <w:p w:rsidR="00077906" w:rsidRPr="001F4143" w:rsidRDefault="00077906" w:rsidP="00FD6020">
      <w:pPr>
        <w:ind w:right="-180"/>
        <w:jc w:val="center"/>
        <w:outlineLvl w:val="0"/>
        <w:rPr>
          <w:rFonts w:ascii="Californian FB" w:hAnsi="Californian FB"/>
          <w:sz w:val="28"/>
          <w:szCs w:val="28"/>
        </w:rPr>
      </w:pPr>
    </w:p>
    <w:p w:rsidR="00077906" w:rsidRPr="001F4143" w:rsidRDefault="00077906" w:rsidP="00FD6020">
      <w:pPr>
        <w:ind w:right="-180"/>
        <w:jc w:val="center"/>
        <w:outlineLvl w:val="0"/>
        <w:rPr>
          <w:rFonts w:ascii="Californian FB" w:hAnsi="Californian FB"/>
          <w:sz w:val="110"/>
          <w:szCs w:val="110"/>
        </w:rPr>
      </w:pPr>
      <w:r w:rsidRPr="001F4143">
        <w:rPr>
          <w:rFonts w:ascii="Californian FB" w:hAnsi="Californian FB"/>
          <w:sz w:val="110"/>
          <w:szCs w:val="110"/>
        </w:rPr>
        <w:t>Music Department</w:t>
      </w:r>
    </w:p>
    <w:p w:rsidR="00077906" w:rsidRPr="001F4143" w:rsidRDefault="00077906" w:rsidP="00FD6020">
      <w:pPr>
        <w:ind w:right="-180"/>
        <w:jc w:val="center"/>
        <w:outlineLvl w:val="0"/>
        <w:rPr>
          <w:rFonts w:ascii="Californian FB" w:hAnsi="Californian FB"/>
          <w:sz w:val="110"/>
          <w:szCs w:val="110"/>
        </w:rPr>
      </w:pPr>
    </w:p>
    <w:p w:rsidR="00077906" w:rsidRPr="001F4143" w:rsidRDefault="00077906" w:rsidP="00FD6020">
      <w:pPr>
        <w:ind w:right="-180"/>
        <w:jc w:val="center"/>
        <w:outlineLvl w:val="0"/>
        <w:rPr>
          <w:rFonts w:ascii="Californian FB" w:hAnsi="Californian FB"/>
          <w:sz w:val="110"/>
          <w:szCs w:val="110"/>
        </w:rPr>
      </w:pPr>
      <w:r w:rsidRPr="001F4143">
        <w:rPr>
          <w:rFonts w:ascii="Californian FB" w:hAnsi="Californian FB"/>
          <w:sz w:val="110"/>
          <w:szCs w:val="110"/>
        </w:rPr>
        <w:t>Student Handbook</w:t>
      </w:r>
    </w:p>
    <w:p w:rsidR="00077906" w:rsidRPr="001F4143" w:rsidRDefault="00077906" w:rsidP="00FD6020">
      <w:pPr>
        <w:ind w:right="-180"/>
        <w:jc w:val="center"/>
        <w:outlineLvl w:val="0"/>
        <w:rPr>
          <w:rFonts w:ascii="Californian FB" w:hAnsi="Californian FB"/>
          <w:sz w:val="110"/>
          <w:szCs w:val="110"/>
        </w:rPr>
      </w:pPr>
    </w:p>
    <w:p w:rsidR="00077906" w:rsidRPr="001F4143" w:rsidRDefault="00077906" w:rsidP="00FD6020">
      <w:pPr>
        <w:ind w:right="-180"/>
        <w:jc w:val="center"/>
        <w:outlineLvl w:val="0"/>
        <w:rPr>
          <w:rFonts w:ascii="Californian FB" w:hAnsi="Californian FB"/>
          <w:sz w:val="110"/>
          <w:szCs w:val="110"/>
        </w:rPr>
      </w:pPr>
      <w:r w:rsidRPr="001F4143">
        <w:rPr>
          <w:rFonts w:ascii="Californian FB" w:hAnsi="Californian FB"/>
          <w:sz w:val="110"/>
          <w:szCs w:val="110"/>
        </w:rPr>
        <w:t>201</w:t>
      </w:r>
      <w:r>
        <w:rPr>
          <w:rFonts w:ascii="Californian FB" w:hAnsi="Californian FB"/>
          <w:sz w:val="110"/>
          <w:szCs w:val="110"/>
        </w:rPr>
        <w:t>2 ~ 2013</w:t>
      </w:r>
    </w:p>
    <w:p w:rsidR="00077906" w:rsidRDefault="00077906" w:rsidP="00FD6020">
      <w:pPr>
        <w:rPr>
          <w:rFonts w:ascii="Georgia" w:hAnsi="Georgia"/>
          <w:sz w:val="28"/>
          <w:szCs w:val="28"/>
        </w:rPr>
      </w:pPr>
      <w:r>
        <w:rPr>
          <w:rFonts w:ascii="Georgia" w:hAnsi="Georgia"/>
          <w:sz w:val="28"/>
          <w:szCs w:val="28"/>
        </w:rPr>
        <w:br w:type="page"/>
      </w:r>
    </w:p>
    <w:p w:rsidR="00077906" w:rsidRPr="0052703A" w:rsidRDefault="00077906" w:rsidP="00583FC5">
      <w:pPr>
        <w:ind w:right="-180"/>
        <w:outlineLvl w:val="0"/>
        <w:rPr>
          <w:rFonts w:ascii="Georgia" w:hAnsi="Georgia"/>
          <w:sz w:val="28"/>
          <w:szCs w:val="28"/>
        </w:rPr>
      </w:pPr>
    </w:p>
    <w:p w:rsidR="00077906" w:rsidRPr="0052703A" w:rsidRDefault="00077906" w:rsidP="00D911DC">
      <w:pPr>
        <w:ind w:right="-180"/>
        <w:jc w:val="center"/>
        <w:outlineLvl w:val="0"/>
        <w:rPr>
          <w:rFonts w:ascii="Georgia" w:hAnsi="Georgia"/>
          <w:sz w:val="28"/>
          <w:szCs w:val="28"/>
        </w:rPr>
      </w:pPr>
      <w:r w:rsidRPr="0052703A">
        <w:rPr>
          <w:rFonts w:ascii="Georgia" w:hAnsi="Georgia"/>
          <w:sz w:val="28"/>
          <w:szCs w:val="28"/>
        </w:rPr>
        <w:t>EAST CENTRAL COLLEGE MUSIC DEPARTMENT</w:t>
      </w:r>
    </w:p>
    <w:p w:rsidR="00077906" w:rsidRPr="0052703A" w:rsidRDefault="00077906" w:rsidP="00D911DC">
      <w:pPr>
        <w:jc w:val="center"/>
        <w:outlineLvl w:val="0"/>
        <w:rPr>
          <w:rFonts w:ascii="Georgia" w:hAnsi="Georgia"/>
          <w:sz w:val="28"/>
          <w:szCs w:val="28"/>
        </w:rPr>
      </w:pPr>
      <w:r w:rsidRPr="0052703A">
        <w:rPr>
          <w:rFonts w:ascii="Georgia" w:hAnsi="Georgia"/>
          <w:sz w:val="28"/>
          <w:szCs w:val="28"/>
        </w:rPr>
        <w:t>STUDENT HANDBOOK</w:t>
      </w:r>
    </w:p>
    <w:p w:rsidR="00077906" w:rsidRPr="0052703A" w:rsidRDefault="000158BE" w:rsidP="00D911DC">
      <w:pPr>
        <w:jc w:val="center"/>
        <w:outlineLvl w:val="0"/>
        <w:rPr>
          <w:rFonts w:ascii="Georgia" w:hAnsi="Georgia"/>
        </w:rPr>
      </w:pPr>
      <w:r>
        <w:rPr>
          <w:rFonts w:ascii="Georgia" w:hAnsi="Georgia"/>
          <w:sz w:val="28"/>
          <w:szCs w:val="28"/>
        </w:rPr>
        <w:t>2012</w:t>
      </w:r>
      <w:r w:rsidR="00077906" w:rsidRPr="0052703A">
        <w:rPr>
          <w:rFonts w:ascii="Georgia" w:hAnsi="Georgia"/>
          <w:sz w:val="28"/>
          <w:szCs w:val="28"/>
        </w:rPr>
        <w:t>~201</w:t>
      </w:r>
      <w:r>
        <w:rPr>
          <w:rFonts w:ascii="Georgia" w:hAnsi="Georgia"/>
          <w:sz w:val="28"/>
          <w:szCs w:val="28"/>
        </w:rPr>
        <w:t>3</w:t>
      </w:r>
    </w:p>
    <w:p w:rsidR="00077906" w:rsidRPr="0052703A" w:rsidRDefault="00077906" w:rsidP="00D911DC">
      <w:pPr>
        <w:rPr>
          <w:rFonts w:ascii="Georgia" w:hAnsi="Georgia"/>
          <w:b/>
          <w:sz w:val="22"/>
          <w:szCs w:val="22"/>
          <w:u w:val="single"/>
        </w:rPr>
      </w:pPr>
    </w:p>
    <w:p w:rsidR="00077906" w:rsidRPr="0052703A" w:rsidRDefault="00077906" w:rsidP="00D911DC">
      <w:pPr>
        <w:jc w:val="center"/>
        <w:rPr>
          <w:rFonts w:ascii="Georgia" w:hAnsi="Georgia"/>
          <w:b/>
          <w:sz w:val="28"/>
          <w:szCs w:val="28"/>
          <w:u w:val="single"/>
        </w:rPr>
      </w:pPr>
      <w:r w:rsidRPr="0052703A">
        <w:rPr>
          <w:rFonts w:ascii="Georgia" w:hAnsi="Georgia"/>
          <w:b/>
          <w:sz w:val="28"/>
          <w:szCs w:val="28"/>
          <w:u w:val="single"/>
        </w:rPr>
        <w:t>Contents</w:t>
      </w:r>
    </w:p>
    <w:p w:rsidR="00077906" w:rsidRDefault="00077906" w:rsidP="00650902">
      <w:pPr>
        <w:rPr>
          <w:rFonts w:ascii="Georgia" w:hAnsi="Georgia"/>
        </w:rPr>
      </w:pPr>
    </w:p>
    <w:p w:rsidR="00077906" w:rsidRPr="001509D5" w:rsidRDefault="00077906" w:rsidP="00D70F60">
      <w:pPr>
        <w:ind w:left="360"/>
        <w:rPr>
          <w:rFonts w:ascii="Georgia" w:hAnsi="Georgia"/>
          <w:b/>
          <w:u w:val="single"/>
        </w:rPr>
      </w:pPr>
      <w:r w:rsidRPr="001509D5">
        <w:rPr>
          <w:rFonts w:ascii="Georgia" w:hAnsi="Georgia"/>
          <w:b/>
        </w:rPr>
        <w:t>Welcome Letter</w:t>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sidRPr="001509D5">
        <w:rPr>
          <w:rFonts w:ascii="Georgia" w:hAnsi="Georgia"/>
          <w:b/>
        </w:rPr>
        <w:tab/>
      </w:r>
      <w:r>
        <w:rPr>
          <w:rFonts w:ascii="Georgia" w:hAnsi="Georgia"/>
          <w:b/>
        </w:rPr>
        <w:t>2</w:t>
      </w:r>
      <w:r w:rsidRPr="001509D5">
        <w:rPr>
          <w:rFonts w:ascii="Georgia" w:hAnsi="Georgia"/>
          <w:b/>
        </w:rPr>
        <w:t xml:space="preserve">       </w:t>
      </w:r>
    </w:p>
    <w:p w:rsidR="00077906" w:rsidRDefault="00077906" w:rsidP="00D70F60">
      <w:pPr>
        <w:ind w:left="360"/>
        <w:rPr>
          <w:rFonts w:ascii="Georgia" w:hAnsi="Georgia"/>
          <w:b/>
        </w:rPr>
      </w:pPr>
    </w:p>
    <w:p w:rsidR="00077906" w:rsidRPr="0052703A" w:rsidRDefault="00077906" w:rsidP="00D70F60">
      <w:pPr>
        <w:ind w:left="360"/>
        <w:rPr>
          <w:rFonts w:ascii="Georgia" w:hAnsi="Georgia"/>
          <w:b/>
        </w:rPr>
      </w:pPr>
      <w:r w:rsidRPr="0052703A">
        <w:rPr>
          <w:rFonts w:ascii="Georgia" w:hAnsi="Georgia"/>
          <w:b/>
        </w:rPr>
        <w:t xml:space="preserve">Music Department Mission, Goals, and Objectives </w:t>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Pr>
          <w:rFonts w:ascii="Georgia" w:hAnsi="Georgia"/>
          <w:b/>
        </w:rPr>
        <w:t>3</w:t>
      </w:r>
    </w:p>
    <w:p w:rsidR="00077906" w:rsidRPr="0052703A" w:rsidRDefault="00077906" w:rsidP="00D70F60">
      <w:pPr>
        <w:ind w:left="360"/>
        <w:rPr>
          <w:rFonts w:ascii="Georgia" w:hAnsi="Georgia"/>
          <w:b/>
        </w:rPr>
      </w:pPr>
    </w:p>
    <w:p w:rsidR="00077906" w:rsidRPr="0052703A" w:rsidRDefault="00077906" w:rsidP="00D70F60">
      <w:pPr>
        <w:ind w:left="360"/>
        <w:rPr>
          <w:rFonts w:ascii="Georgia" w:hAnsi="Georgia"/>
          <w:b/>
        </w:rPr>
      </w:pPr>
      <w:r w:rsidRPr="0052703A">
        <w:rPr>
          <w:rFonts w:ascii="Georgia" w:hAnsi="Georgia"/>
          <w:b/>
        </w:rPr>
        <w:t xml:space="preserve">Degree </w:t>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Pr>
          <w:rFonts w:ascii="Georgia" w:hAnsi="Georgia"/>
          <w:b/>
        </w:rPr>
        <w:tab/>
        <w:t>4</w:t>
      </w:r>
      <w:r w:rsidRPr="0052703A">
        <w:rPr>
          <w:rFonts w:ascii="Georgia" w:hAnsi="Georgia"/>
          <w:b/>
        </w:rPr>
        <w:t xml:space="preserve"> </w:t>
      </w:r>
    </w:p>
    <w:p w:rsidR="00077906" w:rsidRPr="0052703A" w:rsidRDefault="00077906" w:rsidP="00D70F60">
      <w:pPr>
        <w:ind w:left="360"/>
        <w:outlineLvl w:val="0"/>
        <w:rPr>
          <w:rFonts w:ascii="Georgia" w:hAnsi="Georgia"/>
          <w:b/>
        </w:rPr>
      </w:pPr>
    </w:p>
    <w:p w:rsidR="00077906" w:rsidRPr="0052703A" w:rsidRDefault="00077906" w:rsidP="00D70F60">
      <w:pPr>
        <w:ind w:left="360"/>
        <w:outlineLvl w:val="0"/>
        <w:rPr>
          <w:rFonts w:ascii="Georgia" w:hAnsi="Georgia"/>
          <w:b/>
        </w:rPr>
      </w:pPr>
      <w:r w:rsidRPr="0052703A">
        <w:rPr>
          <w:rFonts w:ascii="Georgia" w:hAnsi="Georgia"/>
          <w:b/>
        </w:rPr>
        <w:t xml:space="preserve">Faculty </w:t>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Pr>
          <w:rFonts w:ascii="Georgia" w:hAnsi="Georgia"/>
          <w:b/>
        </w:rPr>
        <w:tab/>
        <w:t>5</w:t>
      </w:r>
    </w:p>
    <w:p w:rsidR="00077906" w:rsidRPr="0052703A" w:rsidRDefault="00077906" w:rsidP="00D70F60">
      <w:pPr>
        <w:ind w:left="360"/>
        <w:outlineLvl w:val="0"/>
        <w:rPr>
          <w:rFonts w:ascii="Georgia" w:hAnsi="Georgia"/>
          <w:b/>
        </w:rPr>
      </w:pPr>
    </w:p>
    <w:p w:rsidR="00077906" w:rsidRPr="0052703A" w:rsidRDefault="00077906" w:rsidP="00D70F60">
      <w:pPr>
        <w:ind w:left="360"/>
        <w:outlineLvl w:val="0"/>
        <w:rPr>
          <w:rFonts w:ascii="Georgia" w:hAnsi="Georgia"/>
          <w:b/>
        </w:rPr>
      </w:pPr>
      <w:r w:rsidRPr="0052703A">
        <w:rPr>
          <w:rFonts w:ascii="Georgia" w:hAnsi="Georgia"/>
          <w:b/>
        </w:rPr>
        <w:t xml:space="preserve">Music Major Core Curriculum </w:t>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Pr>
          <w:rFonts w:ascii="Georgia" w:hAnsi="Georgia"/>
          <w:b/>
        </w:rPr>
        <w:tab/>
        <w:t>6</w:t>
      </w:r>
    </w:p>
    <w:p w:rsidR="00077906" w:rsidRPr="0052703A" w:rsidRDefault="00077906" w:rsidP="00D70F60">
      <w:pPr>
        <w:ind w:left="360"/>
        <w:outlineLvl w:val="0"/>
        <w:rPr>
          <w:rFonts w:ascii="Georgia" w:hAnsi="Georgia"/>
          <w:b/>
        </w:rPr>
      </w:pPr>
      <w:r>
        <w:rPr>
          <w:rFonts w:ascii="Georgia" w:hAnsi="Georgia"/>
          <w:b/>
        </w:rPr>
        <w:tab/>
      </w:r>
    </w:p>
    <w:p w:rsidR="000158BE" w:rsidRDefault="000158BE" w:rsidP="000158BE">
      <w:pPr>
        <w:ind w:left="360"/>
        <w:outlineLvl w:val="0"/>
        <w:rPr>
          <w:rFonts w:ascii="Georgia" w:hAnsi="Georgia"/>
          <w:b/>
        </w:rPr>
      </w:pPr>
      <w:r w:rsidRPr="0052703A">
        <w:rPr>
          <w:rFonts w:ascii="Georgia" w:hAnsi="Georgia"/>
          <w:b/>
        </w:rPr>
        <w:t>Music Major Sample Schedule</w:t>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sidR="00077906">
        <w:rPr>
          <w:rFonts w:ascii="Georgia" w:hAnsi="Georgia"/>
          <w:b/>
        </w:rPr>
        <w:tab/>
        <w:t>7</w:t>
      </w:r>
    </w:p>
    <w:p w:rsidR="000158BE" w:rsidRDefault="000158BE" w:rsidP="000158BE">
      <w:pPr>
        <w:ind w:left="360"/>
        <w:outlineLvl w:val="0"/>
        <w:rPr>
          <w:rFonts w:ascii="Georgia" w:hAnsi="Georgia"/>
          <w:b/>
        </w:rPr>
      </w:pPr>
    </w:p>
    <w:p w:rsidR="00077906" w:rsidRPr="0052703A" w:rsidRDefault="000158BE" w:rsidP="000158BE">
      <w:pPr>
        <w:ind w:left="360"/>
        <w:outlineLvl w:val="0"/>
        <w:rPr>
          <w:rFonts w:ascii="Georgia" w:hAnsi="Georgia"/>
          <w:b/>
        </w:rPr>
      </w:pPr>
      <w:r w:rsidRPr="0052703A">
        <w:rPr>
          <w:rFonts w:ascii="Georgia" w:hAnsi="Georgia"/>
          <w:b/>
        </w:rPr>
        <w:t>Scholarships</w:t>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sidR="00077906" w:rsidRPr="0052703A">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00077906" w:rsidRPr="0052703A">
        <w:rPr>
          <w:rFonts w:ascii="Georgia" w:hAnsi="Georgia"/>
          <w:b/>
        </w:rPr>
        <w:tab/>
      </w:r>
      <w:r w:rsidR="00077906" w:rsidRPr="0052703A">
        <w:rPr>
          <w:rFonts w:ascii="Georgia" w:hAnsi="Georgia"/>
          <w:b/>
        </w:rPr>
        <w:tab/>
      </w:r>
      <w:r w:rsidR="00077906">
        <w:rPr>
          <w:rFonts w:ascii="Georgia" w:hAnsi="Georgia"/>
          <w:b/>
        </w:rPr>
        <w:tab/>
        <w:t>8</w:t>
      </w:r>
    </w:p>
    <w:p w:rsidR="00077906" w:rsidRPr="0052703A" w:rsidRDefault="00077906" w:rsidP="00D70F60">
      <w:pPr>
        <w:ind w:left="360"/>
        <w:rPr>
          <w:rFonts w:ascii="Georgia" w:hAnsi="Georgia"/>
          <w:b/>
        </w:rPr>
      </w:pPr>
    </w:p>
    <w:p w:rsidR="00077906" w:rsidRDefault="00077906" w:rsidP="00D70F60">
      <w:pPr>
        <w:ind w:left="360"/>
        <w:rPr>
          <w:rFonts w:ascii="Georgia" w:hAnsi="Georgia"/>
          <w:b/>
        </w:rPr>
      </w:pPr>
      <w:r w:rsidRPr="0052703A">
        <w:rPr>
          <w:rFonts w:ascii="Georgia" w:hAnsi="Georgia"/>
          <w:b/>
        </w:rPr>
        <w:t xml:space="preserve">General Information </w:t>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Pr>
          <w:rFonts w:ascii="Georgia" w:hAnsi="Georgia"/>
          <w:b/>
        </w:rPr>
        <w:t>9</w:t>
      </w:r>
    </w:p>
    <w:p w:rsidR="00077906" w:rsidRPr="00D75D2C" w:rsidRDefault="00077906" w:rsidP="00D70F60">
      <w:pPr>
        <w:ind w:left="360"/>
        <w:rPr>
          <w:rFonts w:ascii="Georgia" w:hAnsi="Georgia"/>
          <w:b/>
        </w:rPr>
      </w:pPr>
      <w:r>
        <w:rPr>
          <w:rFonts w:ascii="Georgia" w:hAnsi="Georgia"/>
          <w:b/>
        </w:rPr>
        <w:tab/>
      </w:r>
      <w:r w:rsidRPr="00D75D2C">
        <w:rPr>
          <w:rFonts w:ascii="Georgia" w:hAnsi="Georgia"/>
          <w:b/>
        </w:rPr>
        <w:t>Placement Exams</w:t>
      </w:r>
    </w:p>
    <w:p w:rsidR="00077906" w:rsidRPr="00D75D2C" w:rsidRDefault="00077906" w:rsidP="00D70F60">
      <w:pPr>
        <w:ind w:left="360"/>
        <w:rPr>
          <w:rFonts w:ascii="Georgia" w:hAnsi="Georgia"/>
          <w:b/>
        </w:rPr>
      </w:pPr>
      <w:r w:rsidRPr="00D75D2C">
        <w:rPr>
          <w:rFonts w:ascii="Georgia" w:hAnsi="Georgia"/>
          <w:b/>
        </w:rPr>
        <w:tab/>
        <w:t>Recital Attendance</w:t>
      </w:r>
      <w:r w:rsidRPr="00D75D2C">
        <w:rPr>
          <w:rFonts w:ascii="Georgia" w:hAnsi="Georgia"/>
          <w:b/>
        </w:rPr>
        <w:tab/>
      </w:r>
    </w:p>
    <w:p w:rsidR="00077906" w:rsidRPr="00D75D2C" w:rsidRDefault="00077906" w:rsidP="00D70F60">
      <w:pPr>
        <w:ind w:left="360"/>
        <w:rPr>
          <w:rFonts w:ascii="Georgia" w:hAnsi="Georgia"/>
          <w:b/>
        </w:rPr>
      </w:pPr>
      <w:r w:rsidRPr="00D75D2C">
        <w:rPr>
          <w:rFonts w:ascii="Georgia" w:hAnsi="Georgia"/>
          <w:b/>
        </w:rPr>
        <w:tab/>
        <w:t>Juries</w:t>
      </w:r>
    </w:p>
    <w:p w:rsidR="00077906" w:rsidRPr="00D75D2C" w:rsidRDefault="00077906" w:rsidP="00D70F60">
      <w:pPr>
        <w:ind w:left="360"/>
        <w:rPr>
          <w:rFonts w:ascii="Georgia" w:hAnsi="Georgia"/>
          <w:b/>
        </w:rPr>
      </w:pPr>
      <w:r w:rsidRPr="00D75D2C">
        <w:rPr>
          <w:rFonts w:ascii="Georgia" w:hAnsi="Georgia"/>
          <w:b/>
        </w:rPr>
        <w:tab/>
        <w:t>Facilities</w:t>
      </w:r>
    </w:p>
    <w:p w:rsidR="00077906" w:rsidRPr="00D75D2C" w:rsidRDefault="00077906" w:rsidP="00D70F60">
      <w:pPr>
        <w:ind w:left="360"/>
        <w:rPr>
          <w:rFonts w:ascii="Georgia" w:hAnsi="Georgia"/>
          <w:b/>
        </w:rPr>
      </w:pPr>
      <w:r w:rsidRPr="00D75D2C">
        <w:rPr>
          <w:rFonts w:ascii="Georgia" w:hAnsi="Georgia"/>
          <w:b/>
        </w:rPr>
        <w:tab/>
        <w:t>Practice rooms</w:t>
      </w:r>
    </w:p>
    <w:p w:rsidR="00077906" w:rsidRPr="00D75D2C" w:rsidRDefault="00077906" w:rsidP="00D70F60">
      <w:pPr>
        <w:ind w:left="360"/>
        <w:rPr>
          <w:rFonts w:ascii="Georgia" w:hAnsi="Georgia"/>
          <w:b/>
        </w:rPr>
      </w:pPr>
      <w:r w:rsidRPr="00D75D2C">
        <w:rPr>
          <w:rFonts w:ascii="Georgia" w:hAnsi="Georgia"/>
          <w:b/>
        </w:rPr>
        <w:tab/>
        <w:t>Accompanists</w:t>
      </w:r>
    </w:p>
    <w:p w:rsidR="00077906" w:rsidRPr="00D75D2C" w:rsidRDefault="00077906" w:rsidP="00D70F60">
      <w:pPr>
        <w:ind w:left="360"/>
        <w:rPr>
          <w:rFonts w:ascii="Georgia" w:hAnsi="Georgia"/>
          <w:b/>
        </w:rPr>
      </w:pPr>
      <w:r w:rsidRPr="00D75D2C">
        <w:rPr>
          <w:rFonts w:ascii="Georgia" w:hAnsi="Georgia"/>
          <w:b/>
        </w:rPr>
        <w:tab/>
        <w:t>Student Recital</w:t>
      </w:r>
      <w:r>
        <w:rPr>
          <w:rFonts w:ascii="Georgia" w:hAnsi="Georgia"/>
          <w:b/>
        </w:rPr>
        <w:t>s</w:t>
      </w:r>
    </w:p>
    <w:p w:rsidR="00077906" w:rsidRPr="00D75D2C" w:rsidRDefault="00077906" w:rsidP="00D70F60">
      <w:pPr>
        <w:ind w:left="360"/>
        <w:rPr>
          <w:rFonts w:ascii="Georgia" w:hAnsi="Georgia"/>
          <w:b/>
        </w:rPr>
      </w:pPr>
      <w:r w:rsidRPr="00D75D2C">
        <w:rPr>
          <w:rFonts w:ascii="Georgia" w:hAnsi="Georgia"/>
          <w:b/>
        </w:rPr>
        <w:tab/>
        <w:t>Outreach and Community Activities</w:t>
      </w:r>
    </w:p>
    <w:p w:rsidR="00077906" w:rsidRPr="0052703A" w:rsidRDefault="00077906" w:rsidP="00D70F60">
      <w:pPr>
        <w:ind w:left="360"/>
        <w:rPr>
          <w:rFonts w:ascii="Georgia" w:hAnsi="Georgia"/>
          <w:b/>
        </w:rPr>
      </w:pPr>
      <w:r w:rsidRPr="00D75D2C">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r w:rsidRPr="0052703A">
        <w:rPr>
          <w:rFonts w:ascii="Georgia" w:hAnsi="Georgia"/>
          <w:b/>
        </w:rPr>
        <w:tab/>
      </w:r>
    </w:p>
    <w:p w:rsidR="00077906" w:rsidRPr="0052703A" w:rsidRDefault="00A242F5" w:rsidP="00D70F60">
      <w:pPr>
        <w:ind w:left="360"/>
        <w:rPr>
          <w:rFonts w:ascii="Georgia" w:hAnsi="Georgia"/>
          <w:b/>
        </w:rPr>
      </w:pPr>
      <w:r>
        <w:rPr>
          <w:rFonts w:ascii="Georgia" w:hAnsi="Georgia"/>
          <w:b/>
        </w:rPr>
        <w:t xml:space="preserve">Library Resources </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11</w:t>
      </w:r>
    </w:p>
    <w:p w:rsidR="00077906" w:rsidRPr="0052703A" w:rsidRDefault="00077906" w:rsidP="00D70F60">
      <w:pPr>
        <w:pStyle w:val="msolistparagraph0"/>
        <w:ind w:left="360"/>
        <w:rPr>
          <w:rFonts w:ascii="Georgia" w:hAnsi="Georgia"/>
          <w:b/>
        </w:rPr>
      </w:pPr>
    </w:p>
    <w:p w:rsidR="00077906" w:rsidRPr="0052703A" w:rsidRDefault="000158BE" w:rsidP="00D70F60">
      <w:pPr>
        <w:pStyle w:val="msolistparagraph0"/>
        <w:ind w:left="360"/>
        <w:rPr>
          <w:rFonts w:ascii="Georgia" w:hAnsi="Georgia"/>
          <w:b/>
        </w:rPr>
      </w:pPr>
      <w:r>
        <w:rPr>
          <w:rFonts w:ascii="Georgia" w:hAnsi="Georgia"/>
          <w:b/>
        </w:rPr>
        <w:t>2012-13</w:t>
      </w:r>
      <w:r w:rsidR="00077906" w:rsidRPr="0052703A">
        <w:rPr>
          <w:rFonts w:ascii="Georgia" w:hAnsi="Georgia"/>
          <w:b/>
        </w:rPr>
        <w:t xml:space="preserve"> C</w:t>
      </w:r>
      <w:r w:rsidR="00077906">
        <w:rPr>
          <w:rFonts w:ascii="Georgia" w:hAnsi="Georgia"/>
          <w:b/>
        </w:rPr>
        <w:t xml:space="preserve">oncert Season Schedule </w:t>
      </w:r>
      <w:r w:rsidR="00077906">
        <w:rPr>
          <w:rFonts w:ascii="Georgia" w:hAnsi="Georgia"/>
          <w:b/>
        </w:rPr>
        <w:tab/>
      </w:r>
      <w:r w:rsidR="00077906">
        <w:rPr>
          <w:rFonts w:ascii="Georgia" w:hAnsi="Georgia"/>
          <w:b/>
        </w:rPr>
        <w:tab/>
      </w:r>
      <w:r w:rsidR="00077906">
        <w:rPr>
          <w:rFonts w:ascii="Georgia" w:hAnsi="Georgia"/>
          <w:b/>
        </w:rPr>
        <w:tab/>
      </w:r>
      <w:r w:rsidR="00077906">
        <w:rPr>
          <w:rFonts w:ascii="Georgia" w:hAnsi="Georgia"/>
          <w:b/>
        </w:rPr>
        <w:tab/>
      </w:r>
      <w:r w:rsidR="00077906">
        <w:rPr>
          <w:rFonts w:ascii="Georgia" w:hAnsi="Georgia"/>
          <w:b/>
        </w:rPr>
        <w:tab/>
      </w:r>
      <w:r w:rsidR="00077906">
        <w:rPr>
          <w:rFonts w:ascii="Georgia" w:hAnsi="Georgia"/>
          <w:b/>
        </w:rPr>
        <w:tab/>
      </w:r>
      <w:r w:rsidR="00077906">
        <w:rPr>
          <w:rFonts w:ascii="Georgia" w:hAnsi="Georgia"/>
          <w:b/>
        </w:rPr>
        <w:tab/>
        <w:t>1</w:t>
      </w:r>
      <w:r w:rsidR="00A242F5">
        <w:rPr>
          <w:rFonts w:ascii="Georgia" w:hAnsi="Georgia"/>
          <w:b/>
        </w:rPr>
        <w:t>2</w:t>
      </w:r>
    </w:p>
    <w:p w:rsidR="00077906" w:rsidRPr="0052703A" w:rsidRDefault="00077906" w:rsidP="00D70F60">
      <w:pPr>
        <w:ind w:left="360"/>
        <w:rPr>
          <w:rFonts w:ascii="Georgia" w:hAnsi="Georgia"/>
          <w:b/>
        </w:rPr>
      </w:pPr>
    </w:p>
    <w:p w:rsidR="00077906" w:rsidRPr="0052703A" w:rsidRDefault="00077906" w:rsidP="00D70F60">
      <w:pPr>
        <w:ind w:left="360"/>
        <w:rPr>
          <w:rFonts w:ascii="Georgia" w:hAnsi="Georgia"/>
          <w:b/>
        </w:rPr>
      </w:pPr>
      <w:r w:rsidRPr="0052703A">
        <w:rPr>
          <w:rFonts w:ascii="Georgia" w:hAnsi="Georgia"/>
          <w:b/>
        </w:rPr>
        <w:t xml:space="preserve">APPENDIX </w:t>
      </w:r>
      <w:r w:rsidR="00A242F5">
        <w:rPr>
          <w:rFonts w:ascii="Georgia" w:hAnsi="Georgia"/>
          <w:b/>
        </w:rPr>
        <w:t>A.  Faculty Biographies</w:t>
      </w:r>
      <w:r w:rsidR="00A242F5">
        <w:rPr>
          <w:rFonts w:ascii="Georgia" w:hAnsi="Georgia"/>
          <w:b/>
        </w:rPr>
        <w:tab/>
      </w:r>
      <w:r w:rsidR="00A242F5">
        <w:rPr>
          <w:rFonts w:ascii="Georgia" w:hAnsi="Georgia"/>
          <w:b/>
        </w:rPr>
        <w:tab/>
      </w:r>
      <w:r w:rsidR="00A242F5">
        <w:rPr>
          <w:rFonts w:ascii="Georgia" w:hAnsi="Georgia"/>
          <w:b/>
        </w:rPr>
        <w:tab/>
      </w:r>
      <w:r w:rsidR="00A242F5">
        <w:rPr>
          <w:rFonts w:ascii="Georgia" w:hAnsi="Georgia"/>
          <w:b/>
        </w:rPr>
        <w:tab/>
      </w:r>
      <w:r w:rsidR="00A242F5">
        <w:rPr>
          <w:rFonts w:ascii="Georgia" w:hAnsi="Georgia"/>
          <w:b/>
        </w:rPr>
        <w:tab/>
      </w:r>
      <w:r w:rsidR="00A242F5">
        <w:rPr>
          <w:rFonts w:ascii="Georgia" w:hAnsi="Georgia"/>
          <w:b/>
        </w:rPr>
        <w:tab/>
      </w:r>
      <w:r w:rsidR="00A242F5">
        <w:rPr>
          <w:rFonts w:ascii="Georgia" w:hAnsi="Georgia"/>
          <w:b/>
        </w:rPr>
        <w:tab/>
        <w:t>15</w:t>
      </w:r>
    </w:p>
    <w:p w:rsidR="00077906" w:rsidRPr="0052703A" w:rsidRDefault="00077906" w:rsidP="00D70F60">
      <w:pPr>
        <w:ind w:left="360"/>
        <w:rPr>
          <w:rFonts w:ascii="Georgia" w:hAnsi="Georgia"/>
          <w:b/>
        </w:rPr>
      </w:pPr>
    </w:p>
    <w:p w:rsidR="00077906" w:rsidRPr="0052703A" w:rsidRDefault="00077906" w:rsidP="00D70F60">
      <w:pPr>
        <w:ind w:left="360"/>
        <w:rPr>
          <w:rFonts w:ascii="Georgia" w:hAnsi="Georgia"/>
          <w:b/>
        </w:rPr>
      </w:pPr>
      <w:r w:rsidRPr="0052703A">
        <w:rPr>
          <w:rFonts w:ascii="Georgia" w:hAnsi="Georgia"/>
          <w:b/>
        </w:rPr>
        <w:t>APPENDIX B</w:t>
      </w:r>
      <w:r>
        <w:rPr>
          <w:rFonts w:ascii="Georgia" w:hAnsi="Georgia"/>
          <w:b/>
        </w:rPr>
        <w:t>.</w:t>
      </w:r>
      <w:r w:rsidR="000158BE">
        <w:rPr>
          <w:rFonts w:ascii="Georgia" w:hAnsi="Georgia"/>
          <w:b/>
        </w:rPr>
        <w:t xml:space="preserve">  Jury Repertoire Sheet</w:t>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A242F5">
        <w:rPr>
          <w:rFonts w:ascii="Georgia" w:hAnsi="Georgia"/>
          <w:b/>
        </w:rPr>
        <w:t>20</w:t>
      </w:r>
    </w:p>
    <w:p w:rsidR="00077906" w:rsidRPr="0052703A" w:rsidRDefault="00077906" w:rsidP="00D70F60">
      <w:pPr>
        <w:ind w:left="360"/>
        <w:rPr>
          <w:rFonts w:ascii="Georgia" w:hAnsi="Georgia"/>
          <w:b/>
        </w:rPr>
      </w:pPr>
    </w:p>
    <w:p w:rsidR="00077906" w:rsidRPr="0052703A" w:rsidRDefault="00077906" w:rsidP="00D70F60">
      <w:pPr>
        <w:ind w:left="360"/>
        <w:rPr>
          <w:rFonts w:ascii="Georgia" w:hAnsi="Georgia"/>
          <w:b/>
        </w:rPr>
      </w:pPr>
      <w:r w:rsidRPr="0052703A">
        <w:rPr>
          <w:rFonts w:ascii="Georgia" w:hAnsi="Georgia"/>
          <w:b/>
        </w:rPr>
        <w:t>APP</w:t>
      </w:r>
      <w:r w:rsidR="000158BE">
        <w:rPr>
          <w:rFonts w:ascii="Georgia" w:hAnsi="Georgia"/>
          <w:b/>
        </w:rPr>
        <w:t>ENDIX C.  Jury Rubrics</w:t>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p>
    <w:p w:rsidR="00077906" w:rsidRPr="00D75D2C" w:rsidRDefault="00077906" w:rsidP="00D70F60">
      <w:pPr>
        <w:ind w:left="360"/>
        <w:rPr>
          <w:rFonts w:ascii="Georgia" w:hAnsi="Georgia"/>
          <w:b/>
        </w:rPr>
      </w:pPr>
      <w:r w:rsidRPr="0052703A">
        <w:rPr>
          <w:rFonts w:ascii="Georgia" w:hAnsi="Georgia"/>
          <w:b/>
        </w:rPr>
        <w:tab/>
      </w:r>
      <w:r w:rsidRPr="00D75D2C">
        <w:rPr>
          <w:rFonts w:ascii="Georgia" w:hAnsi="Georgia"/>
          <w:b/>
        </w:rPr>
        <w:t>Piano Rubric</w:t>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A242F5">
        <w:rPr>
          <w:rFonts w:ascii="Georgia" w:hAnsi="Georgia"/>
          <w:b/>
        </w:rPr>
        <w:t>21</w:t>
      </w:r>
    </w:p>
    <w:p w:rsidR="00077906" w:rsidRPr="00D75D2C" w:rsidRDefault="00077906" w:rsidP="00D70F60">
      <w:pPr>
        <w:ind w:left="360"/>
        <w:rPr>
          <w:rFonts w:ascii="Georgia" w:hAnsi="Georgia"/>
          <w:b/>
        </w:rPr>
      </w:pPr>
      <w:r w:rsidRPr="00D75D2C">
        <w:rPr>
          <w:rFonts w:ascii="Georgia" w:hAnsi="Georgia"/>
          <w:b/>
        </w:rPr>
        <w:tab/>
        <w:t>Vocal Rubric</w:t>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A242F5">
        <w:rPr>
          <w:rFonts w:ascii="Georgia" w:hAnsi="Georgia"/>
          <w:b/>
        </w:rPr>
        <w:t>22</w:t>
      </w:r>
    </w:p>
    <w:p w:rsidR="00077906" w:rsidRPr="00D75D2C" w:rsidRDefault="00077906" w:rsidP="00D70F60">
      <w:pPr>
        <w:ind w:left="360"/>
        <w:rPr>
          <w:rFonts w:ascii="Georgia" w:hAnsi="Georgia"/>
          <w:b/>
        </w:rPr>
      </w:pPr>
      <w:r w:rsidRPr="00D75D2C">
        <w:rPr>
          <w:rFonts w:ascii="Georgia" w:hAnsi="Georgia"/>
          <w:b/>
        </w:rPr>
        <w:tab/>
        <w:t>Instrumental Jury Rubric</w:t>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A242F5">
        <w:rPr>
          <w:rFonts w:ascii="Georgia" w:hAnsi="Georgia"/>
          <w:b/>
        </w:rPr>
        <w:t>23</w:t>
      </w:r>
    </w:p>
    <w:p w:rsidR="00077906" w:rsidRDefault="00077906" w:rsidP="00D70F60">
      <w:pPr>
        <w:ind w:left="360"/>
        <w:rPr>
          <w:rFonts w:ascii="Georgia" w:hAnsi="Georgia"/>
          <w:b/>
        </w:rPr>
      </w:pPr>
      <w:r w:rsidRPr="00D75D2C">
        <w:rPr>
          <w:rFonts w:ascii="Georgia" w:hAnsi="Georgia"/>
          <w:b/>
        </w:rPr>
        <w:tab/>
        <w:t>Percussion Rubric</w:t>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0158BE">
        <w:rPr>
          <w:rFonts w:ascii="Georgia" w:hAnsi="Georgia"/>
          <w:b/>
        </w:rPr>
        <w:tab/>
      </w:r>
      <w:r w:rsidR="00A242F5">
        <w:rPr>
          <w:rFonts w:ascii="Georgia" w:hAnsi="Georgia"/>
          <w:b/>
        </w:rPr>
        <w:t>24</w:t>
      </w:r>
    </w:p>
    <w:p w:rsidR="00077906" w:rsidRDefault="00077906" w:rsidP="00D70F60">
      <w:pPr>
        <w:ind w:left="360"/>
        <w:rPr>
          <w:rFonts w:ascii="Georgia" w:hAnsi="Georgia"/>
          <w:b/>
        </w:rPr>
      </w:pPr>
    </w:p>
    <w:p w:rsidR="00077906" w:rsidRDefault="00077906" w:rsidP="00D70F60">
      <w:pPr>
        <w:ind w:left="360"/>
        <w:rPr>
          <w:rFonts w:ascii="Georgia" w:hAnsi="Georgia"/>
          <w:b/>
        </w:rPr>
      </w:pPr>
      <w:r>
        <w:rPr>
          <w:rFonts w:ascii="Georgia" w:hAnsi="Georgia"/>
          <w:b/>
        </w:rPr>
        <w:t>APPENDIX D. Class Piano Requirements</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bookmarkStart w:id="0" w:name="_GoBack"/>
      <w:bookmarkEnd w:id="0"/>
      <w:r w:rsidR="00A242F5">
        <w:rPr>
          <w:rFonts w:ascii="Georgia" w:hAnsi="Georgia"/>
          <w:b/>
        </w:rPr>
        <w:t>29</w:t>
      </w:r>
    </w:p>
    <w:p w:rsidR="00077906" w:rsidRPr="009919EB" w:rsidRDefault="00077906" w:rsidP="00C2081D">
      <w:pPr>
        <w:rPr>
          <w:b/>
        </w:rPr>
      </w:pPr>
      <w:r>
        <w:rPr>
          <w:rFonts w:ascii="Georgia" w:hAnsi="Georgia"/>
          <w:b/>
        </w:rPr>
        <w:tab/>
      </w:r>
      <w:r w:rsidRPr="009919EB">
        <w:rPr>
          <w:b/>
        </w:rPr>
        <w:t>Final Exam Practice</w:t>
      </w:r>
      <w:r w:rsidR="000158BE">
        <w:rPr>
          <w:b/>
        </w:rPr>
        <w:t xml:space="preserve"> and Placement</w:t>
      </w:r>
      <w:r w:rsidRPr="009919EB">
        <w:rPr>
          <w:b/>
        </w:rPr>
        <w:t xml:space="preserve"> Guide—Class Piano </w:t>
      </w:r>
      <w:r>
        <w:rPr>
          <w:b/>
        </w:rPr>
        <w:t xml:space="preserve">I - </w:t>
      </w:r>
      <w:r w:rsidRPr="009919EB">
        <w:rPr>
          <w:b/>
        </w:rPr>
        <w:t>I</w:t>
      </w:r>
      <w:r>
        <w:rPr>
          <w:b/>
        </w:rPr>
        <w:t>V</w:t>
      </w:r>
    </w:p>
    <w:p w:rsidR="00077906" w:rsidRDefault="00077906" w:rsidP="00D70F60">
      <w:pPr>
        <w:ind w:left="360"/>
        <w:rPr>
          <w:rFonts w:ascii="Georgia" w:hAnsi="Georgia"/>
          <w:b/>
        </w:rPr>
      </w:pPr>
    </w:p>
    <w:p w:rsidR="00077906" w:rsidRPr="00D75D2C" w:rsidRDefault="00077906" w:rsidP="00D70F60">
      <w:pPr>
        <w:ind w:left="360"/>
        <w:rPr>
          <w:rFonts w:ascii="Georgia" w:hAnsi="Georgia"/>
          <w:b/>
        </w:rPr>
      </w:pPr>
    </w:p>
    <w:p w:rsidR="00077906" w:rsidRDefault="00077906" w:rsidP="00C2081D">
      <w:pPr>
        <w:rPr>
          <w:rFonts w:ascii="Georgia" w:hAnsi="Georgia"/>
          <w:b/>
          <w:u w:val="single"/>
        </w:rPr>
      </w:pPr>
      <w:r w:rsidRPr="00D75D2C">
        <w:rPr>
          <w:rFonts w:ascii="Georgia" w:hAnsi="Georgia"/>
          <w:b/>
        </w:rPr>
        <w:tab/>
      </w:r>
    </w:p>
    <w:p w:rsidR="00077906" w:rsidRDefault="00A242F5" w:rsidP="00D70F60">
      <w:pPr>
        <w:ind w:left="360" w:right="960" w:hanging="360"/>
      </w:pPr>
      <w:r>
        <w:rPr>
          <w:noProof/>
        </w:rPr>
        <w:drawing>
          <wp:anchor distT="0" distB="0" distL="114300" distR="114300" simplePos="0" relativeHeight="251660800" behindDoc="0" locked="0" layoutInCell="1" allowOverlap="1">
            <wp:simplePos x="0" y="0"/>
            <wp:positionH relativeFrom="column">
              <wp:posOffset>1177925</wp:posOffset>
            </wp:positionH>
            <wp:positionV relativeFrom="paragraph">
              <wp:posOffset>-38735</wp:posOffset>
            </wp:positionV>
            <wp:extent cx="4169410" cy="873125"/>
            <wp:effectExtent l="19050" t="0" r="2540" b="0"/>
            <wp:wrapThrough wrapText="bothSides">
              <wp:wrapPolygon edited="0">
                <wp:start x="-99" y="0"/>
                <wp:lineTo x="-99" y="21207"/>
                <wp:lineTo x="21613" y="21207"/>
                <wp:lineTo x="21613" y="0"/>
                <wp:lineTo x="-99" y="0"/>
              </wp:wrapPolygon>
            </wp:wrapThrough>
            <wp:docPr id="3" name="Picture 3" descr="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Letterhead-Logo.jpg"/>
                    <pic:cNvPicPr>
                      <a:picLocks noChangeAspect="1" noChangeArrowheads="1"/>
                    </pic:cNvPicPr>
                  </pic:nvPicPr>
                  <pic:blipFill>
                    <a:blip r:embed="rId7"/>
                    <a:srcRect/>
                    <a:stretch>
                      <a:fillRect/>
                    </a:stretch>
                  </pic:blipFill>
                  <pic:spPr bwMode="auto">
                    <a:xfrm>
                      <a:off x="0" y="0"/>
                      <a:ext cx="4169410" cy="873125"/>
                    </a:xfrm>
                    <a:prstGeom prst="rect">
                      <a:avLst/>
                    </a:prstGeom>
                    <a:noFill/>
                  </pic:spPr>
                </pic:pic>
              </a:graphicData>
            </a:graphic>
          </wp:anchor>
        </w:drawing>
      </w:r>
      <w:r w:rsidR="00077906">
        <w:tab/>
      </w:r>
    </w:p>
    <w:p w:rsidR="00077906" w:rsidRDefault="00077906" w:rsidP="00D70F60">
      <w:pPr>
        <w:ind w:left="360" w:right="960" w:hanging="360"/>
      </w:pPr>
    </w:p>
    <w:p w:rsidR="00077906" w:rsidRDefault="00077906" w:rsidP="00D70F60">
      <w:pPr>
        <w:ind w:left="360" w:right="960" w:hanging="360"/>
      </w:pPr>
    </w:p>
    <w:p w:rsidR="00077906" w:rsidRDefault="00077906" w:rsidP="00D70F60">
      <w:pPr>
        <w:ind w:left="360" w:right="960" w:hanging="360"/>
      </w:pPr>
      <w:r>
        <w:tab/>
      </w:r>
    </w:p>
    <w:p w:rsidR="00077906" w:rsidRDefault="00077906" w:rsidP="00D70F60">
      <w:pPr>
        <w:ind w:left="360" w:right="960" w:hanging="360"/>
      </w:pPr>
    </w:p>
    <w:p w:rsidR="00077906" w:rsidRDefault="00077906" w:rsidP="00D70F60">
      <w:pPr>
        <w:ind w:left="360" w:right="960" w:hanging="360"/>
      </w:pPr>
    </w:p>
    <w:p w:rsidR="00077906" w:rsidRDefault="00077906" w:rsidP="00D70F60">
      <w:pPr>
        <w:ind w:left="360" w:right="960" w:hanging="360"/>
      </w:pPr>
    </w:p>
    <w:p w:rsidR="00077906" w:rsidRDefault="00077906" w:rsidP="00D70F60">
      <w:pPr>
        <w:ind w:left="360" w:right="960" w:hanging="360"/>
      </w:pPr>
    </w:p>
    <w:p w:rsidR="00077906" w:rsidRDefault="00077906" w:rsidP="00D70F60">
      <w:pPr>
        <w:ind w:left="360" w:right="960" w:hanging="360"/>
      </w:pPr>
      <w:r>
        <w:tab/>
        <w:t>Greetings,</w:t>
      </w:r>
    </w:p>
    <w:p w:rsidR="00077906" w:rsidRDefault="00077906" w:rsidP="00D70F60">
      <w:pPr>
        <w:ind w:left="360" w:right="960" w:hanging="360"/>
      </w:pPr>
    </w:p>
    <w:p w:rsidR="00077906" w:rsidRDefault="00077906" w:rsidP="00D70F60">
      <w:pPr>
        <w:ind w:left="360" w:right="960" w:hanging="360"/>
      </w:pP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r w:rsidRPr="00266BC9">
        <w:rPr>
          <w:rFonts w:ascii="Georgia" w:hAnsi="Georgia"/>
        </w:rPr>
        <w:tab/>
        <w:t xml:space="preserve">Welcome to the East Central College Department of Music! Thank you for your interest in our program. The Department of Music at East Central College offers a variety of performing and learning experiences. We offer music degree programs, a wide variety of performance opportunities, and a dynamic concert series for the campus and the region. </w:t>
      </w: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r w:rsidRPr="00266BC9">
        <w:rPr>
          <w:rFonts w:ascii="Georgia" w:hAnsi="Georgia"/>
        </w:rPr>
        <w:tab/>
        <w:t>East Central College is in the process of becoming an accredited institutional member of the National Association of Schools of Music. Our talented faculty members offer instruction in all areas of musical study. We have up-to-date facilities including a state-of-the-art class piano lab.  In addition, students can take part in our many bands, choirs and chamber ensembles.  We also have generous scholarship offerings for music students.</w:t>
      </w: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r w:rsidRPr="00266BC9">
        <w:rPr>
          <w:rFonts w:ascii="Georgia" w:hAnsi="Georgia"/>
        </w:rPr>
        <w:tab/>
        <w:t xml:space="preserve">We offer a rewarding cultural and intellectual learning environment. The college is recognized as a center of artistic excellence in the community. Students will have the opportunity to attend performances by world-class artists.  After graduating, our students have proven to be successful in their future studies and careers in music.  </w:t>
      </w: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r w:rsidRPr="00266BC9">
        <w:rPr>
          <w:rFonts w:ascii="Georgia" w:hAnsi="Georgia"/>
        </w:rPr>
        <w:tab/>
        <w:t>Our goal is to provide the very best experience for our students at East Central College. Please contact any one of us if you have questions about your study.</w:t>
      </w: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p>
    <w:p w:rsidR="00077906" w:rsidRPr="00266BC9" w:rsidRDefault="00A242F5" w:rsidP="00D70F60">
      <w:pPr>
        <w:ind w:left="360" w:right="960" w:hanging="360"/>
        <w:rPr>
          <w:rFonts w:ascii="Georgia" w:hAnsi="Georgia"/>
        </w:rPr>
      </w:pPr>
      <w:r>
        <w:rPr>
          <w:noProof/>
        </w:rPr>
        <w:drawing>
          <wp:anchor distT="0" distB="0" distL="114300" distR="114300" simplePos="0" relativeHeight="251658752" behindDoc="0" locked="0" layoutInCell="1" allowOverlap="1">
            <wp:simplePos x="0" y="0"/>
            <wp:positionH relativeFrom="column">
              <wp:posOffset>4556125</wp:posOffset>
            </wp:positionH>
            <wp:positionV relativeFrom="paragraph">
              <wp:posOffset>165100</wp:posOffset>
            </wp:positionV>
            <wp:extent cx="840740" cy="368300"/>
            <wp:effectExtent l="19050" t="0" r="0" b="0"/>
            <wp:wrapThrough wrapText="bothSides">
              <wp:wrapPolygon edited="0">
                <wp:start x="-489" y="0"/>
                <wp:lineTo x="-489" y="20110"/>
                <wp:lineTo x="21535" y="20110"/>
                <wp:lineTo x="21535" y="0"/>
                <wp:lineTo x="-489" y="0"/>
              </wp:wrapPolygon>
            </wp:wrapThrough>
            <wp:docPr id="6" name="Picture 3" descr="timsexto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sextonsignature.jpg"/>
                    <pic:cNvPicPr>
                      <a:picLocks noChangeAspect="1" noChangeArrowheads="1"/>
                    </pic:cNvPicPr>
                  </pic:nvPicPr>
                  <pic:blipFill>
                    <a:blip r:embed="rId8">
                      <a:grayscl/>
                      <a:biLevel thresh="50000"/>
                    </a:blip>
                    <a:srcRect/>
                    <a:stretch>
                      <a:fillRect/>
                    </a:stretch>
                  </pic:blipFill>
                  <pic:spPr bwMode="auto">
                    <a:xfrm>
                      <a:off x="0" y="0"/>
                      <a:ext cx="840740" cy="368300"/>
                    </a:xfrm>
                    <a:prstGeom prst="rect">
                      <a:avLst/>
                    </a:prstGeom>
                    <a:noFill/>
                  </pic:spPr>
                </pic:pic>
              </a:graphicData>
            </a:graphic>
          </wp:anchor>
        </w:drawing>
      </w:r>
      <w:r w:rsidR="00077906" w:rsidRPr="00266BC9">
        <w:rPr>
          <w:rFonts w:ascii="Georgia" w:hAnsi="Georgia"/>
        </w:rPr>
        <w:tab/>
      </w:r>
      <w:r w:rsidR="00077906" w:rsidRPr="00266BC9">
        <w:rPr>
          <w:rFonts w:ascii="Georgia" w:hAnsi="Georgia"/>
        </w:rPr>
        <w:tab/>
      </w:r>
      <w:r w:rsidR="00077906" w:rsidRPr="00266BC9">
        <w:rPr>
          <w:rFonts w:ascii="Georgia" w:hAnsi="Georgia"/>
        </w:rPr>
        <w:tab/>
      </w:r>
    </w:p>
    <w:p w:rsidR="00077906" w:rsidRPr="00266BC9" w:rsidRDefault="00A242F5" w:rsidP="00D70F60">
      <w:pPr>
        <w:ind w:left="360" w:right="960" w:hanging="360"/>
        <w:rPr>
          <w:rFonts w:ascii="Georgia" w:hAnsi="Georgia"/>
        </w:rPr>
      </w:pPr>
      <w:r>
        <w:rPr>
          <w:noProof/>
        </w:rPr>
        <w:drawing>
          <wp:anchor distT="0" distB="0" distL="114300" distR="114300" simplePos="0" relativeHeight="251657728" behindDoc="0" locked="0" layoutInCell="1" allowOverlap="1">
            <wp:simplePos x="0" y="0"/>
            <wp:positionH relativeFrom="column">
              <wp:posOffset>2602230</wp:posOffset>
            </wp:positionH>
            <wp:positionV relativeFrom="paragraph">
              <wp:posOffset>97790</wp:posOffset>
            </wp:positionV>
            <wp:extent cx="1000125" cy="361950"/>
            <wp:effectExtent l="19050" t="0" r="9525" b="0"/>
            <wp:wrapThrough wrapText="bothSides">
              <wp:wrapPolygon edited="0">
                <wp:start x="-411" y="0"/>
                <wp:lineTo x="-411" y="20463"/>
                <wp:lineTo x="21806" y="20463"/>
                <wp:lineTo x="21806" y="0"/>
                <wp:lineTo x="-411" y="0"/>
              </wp:wrapPolygon>
            </wp:wrapThrough>
            <wp:docPr id="4" name="Picture 2" descr="akbound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boundssignature.jpg"/>
                    <pic:cNvPicPr>
                      <a:picLocks noChangeAspect="1" noChangeArrowheads="1"/>
                    </pic:cNvPicPr>
                  </pic:nvPicPr>
                  <pic:blipFill>
                    <a:blip r:embed="rId9">
                      <a:grayscl/>
                      <a:biLevel thresh="50000"/>
                    </a:blip>
                    <a:srcRect/>
                    <a:stretch>
                      <a:fillRect/>
                    </a:stretch>
                  </pic:blipFill>
                  <pic:spPr bwMode="auto">
                    <a:xfrm>
                      <a:off x="0" y="0"/>
                      <a:ext cx="1000125" cy="36195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194945</wp:posOffset>
            </wp:positionH>
            <wp:positionV relativeFrom="paragraph">
              <wp:posOffset>173355</wp:posOffset>
            </wp:positionV>
            <wp:extent cx="1163955" cy="286385"/>
            <wp:effectExtent l="19050" t="0" r="0" b="0"/>
            <wp:wrapThrough wrapText="bothSides">
              <wp:wrapPolygon edited="0">
                <wp:start x="-354" y="0"/>
                <wp:lineTo x="-354" y="20115"/>
                <wp:lineTo x="21565" y="20115"/>
                <wp:lineTo x="21565" y="0"/>
                <wp:lineTo x="-354" y="0"/>
              </wp:wrapPolygon>
            </wp:wrapThrough>
            <wp:docPr id="5" name="Picture 1" descr="jenjud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juddsignature.jpg"/>
                    <pic:cNvPicPr>
                      <a:picLocks noChangeAspect="1" noChangeArrowheads="1"/>
                    </pic:cNvPicPr>
                  </pic:nvPicPr>
                  <pic:blipFill>
                    <a:blip r:embed="rId10">
                      <a:grayscl/>
                      <a:biLevel thresh="50000"/>
                    </a:blip>
                    <a:srcRect/>
                    <a:stretch>
                      <a:fillRect/>
                    </a:stretch>
                  </pic:blipFill>
                  <pic:spPr bwMode="auto">
                    <a:xfrm>
                      <a:off x="0" y="0"/>
                      <a:ext cx="1163955" cy="286385"/>
                    </a:xfrm>
                    <a:prstGeom prst="rect">
                      <a:avLst/>
                    </a:prstGeom>
                    <a:noFill/>
                  </pic:spPr>
                </pic:pic>
              </a:graphicData>
            </a:graphic>
          </wp:anchor>
        </w:drawing>
      </w: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p>
    <w:p w:rsidR="00077906" w:rsidRPr="00266BC9" w:rsidRDefault="00077906" w:rsidP="00D70F60">
      <w:pPr>
        <w:ind w:left="360" w:right="960" w:hanging="360"/>
        <w:rPr>
          <w:rFonts w:ascii="Georgia" w:hAnsi="Georgia"/>
        </w:rPr>
      </w:pPr>
      <w:r w:rsidRPr="00266BC9">
        <w:rPr>
          <w:rFonts w:ascii="Georgia" w:hAnsi="Georgia"/>
        </w:rPr>
        <w:tab/>
        <w:t>Jennifer Judd</w:t>
      </w:r>
      <w:r>
        <w:rPr>
          <w:rFonts w:ascii="Georgia" w:hAnsi="Georgia"/>
        </w:rPr>
        <w:t>,</w:t>
      </w:r>
      <w:r w:rsidRPr="00266BC9">
        <w:rPr>
          <w:rFonts w:ascii="Georgia" w:hAnsi="Georgia"/>
        </w:rPr>
        <w:tab/>
      </w:r>
      <w:r w:rsidRPr="00266BC9">
        <w:rPr>
          <w:rFonts w:ascii="Georgia" w:hAnsi="Georgia"/>
        </w:rPr>
        <w:tab/>
      </w:r>
      <w:r w:rsidRPr="00266BC9">
        <w:rPr>
          <w:rFonts w:ascii="Georgia" w:hAnsi="Georgia"/>
        </w:rPr>
        <w:tab/>
      </w:r>
      <w:r>
        <w:rPr>
          <w:rFonts w:ascii="Georgia" w:hAnsi="Georgia"/>
        </w:rPr>
        <w:t xml:space="preserve">     </w:t>
      </w:r>
      <w:r w:rsidRPr="00266BC9">
        <w:rPr>
          <w:rFonts w:ascii="Georgia" w:hAnsi="Georgia"/>
        </w:rPr>
        <w:t>Aaron Bounds</w:t>
      </w:r>
      <w:r w:rsidR="00A242F5">
        <w:rPr>
          <w:rFonts w:ascii="Georgia" w:hAnsi="Georgia"/>
        </w:rPr>
        <w:t xml:space="preserve">,  </w:t>
      </w:r>
      <w:r w:rsidR="00A242F5">
        <w:rPr>
          <w:rFonts w:ascii="Georgia" w:hAnsi="Georgia"/>
        </w:rPr>
        <w:tab/>
      </w:r>
      <w:r w:rsidR="00A242F5">
        <w:rPr>
          <w:rFonts w:ascii="Georgia" w:hAnsi="Georgia"/>
        </w:rPr>
        <w:tab/>
        <w:t xml:space="preserve">           Tim </w:t>
      </w:r>
      <w:r w:rsidRPr="00266BC9">
        <w:rPr>
          <w:rFonts w:ascii="Georgia" w:hAnsi="Georgia"/>
        </w:rPr>
        <w:t>Sexton,</w:t>
      </w:r>
    </w:p>
    <w:p w:rsidR="00077906" w:rsidRPr="00266BC9" w:rsidRDefault="00077906" w:rsidP="00D70F60">
      <w:pPr>
        <w:ind w:left="360" w:right="960" w:hanging="360"/>
        <w:rPr>
          <w:rFonts w:ascii="Georgia" w:hAnsi="Georgia"/>
        </w:rPr>
      </w:pPr>
      <w:r w:rsidRPr="00266BC9">
        <w:rPr>
          <w:rFonts w:ascii="Georgia" w:hAnsi="Georgia"/>
        </w:rPr>
        <w:tab/>
        <w:t>Program Coordinator</w:t>
      </w:r>
      <w:r w:rsidRPr="00266BC9">
        <w:rPr>
          <w:rFonts w:ascii="Georgia" w:hAnsi="Georgia"/>
        </w:rPr>
        <w:tab/>
      </w:r>
      <w:r w:rsidRPr="00266BC9">
        <w:rPr>
          <w:rFonts w:ascii="Georgia" w:hAnsi="Georgia"/>
        </w:rPr>
        <w:tab/>
      </w:r>
      <w:r>
        <w:rPr>
          <w:rFonts w:ascii="Georgia" w:hAnsi="Georgia"/>
        </w:rPr>
        <w:t xml:space="preserve">     </w:t>
      </w:r>
      <w:r w:rsidRPr="00266BC9">
        <w:rPr>
          <w:rFonts w:ascii="Georgia" w:hAnsi="Georgia"/>
        </w:rPr>
        <w:t>Director of Bands</w:t>
      </w:r>
      <w:r w:rsidRPr="00266BC9">
        <w:rPr>
          <w:rFonts w:ascii="Georgia" w:hAnsi="Georgia"/>
        </w:rPr>
        <w:tab/>
      </w:r>
      <w:r w:rsidRPr="00266BC9">
        <w:rPr>
          <w:rFonts w:ascii="Georgia" w:hAnsi="Georgia"/>
        </w:rPr>
        <w:tab/>
      </w:r>
      <w:r>
        <w:rPr>
          <w:rFonts w:ascii="Georgia" w:hAnsi="Georgia"/>
        </w:rPr>
        <w:t xml:space="preserve">     </w:t>
      </w:r>
      <w:r w:rsidRPr="00266BC9">
        <w:rPr>
          <w:rFonts w:ascii="Georgia" w:hAnsi="Georgia"/>
        </w:rPr>
        <w:t xml:space="preserve">      Director of Choirs</w:t>
      </w:r>
    </w:p>
    <w:p w:rsidR="00077906" w:rsidRPr="00266BC9" w:rsidRDefault="00077906" w:rsidP="00D70F60">
      <w:pPr>
        <w:ind w:right="960"/>
        <w:outlineLvl w:val="0"/>
        <w:rPr>
          <w:rFonts w:ascii="Georgia" w:hAnsi="Georgia"/>
          <w:b/>
          <w:u w:val="single"/>
        </w:rPr>
      </w:pPr>
    </w:p>
    <w:p w:rsidR="00077906" w:rsidRPr="00266BC9" w:rsidRDefault="00077906" w:rsidP="00014BD0">
      <w:pPr>
        <w:ind w:right="-180"/>
        <w:outlineLvl w:val="0"/>
        <w:rPr>
          <w:rFonts w:ascii="Georgia" w:hAnsi="Georgia"/>
          <w:b/>
          <w:u w:val="single"/>
        </w:rPr>
      </w:pPr>
    </w:p>
    <w:p w:rsidR="00077906" w:rsidRPr="00266BC9" w:rsidRDefault="00077906" w:rsidP="00892AE8">
      <w:pPr>
        <w:ind w:right="-180"/>
        <w:jc w:val="center"/>
        <w:outlineLvl w:val="0"/>
        <w:rPr>
          <w:rFonts w:ascii="Georgia" w:hAnsi="Georgia"/>
          <w:b/>
          <w:bCs/>
          <w:sz w:val="28"/>
          <w:szCs w:val="23"/>
        </w:rPr>
      </w:pPr>
    </w:p>
    <w:p w:rsidR="00077906" w:rsidRPr="00266BC9" w:rsidRDefault="00077906">
      <w:pPr>
        <w:rPr>
          <w:rFonts w:ascii="Georgia" w:hAnsi="Georgia"/>
          <w:b/>
          <w:bCs/>
          <w:sz w:val="28"/>
          <w:szCs w:val="23"/>
        </w:rPr>
      </w:pPr>
    </w:p>
    <w:p w:rsidR="00077906" w:rsidRPr="00266BC9" w:rsidRDefault="00077906">
      <w:pPr>
        <w:rPr>
          <w:rFonts w:ascii="Georgia" w:hAnsi="Georgia"/>
          <w:b/>
          <w:bCs/>
          <w:sz w:val="28"/>
          <w:szCs w:val="23"/>
        </w:rPr>
      </w:pPr>
    </w:p>
    <w:p w:rsidR="00077906" w:rsidRPr="00266BC9" w:rsidRDefault="00077906">
      <w:pPr>
        <w:rPr>
          <w:rFonts w:ascii="Georgia" w:hAnsi="Georgia"/>
          <w:b/>
          <w:bCs/>
          <w:sz w:val="28"/>
          <w:szCs w:val="23"/>
        </w:rPr>
      </w:pPr>
    </w:p>
    <w:p w:rsidR="00077906" w:rsidRPr="00266BC9" w:rsidRDefault="00077906">
      <w:pPr>
        <w:rPr>
          <w:rFonts w:ascii="Georgia" w:hAnsi="Georgia"/>
          <w:b/>
          <w:bCs/>
          <w:sz w:val="28"/>
          <w:szCs w:val="23"/>
        </w:rPr>
      </w:pPr>
    </w:p>
    <w:p w:rsidR="00077906" w:rsidRPr="00266BC9" w:rsidRDefault="00077906">
      <w:pPr>
        <w:rPr>
          <w:rFonts w:ascii="Georgia" w:hAnsi="Georgia"/>
          <w:b/>
          <w:bCs/>
          <w:sz w:val="28"/>
          <w:szCs w:val="23"/>
        </w:rPr>
      </w:pPr>
    </w:p>
    <w:p w:rsidR="00077906" w:rsidRPr="00266BC9" w:rsidRDefault="00077906">
      <w:pPr>
        <w:rPr>
          <w:rFonts w:ascii="Georgia" w:hAnsi="Georgia"/>
          <w:b/>
          <w:bCs/>
          <w:color w:val="1F497D"/>
          <w:sz w:val="26"/>
          <w:szCs w:val="26"/>
        </w:rPr>
      </w:pPr>
      <w:r w:rsidRPr="00266BC9">
        <w:rPr>
          <w:rFonts w:ascii="Georgia" w:hAnsi="Georgia"/>
          <w:bCs/>
          <w:color w:val="1F497D"/>
          <w:sz w:val="26"/>
          <w:szCs w:val="26"/>
        </w:rPr>
        <w:t>1964 Prairie Dell Road</w:t>
      </w:r>
      <w:r w:rsidRPr="00266BC9">
        <w:rPr>
          <w:rFonts w:ascii="Georgia" w:hAnsi="Georgia"/>
          <w:b/>
          <w:bCs/>
          <w:color w:val="1F497D"/>
          <w:sz w:val="26"/>
          <w:szCs w:val="26"/>
        </w:rPr>
        <w:t xml:space="preserve">  </w:t>
      </w:r>
      <w:r w:rsidRPr="00266BC9">
        <w:rPr>
          <w:b/>
          <w:bCs/>
          <w:color w:val="1F497D"/>
          <w:sz w:val="26"/>
          <w:szCs w:val="26"/>
        </w:rPr>
        <w:t>♪</w:t>
      </w:r>
      <w:r w:rsidRPr="00266BC9">
        <w:rPr>
          <w:rFonts w:ascii="Georgia" w:hAnsi="Georgia"/>
          <w:b/>
          <w:bCs/>
          <w:color w:val="1F497D"/>
          <w:sz w:val="26"/>
          <w:szCs w:val="26"/>
        </w:rPr>
        <w:t xml:space="preserve">  </w:t>
      </w:r>
      <w:r w:rsidRPr="00266BC9">
        <w:rPr>
          <w:rFonts w:ascii="Georgia" w:hAnsi="Georgia"/>
          <w:bCs/>
          <w:color w:val="1F497D"/>
          <w:sz w:val="26"/>
          <w:szCs w:val="26"/>
        </w:rPr>
        <w:t xml:space="preserve">Union, MO  </w:t>
      </w:r>
      <w:r w:rsidRPr="00266BC9">
        <w:rPr>
          <w:bCs/>
          <w:color w:val="1F497D"/>
          <w:sz w:val="26"/>
          <w:szCs w:val="26"/>
        </w:rPr>
        <w:t>♪</w:t>
      </w:r>
      <w:r w:rsidRPr="00266BC9">
        <w:rPr>
          <w:rFonts w:ascii="Georgia" w:hAnsi="Georgia"/>
          <w:bCs/>
          <w:color w:val="1F497D"/>
          <w:sz w:val="26"/>
          <w:szCs w:val="26"/>
        </w:rPr>
        <w:t xml:space="preserve">  63084  </w:t>
      </w:r>
      <w:r w:rsidRPr="00266BC9">
        <w:rPr>
          <w:bCs/>
          <w:color w:val="1F497D"/>
          <w:sz w:val="26"/>
          <w:szCs w:val="26"/>
        </w:rPr>
        <w:t>♪</w:t>
      </w:r>
      <w:r w:rsidRPr="00266BC9">
        <w:rPr>
          <w:rFonts w:ascii="Georgia" w:hAnsi="Georgia"/>
          <w:bCs/>
          <w:color w:val="1F497D"/>
          <w:sz w:val="26"/>
          <w:szCs w:val="26"/>
        </w:rPr>
        <w:t xml:space="preserve">  Ph-636.58</w:t>
      </w:r>
      <w:r>
        <w:rPr>
          <w:rFonts w:ascii="Georgia" w:hAnsi="Georgia"/>
          <w:bCs/>
          <w:color w:val="1F497D"/>
          <w:sz w:val="26"/>
          <w:szCs w:val="26"/>
        </w:rPr>
        <w:t>4</w:t>
      </w:r>
      <w:r w:rsidRPr="00266BC9">
        <w:rPr>
          <w:rFonts w:ascii="Georgia" w:hAnsi="Georgia"/>
          <w:bCs/>
          <w:color w:val="1F497D"/>
          <w:sz w:val="26"/>
          <w:szCs w:val="26"/>
        </w:rPr>
        <w:t>.</w:t>
      </w:r>
      <w:r>
        <w:rPr>
          <w:rFonts w:ascii="Georgia" w:hAnsi="Georgia"/>
          <w:bCs/>
          <w:color w:val="1F497D"/>
          <w:sz w:val="26"/>
          <w:szCs w:val="26"/>
        </w:rPr>
        <w:t>6500</w:t>
      </w:r>
      <w:r w:rsidRPr="00266BC9">
        <w:rPr>
          <w:rFonts w:ascii="Georgia" w:hAnsi="Georgia"/>
          <w:bCs/>
          <w:color w:val="1F497D"/>
          <w:sz w:val="26"/>
          <w:szCs w:val="26"/>
        </w:rPr>
        <w:t xml:space="preserve">  </w:t>
      </w:r>
      <w:r w:rsidRPr="00266BC9">
        <w:rPr>
          <w:bCs/>
          <w:color w:val="1F497D"/>
          <w:sz w:val="26"/>
          <w:szCs w:val="26"/>
        </w:rPr>
        <w:t>♪</w:t>
      </w:r>
      <w:r w:rsidRPr="00266BC9">
        <w:rPr>
          <w:rFonts w:ascii="Georgia" w:hAnsi="Georgia"/>
          <w:bCs/>
          <w:color w:val="1F497D"/>
          <w:sz w:val="26"/>
          <w:szCs w:val="26"/>
        </w:rPr>
        <w:t xml:space="preserve">  www.eastcentral.edu</w:t>
      </w:r>
      <w:r w:rsidRPr="00266BC9">
        <w:rPr>
          <w:rFonts w:ascii="Georgia" w:hAnsi="Georgia"/>
          <w:b/>
          <w:bCs/>
          <w:color w:val="1F497D"/>
          <w:sz w:val="26"/>
          <w:szCs w:val="26"/>
        </w:rPr>
        <w:br w:type="page"/>
      </w:r>
    </w:p>
    <w:p w:rsidR="00077906" w:rsidRPr="00892AE8" w:rsidRDefault="00077906" w:rsidP="00892AE8">
      <w:pPr>
        <w:ind w:right="-180"/>
        <w:jc w:val="center"/>
        <w:outlineLvl w:val="0"/>
        <w:rPr>
          <w:rFonts w:ascii="Georgia" w:hAnsi="Georgia"/>
          <w:b/>
          <w:bCs/>
          <w:sz w:val="28"/>
          <w:szCs w:val="23"/>
        </w:rPr>
      </w:pPr>
      <w:r w:rsidRPr="00892AE8">
        <w:rPr>
          <w:rFonts w:ascii="Georgia" w:hAnsi="Georgia"/>
          <w:b/>
          <w:bCs/>
          <w:sz w:val="28"/>
          <w:szCs w:val="23"/>
        </w:rPr>
        <w:t xml:space="preserve">EAST CENTRAL COLLEGE MISSION STATEMENT </w:t>
      </w:r>
    </w:p>
    <w:p w:rsidR="00077906" w:rsidRDefault="00077906" w:rsidP="00892AE8">
      <w:pPr>
        <w:ind w:right="-180"/>
        <w:jc w:val="center"/>
        <w:outlineLvl w:val="0"/>
        <w:rPr>
          <w:rFonts w:ascii="Georgia" w:hAnsi="Georgia"/>
          <w:bCs/>
          <w:sz w:val="28"/>
          <w:szCs w:val="20"/>
        </w:rPr>
      </w:pPr>
      <w:smartTag w:uri="urn:schemas-microsoft-com:office:smarttags" w:element="PlaceName">
        <w:smartTag w:uri="urn:schemas-microsoft-com:office:smarttags" w:element="place">
          <w:r w:rsidRPr="00892AE8">
            <w:rPr>
              <w:rFonts w:ascii="Georgia" w:hAnsi="Georgia"/>
              <w:bCs/>
              <w:sz w:val="28"/>
              <w:szCs w:val="20"/>
            </w:rPr>
            <w:t>East</w:t>
          </w:r>
        </w:smartTag>
        <w:r w:rsidRPr="00892AE8">
          <w:rPr>
            <w:rFonts w:ascii="Georgia" w:hAnsi="Georgia"/>
            <w:bCs/>
            <w:sz w:val="28"/>
            <w:szCs w:val="20"/>
          </w:rPr>
          <w:t xml:space="preserve"> </w:t>
        </w:r>
        <w:smartTag w:uri="urn:schemas-microsoft-com:office:smarttags" w:element="PlaceName">
          <w:r w:rsidRPr="00892AE8">
            <w:rPr>
              <w:rFonts w:ascii="Georgia" w:hAnsi="Georgia"/>
              <w:bCs/>
              <w:sz w:val="28"/>
              <w:szCs w:val="20"/>
            </w:rPr>
            <w:t>Central</w:t>
          </w:r>
        </w:smartTag>
        <w:r w:rsidRPr="00892AE8">
          <w:rPr>
            <w:rFonts w:ascii="Georgia" w:hAnsi="Georgia"/>
            <w:bCs/>
            <w:sz w:val="28"/>
            <w:szCs w:val="20"/>
          </w:rPr>
          <w:t xml:space="preserve"> </w:t>
        </w:r>
        <w:smartTag w:uri="urn:schemas-microsoft-com:office:smarttags" w:element="PlaceType">
          <w:r w:rsidRPr="00892AE8">
            <w:rPr>
              <w:rFonts w:ascii="Georgia" w:hAnsi="Georgia"/>
              <w:bCs/>
              <w:sz w:val="28"/>
              <w:szCs w:val="20"/>
            </w:rPr>
            <w:t>College</w:t>
          </w:r>
        </w:smartTag>
      </w:smartTag>
      <w:r w:rsidRPr="00892AE8">
        <w:rPr>
          <w:rFonts w:ascii="Georgia" w:hAnsi="Georgia"/>
          <w:bCs/>
          <w:sz w:val="28"/>
          <w:szCs w:val="20"/>
        </w:rPr>
        <w:t xml:space="preserve"> will provide an environment for lifelong learning. </w:t>
      </w:r>
    </w:p>
    <w:p w:rsidR="00077906" w:rsidRDefault="00077906" w:rsidP="00892AE8">
      <w:pPr>
        <w:ind w:right="-180"/>
        <w:jc w:val="center"/>
        <w:outlineLvl w:val="0"/>
        <w:rPr>
          <w:rFonts w:ascii="Georgia" w:hAnsi="Georgia"/>
          <w:bCs/>
          <w:sz w:val="28"/>
          <w:szCs w:val="20"/>
        </w:rPr>
      </w:pPr>
    </w:p>
    <w:p w:rsidR="00077906" w:rsidRPr="00892AE8" w:rsidRDefault="00077906" w:rsidP="00892AE8">
      <w:pPr>
        <w:ind w:right="-180"/>
        <w:jc w:val="center"/>
        <w:outlineLvl w:val="0"/>
        <w:rPr>
          <w:rFonts w:ascii="Georgia" w:hAnsi="Georgia"/>
          <w:bCs/>
          <w:sz w:val="28"/>
          <w:szCs w:val="20"/>
        </w:rPr>
      </w:pPr>
    </w:p>
    <w:p w:rsidR="00077906" w:rsidRPr="00892AE8" w:rsidRDefault="00077906" w:rsidP="00892AE8">
      <w:pPr>
        <w:ind w:right="-180"/>
        <w:jc w:val="center"/>
        <w:outlineLvl w:val="0"/>
        <w:rPr>
          <w:rFonts w:ascii="Georgia" w:hAnsi="Georgia"/>
          <w:b/>
          <w:bCs/>
          <w:sz w:val="28"/>
          <w:szCs w:val="23"/>
        </w:rPr>
      </w:pPr>
      <w:r w:rsidRPr="00892AE8">
        <w:rPr>
          <w:rFonts w:ascii="Georgia" w:hAnsi="Georgia"/>
          <w:b/>
          <w:bCs/>
          <w:sz w:val="28"/>
          <w:szCs w:val="23"/>
        </w:rPr>
        <w:t xml:space="preserve">VISION STATEMENT </w:t>
      </w:r>
    </w:p>
    <w:p w:rsidR="00077906" w:rsidRPr="00892AE8" w:rsidRDefault="00077906" w:rsidP="00892AE8">
      <w:pPr>
        <w:ind w:right="-180"/>
        <w:jc w:val="center"/>
        <w:outlineLvl w:val="0"/>
        <w:rPr>
          <w:rFonts w:ascii="Georgia" w:hAnsi="Georgia"/>
          <w:sz w:val="28"/>
          <w:szCs w:val="28"/>
        </w:rPr>
      </w:pPr>
      <w:smartTag w:uri="urn:schemas-microsoft-com:office:smarttags" w:element="PlaceName">
        <w:smartTag w:uri="urn:schemas-microsoft-com:office:smarttags" w:element="place">
          <w:r w:rsidRPr="00892AE8">
            <w:rPr>
              <w:rFonts w:ascii="Georgia" w:hAnsi="Georgia"/>
              <w:bCs/>
              <w:sz w:val="28"/>
              <w:szCs w:val="20"/>
            </w:rPr>
            <w:t>East</w:t>
          </w:r>
        </w:smartTag>
        <w:r w:rsidRPr="00892AE8">
          <w:rPr>
            <w:rFonts w:ascii="Georgia" w:hAnsi="Georgia"/>
            <w:bCs/>
            <w:sz w:val="28"/>
            <w:szCs w:val="20"/>
          </w:rPr>
          <w:t xml:space="preserve"> </w:t>
        </w:r>
        <w:smartTag w:uri="urn:schemas-microsoft-com:office:smarttags" w:element="PlaceName">
          <w:r w:rsidRPr="00892AE8">
            <w:rPr>
              <w:rFonts w:ascii="Georgia" w:hAnsi="Georgia"/>
              <w:bCs/>
              <w:sz w:val="28"/>
              <w:szCs w:val="20"/>
            </w:rPr>
            <w:t>Central</w:t>
          </w:r>
        </w:smartTag>
        <w:r w:rsidRPr="00892AE8">
          <w:rPr>
            <w:rFonts w:ascii="Georgia" w:hAnsi="Georgia"/>
            <w:bCs/>
            <w:sz w:val="28"/>
            <w:szCs w:val="20"/>
          </w:rPr>
          <w:t xml:space="preserve"> </w:t>
        </w:r>
        <w:smartTag w:uri="urn:schemas-microsoft-com:office:smarttags" w:element="PlaceType">
          <w:r w:rsidRPr="00892AE8">
            <w:rPr>
              <w:rFonts w:ascii="Georgia" w:hAnsi="Georgia"/>
              <w:bCs/>
              <w:sz w:val="28"/>
              <w:szCs w:val="20"/>
            </w:rPr>
            <w:t>College</w:t>
          </w:r>
        </w:smartTag>
      </w:smartTag>
      <w:r w:rsidRPr="00892AE8">
        <w:rPr>
          <w:rFonts w:ascii="Georgia" w:hAnsi="Georgia"/>
          <w:bCs/>
          <w:sz w:val="28"/>
          <w:szCs w:val="20"/>
        </w:rPr>
        <w:t xml:space="preserve"> will connect its community to its future.</w:t>
      </w:r>
    </w:p>
    <w:p w:rsidR="00077906" w:rsidRPr="00892AE8" w:rsidRDefault="00077906" w:rsidP="00014BD0">
      <w:pPr>
        <w:ind w:right="-180"/>
        <w:outlineLvl w:val="0"/>
        <w:rPr>
          <w:rFonts w:ascii="Georgia" w:hAnsi="Georgia"/>
          <w:b/>
          <w:sz w:val="28"/>
          <w:u w:val="single"/>
        </w:rPr>
      </w:pPr>
    </w:p>
    <w:p w:rsidR="00077906" w:rsidRPr="00892AE8" w:rsidRDefault="00077906" w:rsidP="004A7F19">
      <w:pPr>
        <w:jc w:val="center"/>
        <w:rPr>
          <w:rFonts w:ascii="Georgia" w:hAnsi="Georgia"/>
          <w:b/>
          <w:sz w:val="28"/>
          <w:szCs w:val="28"/>
        </w:rPr>
      </w:pPr>
      <w:r w:rsidRPr="00892AE8">
        <w:rPr>
          <w:rFonts w:ascii="Georgia" w:hAnsi="Georgia"/>
          <w:b/>
          <w:sz w:val="28"/>
          <w:szCs w:val="28"/>
        </w:rPr>
        <w:t xml:space="preserve">Music Department </w:t>
      </w:r>
      <w:smartTag w:uri="urn:schemas-microsoft-com:office:smarttags" w:element="City">
        <w:smartTag w:uri="urn:schemas-microsoft-com:office:smarttags" w:element="place">
          <w:r w:rsidRPr="00892AE8">
            <w:rPr>
              <w:rFonts w:ascii="Georgia" w:hAnsi="Georgia"/>
              <w:b/>
              <w:sz w:val="28"/>
              <w:szCs w:val="28"/>
            </w:rPr>
            <w:t>Mission</w:t>
          </w:r>
        </w:smartTag>
      </w:smartTag>
      <w:r w:rsidRPr="00892AE8">
        <w:rPr>
          <w:rFonts w:ascii="Georgia" w:hAnsi="Georgia"/>
          <w:b/>
          <w:sz w:val="28"/>
          <w:szCs w:val="28"/>
        </w:rPr>
        <w:t>, Goals, and Objectives</w:t>
      </w:r>
    </w:p>
    <w:p w:rsidR="00077906" w:rsidRPr="00892AE8" w:rsidRDefault="00077906" w:rsidP="005E508A">
      <w:pPr>
        <w:rPr>
          <w:rFonts w:ascii="Georgia" w:hAnsi="Georgia"/>
          <w:b/>
          <w:sz w:val="28"/>
          <w:szCs w:val="28"/>
        </w:rPr>
      </w:pPr>
    </w:p>
    <w:p w:rsidR="00077906" w:rsidRPr="0052703A" w:rsidRDefault="00077906" w:rsidP="00ED6454">
      <w:pPr>
        <w:outlineLvl w:val="0"/>
        <w:rPr>
          <w:rFonts w:ascii="Georgia" w:hAnsi="Georgia"/>
          <w:b/>
          <w:u w:val="single"/>
        </w:rPr>
      </w:pPr>
      <w:r w:rsidRPr="0052703A">
        <w:rPr>
          <w:rFonts w:ascii="Georgia" w:hAnsi="Georgia"/>
          <w:b/>
          <w:u w:val="single"/>
        </w:rPr>
        <w:t xml:space="preserve">Music Department </w:t>
      </w:r>
      <w:smartTag w:uri="urn:schemas-microsoft-com:office:smarttags" w:element="City">
        <w:smartTag w:uri="urn:schemas-microsoft-com:office:smarttags" w:element="place">
          <w:r w:rsidRPr="0052703A">
            <w:rPr>
              <w:rFonts w:ascii="Georgia" w:hAnsi="Georgia"/>
              <w:b/>
              <w:u w:val="single"/>
            </w:rPr>
            <w:t>Mission</w:t>
          </w:r>
        </w:smartTag>
      </w:smartTag>
    </w:p>
    <w:p w:rsidR="00077906" w:rsidRPr="0052703A" w:rsidRDefault="00077906" w:rsidP="007A3A03">
      <w:pPr>
        <w:rPr>
          <w:rFonts w:ascii="Georgia" w:hAnsi="Georgia"/>
        </w:rPr>
      </w:pPr>
      <w:r w:rsidRPr="0052703A">
        <w:rPr>
          <w:rFonts w:ascii="Georgia" w:hAnsi="Georgia"/>
        </w:rPr>
        <w:t xml:space="preserve">Help students to develop individual skills to meet their professional and personal goals in music, and provide educational and cultural opportunities for the college and the greater community. </w:t>
      </w:r>
    </w:p>
    <w:p w:rsidR="00077906" w:rsidRPr="0052703A" w:rsidRDefault="00077906" w:rsidP="00D90D8F">
      <w:pPr>
        <w:ind w:left="720"/>
        <w:rPr>
          <w:rFonts w:ascii="Georgia" w:hAnsi="Georgia"/>
        </w:rPr>
      </w:pPr>
    </w:p>
    <w:p w:rsidR="00077906" w:rsidRPr="0052703A" w:rsidRDefault="00077906" w:rsidP="005E508A">
      <w:pPr>
        <w:rPr>
          <w:rFonts w:ascii="Georgia" w:hAnsi="Georgia"/>
          <w:sz w:val="20"/>
          <w:szCs w:val="20"/>
          <w:u w:val="single"/>
        </w:rPr>
      </w:pPr>
    </w:p>
    <w:p w:rsidR="00077906" w:rsidRPr="0052703A" w:rsidRDefault="00077906" w:rsidP="00ED6454">
      <w:pPr>
        <w:outlineLvl w:val="0"/>
        <w:rPr>
          <w:rFonts w:ascii="Georgia" w:hAnsi="Georgia"/>
          <w:b/>
          <w:u w:val="single"/>
        </w:rPr>
      </w:pPr>
      <w:r w:rsidRPr="0052703A">
        <w:rPr>
          <w:rFonts w:ascii="Georgia" w:hAnsi="Georgia"/>
          <w:b/>
          <w:u w:val="single"/>
        </w:rPr>
        <w:t>Goal I</w:t>
      </w:r>
    </w:p>
    <w:p w:rsidR="00077906" w:rsidRPr="0052703A" w:rsidRDefault="00077906" w:rsidP="005E508A">
      <w:pPr>
        <w:rPr>
          <w:rFonts w:ascii="Georgia" w:hAnsi="Georgia"/>
          <w:u w:val="single"/>
        </w:rPr>
      </w:pPr>
      <w:r w:rsidRPr="0052703A">
        <w:rPr>
          <w:rFonts w:ascii="Georgia" w:hAnsi="Georgia"/>
        </w:rPr>
        <w:t>The department of music offers instruction to those who want professional training in music as well as those who wish to pursue music as a vocation.</w:t>
      </w:r>
    </w:p>
    <w:p w:rsidR="00077906" w:rsidRPr="0052703A" w:rsidRDefault="00077906" w:rsidP="00D90D8F">
      <w:pPr>
        <w:ind w:left="720"/>
        <w:rPr>
          <w:rFonts w:ascii="Georgia" w:hAnsi="Georgia"/>
        </w:rPr>
      </w:pPr>
    </w:p>
    <w:p w:rsidR="00077906" w:rsidRPr="0052703A" w:rsidRDefault="00077906" w:rsidP="00D90D8F">
      <w:pPr>
        <w:rPr>
          <w:rFonts w:ascii="Georgia" w:hAnsi="Georgia"/>
        </w:rPr>
      </w:pPr>
      <w:r w:rsidRPr="0052703A">
        <w:rPr>
          <w:rFonts w:ascii="Georgia" w:hAnsi="Georgia"/>
        </w:rPr>
        <w:t>Objectives:</w:t>
      </w:r>
    </w:p>
    <w:p w:rsidR="00077906" w:rsidRPr="0052703A" w:rsidRDefault="00077906" w:rsidP="00D90D8F">
      <w:pPr>
        <w:numPr>
          <w:ilvl w:val="0"/>
          <w:numId w:val="12"/>
        </w:numPr>
        <w:rPr>
          <w:rFonts w:ascii="Georgia" w:hAnsi="Georgia"/>
        </w:rPr>
      </w:pPr>
      <w:r w:rsidRPr="0052703A">
        <w:rPr>
          <w:rFonts w:ascii="Georgia" w:hAnsi="Georgia"/>
        </w:rPr>
        <w:t>Provide associate degree program and coursework to prepare students for transfer</w:t>
      </w:r>
      <w:r>
        <w:rPr>
          <w:rFonts w:ascii="Georgia" w:hAnsi="Georgia"/>
        </w:rPr>
        <w:t xml:space="preserve"> to baccalaureate institutions</w:t>
      </w:r>
    </w:p>
    <w:p w:rsidR="00077906" w:rsidRPr="0052703A" w:rsidRDefault="00077906" w:rsidP="00D90D8F">
      <w:pPr>
        <w:numPr>
          <w:ilvl w:val="0"/>
          <w:numId w:val="12"/>
        </w:numPr>
        <w:rPr>
          <w:rFonts w:ascii="Georgia" w:hAnsi="Georgia"/>
        </w:rPr>
      </w:pPr>
      <w:r w:rsidRPr="0052703A">
        <w:rPr>
          <w:rFonts w:ascii="Georgia" w:hAnsi="Georgia"/>
        </w:rPr>
        <w:t>Offer music courses in general education curricula</w:t>
      </w:r>
    </w:p>
    <w:p w:rsidR="00077906" w:rsidRPr="0052703A" w:rsidRDefault="00077906" w:rsidP="00D90D8F">
      <w:pPr>
        <w:numPr>
          <w:ilvl w:val="0"/>
          <w:numId w:val="12"/>
        </w:numPr>
        <w:rPr>
          <w:rFonts w:ascii="Georgia" w:hAnsi="Georgia"/>
        </w:rPr>
      </w:pPr>
      <w:r w:rsidRPr="0052703A">
        <w:rPr>
          <w:rFonts w:ascii="Georgia" w:hAnsi="Georgia"/>
        </w:rPr>
        <w:t>Offer music courses for community members</w:t>
      </w:r>
    </w:p>
    <w:p w:rsidR="00077906" w:rsidRPr="0052703A" w:rsidRDefault="00077906" w:rsidP="00D90D8F">
      <w:pPr>
        <w:numPr>
          <w:ilvl w:val="0"/>
          <w:numId w:val="12"/>
        </w:numPr>
        <w:rPr>
          <w:rFonts w:ascii="Georgia" w:hAnsi="Georgia"/>
        </w:rPr>
      </w:pPr>
      <w:r w:rsidRPr="0052703A">
        <w:rPr>
          <w:rFonts w:ascii="Georgia" w:hAnsi="Georgia"/>
        </w:rPr>
        <w:t>Promote knowledge and skil</w:t>
      </w:r>
      <w:r>
        <w:rPr>
          <w:rFonts w:ascii="Georgia" w:hAnsi="Georgia"/>
        </w:rPr>
        <w:t xml:space="preserve">ls in music through core music </w:t>
      </w:r>
      <w:r w:rsidRPr="0052703A">
        <w:rPr>
          <w:rFonts w:ascii="Georgia" w:hAnsi="Georgia"/>
        </w:rPr>
        <w:t>curriculum</w:t>
      </w:r>
    </w:p>
    <w:p w:rsidR="00077906" w:rsidRPr="0052703A" w:rsidRDefault="00077906" w:rsidP="00D90D8F">
      <w:pPr>
        <w:rPr>
          <w:rFonts w:ascii="Georgia" w:hAnsi="Georgia"/>
        </w:rPr>
      </w:pPr>
    </w:p>
    <w:p w:rsidR="00077906" w:rsidRPr="0052703A" w:rsidRDefault="00077906" w:rsidP="00D90D8F">
      <w:pPr>
        <w:pStyle w:val="ListParagraph"/>
        <w:rPr>
          <w:rFonts w:ascii="Georgia" w:hAnsi="Georgia"/>
        </w:rPr>
      </w:pPr>
    </w:p>
    <w:p w:rsidR="00077906" w:rsidRPr="0052703A" w:rsidRDefault="00077906" w:rsidP="00D90D8F">
      <w:pPr>
        <w:rPr>
          <w:rFonts w:ascii="Georgia" w:hAnsi="Georgia"/>
          <w:b/>
          <w:u w:val="single"/>
        </w:rPr>
      </w:pPr>
      <w:r w:rsidRPr="0052703A">
        <w:rPr>
          <w:rFonts w:ascii="Georgia" w:hAnsi="Georgia"/>
          <w:b/>
          <w:u w:val="single"/>
        </w:rPr>
        <w:t>Goal II</w:t>
      </w:r>
    </w:p>
    <w:p w:rsidR="00077906" w:rsidRPr="0052703A" w:rsidRDefault="00077906" w:rsidP="00D90D8F">
      <w:pPr>
        <w:rPr>
          <w:rFonts w:ascii="Georgia" w:hAnsi="Georgia"/>
        </w:rPr>
      </w:pPr>
      <w:r w:rsidRPr="0052703A">
        <w:rPr>
          <w:rFonts w:ascii="Georgia" w:hAnsi="Georgia"/>
        </w:rPr>
        <w:t>Serve as a resource for cultural activities, providing enrichment to the community</w:t>
      </w:r>
      <w:r>
        <w:rPr>
          <w:rFonts w:ascii="Georgia" w:hAnsi="Georgia"/>
        </w:rPr>
        <w:t>.</w:t>
      </w:r>
      <w:r w:rsidRPr="0052703A">
        <w:rPr>
          <w:rFonts w:ascii="Georgia" w:hAnsi="Georgia"/>
        </w:rPr>
        <w:t xml:space="preserve"> </w:t>
      </w:r>
    </w:p>
    <w:p w:rsidR="00077906" w:rsidRPr="0052703A" w:rsidRDefault="00077906" w:rsidP="00D90D8F">
      <w:pPr>
        <w:rPr>
          <w:rFonts w:ascii="Georgia" w:hAnsi="Georgia"/>
        </w:rPr>
      </w:pPr>
    </w:p>
    <w:p w:rsidR="00077906" w:rsidRPr="0052703A" w:rsidRDefault="00077906" w:rsidP="00D90D8F">
      <w:pPr>
        <w:rPr>
          <w:rFonts w:ascii="Georgia" w:hAnsi="Georgia"/>
        </w:rPr>
      </w:pPr>
      <w:r w:rsidRPr="0052703A">
        <w:rPr>
          <w:rFonts w:ascii="Georgia" w:hAnsi="Georgia"/>
        </w:rPr>
        <w:t>Objectives:</w:t>
      </w:r>
    </w:p>
    <w:p w:rsidR="00077906" w:rsidRPr="0052703A" w:rsidRDefault="00077906" w:rsidP="00D90D8F">
      <w:pPr>
        <w:numPr>
          <w:ilvl w:val="0"/>
          <w:numId w:val="11"/>
        </w:numPr>
        <w:rPr>
          <w:rFonts w:ascii="Georgia" w:hAnsi="Georgia"/>
        </w:rPr>
      </w:pPr>
      <w:r w:rsidRPr="0052703A">
        <w:rPr>
          <w:rFonts w:ascii="Georgia" w:hAnsi="Georgia"/>
        </w:rPr>
        <w:t>Offer a variety of concerts, recitals, and music festivals</w:t>
      </w:r>
    </w:p>
    <w:p w:rsidR="00077906" w:rsidRPr="0052703A" w:rsidRDefault="00077906" w:rsidP="001632CD">
      <w:pPr>
        <w:numPr>
          <w:ilvl w:val="0"/>
          <w:numId w:val="11"/>
        </w:numPr>
        <w:rPr>
          <w:rFonts w:ascii="Georgia" w:hAnsi="Georgia"/>
        </w:rPr>
      </w:pPr>
      <w:r w:rsidRPr="0052703A">
        <w:rPr>
          <w:rFonts w:ascii="Georgia" w:hAnsi="Georgia"/>
        </w:rPr>
        <w:t>Provide performance opportunities for both individual and ensemble</w:t>
      </w:r>
    </w:p>
    <w:p w:rsidR="00077906" w:rsidRPr="0052703A" w:rsidRDefault="00077906" w:rsidP="00D90D8F">
      <w:pPr>
        <w:ind w:left="360"/>
        <w:rPr>
          <w:rFonts w:ascii="Georgia" w:hAnsi="Georgia"/>
        </w:rPr>
      </w:pPr>
    </w:p>
    <w:p w:rsidR="00077906" w:rsidRPr="0052703A" w:rsidRDefault="00077906" w:rsidP="005E508A">
      <w:pPr>
        <w:rPr>
          <w:rFonts w:ascii="Georgia" w:hAnsi="Georgia"/>
          <w:sz w:val="20"/>
          <w:szCs w:val="20"/>
          <w:u w:val="single"/>
        </w:rPr>
      </w:pPr>
    </w:p>
    <w:p w:rsidR="00077906" w:rsidRPr="0052703A" w:rsidRDefault="00077906" w:rsidP="005E508A">
      <w:pPr>
        <w:rPr>
          <w:rFonts w:ascii="Georgia" w:hAnsi="Georgia"/>
          <w:b/>
          <w:u w:val="single"/>
        </w:rPr>
      </w:pPr>
      <w:r w:rsidRPr="0052703A">
        <w:rPr>
          <w:rFonts w:ascii="Georgia" w:hAnsi="Georgia"/>
          <w:b/>
          <w:u w:val="single"/>
        </w:rPr>
        <w:t>Goal III</w:t>
      </w:r>
    </w:p>
    <w:p w:rsidR="00077906" w:rsidRPr="0052703A" w:rsidRDefault="00077906" w:rsidP="005E508A">
      <w:pPr>
        <w:rPr>
          <w:rFonts w:ascii="Georgia" w:hAnsi="Georgia"/>
        </w:rPr>
      </w:pPr>
      <w:r w:rsidRPr="0052703A">
        <w:rPr>
          <w:rFonts w:ascii="Georgia" w:hAnsi="Georgia"/>
        </w:rPr>
        <w:t>Maintain a standard of excellence.</w:t>
      </w:r>
    </w:p>
    <w:p w:rsidR="00077906" w:rsidRPr="0052703A" w:rsidRDefault="00077906" w:rsidP="005E508A">
      <w:pPr>
        <w:rPr>
          <w:rFonts w:ascii="Georgia" w:hAnsi="Georgia"/>
        </w:rPr>
      </w:pPr>
    </w:p>
    <w:p w:rsidR="00077906" w:rsidRPr="0052703A" w:rsidRDefault="00077906" w:rsidP="005E508A">
      <w:pPr>
        <w:rPr>
          <w:rFonts w:ascii="Georgia" w:hAnsi="Georgia"/>
        </w:rPr>
      </w:pPr>
      <w:r w:rsidRPr="0052703A">
        <w:rPr>
          <w:rFonts w:ascii="Georgia" w:hAnsi="Georgia"/>
        </w:rPr>
        <w:t xml:space="preserve">Objectives: </w:t>
      </w:r>
    </w:p>
    <w:p w:rsidR="00077906" w:rsidRPr="0052703A" w:rsidRDefault="00077906" w:rsidP="00B030C3">
      <w:pPr>
        <w:numPr>
          <w:ilvl w:val="0"/>
          <w:numId w:val="11"/>
        </w:numPr>
        <w:rPr>
          <w:rFonts w:ascii="Georgia" w:hAnsi="Georgia"/>
        </w:rPr>
      </w:pPr>
      <w:r w:rsidRPr="0052703A">
        <w:rPr>
          <w:rFonts w:ascii="Georgia" w:hAnsi="Georgia"/>
        </w:rPr>
        <w:t xml:space="preserve">The music department offers curricula in accordance with the standards established by the National </w:t>
      </w:r>
      <w:r>
        <w:rPr>
          <w:rFonts w:ascii="Georgia" w:hAnsi="Georgia"/>
        </w:rPr>
        <w:t>Association of Schools of Music</w:t>
      </w:r>
      <w:r w:rsidRPr="0052703A">
        <w:rPr>
          <w:rFonts w:ascii="Georgia" w:hAnsi="Georgia"/>
        </w:rPr>
        <w:t xml:space="preserve"> </w:t>
      </w:r>
    </w:p>
    <w:p w:rsidR="00077906" w:rsidRDefault="00077906" w:rsidP="00B030C3">
      <w:pPr>
        <w:numPr>
          <w:ilvl w:val="0"/>
          <w:numId w:val="11"/>
        </w:numPr>
        <w:rPr>
          <w:rFonts w:ascii="Georgia" w:hAnsi="Georgia"/>
        </w:rPr>
      </w:pPr>
      <w:r w:rsidRPr="0052703A">
        <w:rPr>
          <w:rFonts w:ascii="Georgia" w:hAnsi="Georgia"/>
        </w:rPr>
        <w:t>Maintain high standards in hiring faculty and developing curricu</w:t>
      </w:r>
      <w:r>
        <w:rPr>
          <w:rFonts w:ascii="Georgia" w:hAnsi="Georgia"/>
        </w:rPr>
        <w:t>la according to NASM standards</w:t>
      </w:r>
    </w:p>
    <w:p w:rsidR="00077906" w:rsidRPr="0052703A" w:rsidRDefault="00077906" w:rsidP="00997734">
      <w:pPr>
        <w:ind w:left="720"/>
        <w:rPr>
          <w:rFonts w:ascii="Georgia" w:hAnsi="Georgia"/>
        </w:rPr>
      </w:pPr>
    </w:p>
    <w:p w:rsidR="00077906" w:rsidRPr="0052703A" w:rsidRDefault="00077906" w:rsidP="005E508A">
      <w:pPr>
        <w:rPr>
          <w:rFonts w:ascii="Georgia" w:hAnsi="Georgia"/>
        </w:rPr>
      </w:pPr>
    </w:p>
    <w:p w:rsidR="00077906" w:rsidRPr="0052703A" w:rsidRDefault="00077906" w:rsidP="00ED6454">
      <w:pPr>
        <w:outlineLvl w:val="0"/>
        <w:rPr>
          <w:rFonts w:ascii="Georgia" w:hAnsi="Georgia"/>
          <w:b/>
          <w:u w:val="single"/>
        </w:rPr>
      </w:pPr>
    </w:p>
    <w:p w:rsidR="00077906" w:rsidRPr="0052703A" w:rsidRDefault="00077906" w:rsidP="00ED6454">
      <w:pPr>
        <w:outlineLvl w:val="0"/>
        <w:rPr>
          <w:rFonts w:ascii="Georgia" w:hAnsi="Georgia"/>
          <w:b/>
          <w:u w:val="single"/>
        </w:rPr>
      </w:pPr>
    </w:p>
    <w:p w:rsidR="00077906" w:rsidRPr="0052703A" w:rsidRDefault="00077906" w:rsidP="00ED6454">
      <w:pPr>
        <w:outlineLvl w:val="0"/>
        <w:rPr>
          <w:rFonts w:ascii="Georgia" w:hAnsi="Georgia"/>
          <w:b/>
          <w:u w:val="single"/>
        </w:rPr>
      </w:pPr>
    </w:p>
    <w:p w:rsidR="00077906" w:rsidRPr="0052703A" w:rsidRDefault="00077906" w:rsidP="00ED6454">
      <w:pPr>
        <w:outlineLvl w:val="0"/>
        <w:rPr>
          <w:rFonts w:ascii="Georgia" w:hAnsi="Georgia"/>
          <w:b/>
          <w:u w:val="single"/>
        </w:rPr>
      </w:pPr>
    </w:p>
    <w:p w:rsidR="00077906" w:rsidRDefault="00077906" w:rsidP="004A7F19">
      <w:pPr>
        <w:jc w:val="center"/>
        <w:outlineLvl w:val="0"/>
        <w:rPr>
          <w:rFonts w:ascii="Georgia" w:hAnsi="Georgia"/>
          <w:b/>
          <w:u w:val="single"/>
        </w:rPr>
      </w:pPr>
    </w:p>
    <w:p w:rsidR="00077906" w:rsidRPr="0052703A" w:rsidRDefault="00077906" w:rsidP="004A7F19">
      <w:pPr>
        <w:jc w:val="center"/>
        <w:outlineLvl w:val="0"/>
        <w:rPr>
          <w:rFonts w:ascii="Georgia" w:hAnsi="Georgia"/>
          <w:b/>
          <w:sz w:val="28"/>
          <w:szCs w:val="28"/>
          <w:u w:val="single"/>
        </w:rPr>
      </w:pPr>
      <w:r>
        <w:rPr>
          <w:rFonts w:ascii="Georgia" w:hAnsi="Georgia"/>
          <w:b/>
          <w:sz w:val="28"/>
          <w:szCs w:val="28"/>
          <w:u w:val="single"/>
        </w:rPr>
        <w:t>D</w:t>
      </w:r>
      <w:r w:rsidRPr="0052703A">
        <w:rPr>
          <w:rFonts w:ascii="Georgia" w:hAnsi="Georgia"/>
          <w:b/>
          <w:sz w:val="28"/>
          <w:szCs w:val="28"/>
          <w:u w:val="single"/>
        </w:rPr>
        <w:t xml:space="preserve">egree </w:t>
      </w:r>
    </w:p>
    <w:p w:rsidR="00077906" w:rsidRPr="0052703A" w:rsidRDefault="00077906" w:rsidP="00ED6454">
      <w:pPr>
        <w:outlineLvl w:val="0"/>
        <w:rPr>
          <w:rFonts w:ascii="Georgia" w:hAnsi="Georgia"/>
          <w:b/>
          <w:u w:val="single"/>
        </w:rPr>
      </w:pPr>
    </w:p>
    <w:p w:rsidR="00077906" w:rsidRPr="0052703A" w:rsidRDefault="00077906" w:rsidP="00ED6454">
      <w:pPr>
        <w:outlineLvl w:val="0"/>
        <w:rPr>
          <w:rFonts w:ascii="Georgia" w:hAnsi="Georgia"/>
        </w:rPr>
      </w:pPr>
      <w:r w:rsidRPr="0052703A">
        <w:rPr>
          <w:rFonts w:ascii="Georgia" w:hAnsi="Georgia"/>
          <w:b/>
          <w:u w:val="single"/>
        </w:rPr>
        <w:t>The Associate of Arts in Music (AA)</w:t>
      </w:r>
    </w:p>
    <w:p w:rsidR="00077906" w:rsidRPr="0052703A" w:rsidRDefault="00077906" w:rsidP="005E508A">
      <w:pPr>
        <w:rPr>
          <w:rFonts w:ascii="Georgia" w:hAnsi="Georgia"/>
        </w:rPr>
      </w:pPr>
      <w:r w:rsidRPr="0052703A">
        <w:rPr>
          <w:rFonts w:ascii="Georgia" w:hAnsi="Georgia"/>
        </w:rPr>
        <w:t xml:space="preserve">The AA degree is the institutional transfer degree. Each AA degree is comprised of the general education block (a minimum of 43 credit hours) coupled with elective options in the academic area of choice. Students completing the AA degree who transfer to a public baccalaureate institution in </w:t>
      </w:r>
      <w:smartTag w:uri="urn:schemas-microsoft-com:office:smarttags" w:element="State">
        <w:smartTag w:uri="urn:schemas-microsoft-com:office:smarttags" w:element="place">
          <w:r w:rsidRPr="0052703A">
            <w:rPr>
              <w:rFonts w:ascii="Georgia" w:hAnsi="Georgia"/>
            </w:rPr>
            <w:t>Missouri</w:t>
          </w:r>
        </w:smartTag>
      </w:smartTag>
      <w:r w:rsidRPr="0052703A">
        <w:rPr>
          <w:rFonts w:ascii="Georgia" w:hAnsi="Georgia"/>
        </w:rPr>
        <w:t xml:space="preserve"> will enter the transfer institution at the junior level; all lower division general education coursework will be satisfied.</w:t>
      </w:r>
    </w:p>
    <w:p w:rsidR="00077906" w:rsidRPr="0052703A" w:rsidRDefault="00077906" w:rsidP="005E508A">
      <w:pPr>
        <w:rPr>
          <w:rFonts w:ascii="Georgia" w:hAnsi="Georgia"/>
        </w:rPr>
      </w:pPr>
    </w:p>
    <w:p w:rsidR="00077906" w:rsidRPr="0052703A" w:rsidRDefault="00077906" w:rsidP="00ED6454">
      <w:pPr>
        <w:outlineLvl w:val="0"/>
        <w:rPr>
          <w:rFonts w:ascii="Georgia" w:hAnsi="Georgia"/>
          <w:b/>
          <w:u w:val="single"/>
        </w:rPr>
      </w:pPr>
      <w:r w:rsidRPr="0052703A">
        <w:rPr>
          <w:rFonts w:ascii="Georgia" w:hAnsi="Georgia"/>
          <w:b/>
          <w:u w:val="single"/>
        </w:rPr>
        <w:t>Course Offerings</w:t>
      </w:r>
    </w:p>
    <w:p w:rsidR="00077906" w:rsidRPr="0052703A" w:rsidRDefault="00077906" w:rsidP="005E508A">
      <w:pPr>
        <w:rPr>
          <w:rFonts w:ascii="Georgia" w:hAnsi="Georgia"/>
        </w:rPr>
      </w:pPr>
      <w:r w:rsidRPr="0052703A">
        <w:rPr>
          <w:rFonts w:ascii="Georgia" w:hAnsi="Georgia"/>
        </w:rPr>
        <w:t xml:space="preserve">The offerings in the Music Department are not limited to Music Majors. The applied lessons, ensembles and music appreciation, world music, and survey of literature courses are offered as a general enrichment program. </w:t>
      </w:r>
    </w:p>
    <w:p w:rsidR="00077906" w:rsidRPr="0052703A" w:rsidRDefault="00077906" w:rsidP="005E508A">
      <w:pPr>
        <w:rPr>
          <w:rFonts w:ascii="Georgia" w:hAnsi="Georgia"/>
          <w:sz w:val="20"/>
          <w:szCs w:val="20"/>
        </w:rPr>
      </w:pPr>
    </w:p>
    <w:p w:rsidR="00077906" w:rsidRPr="0052703A" w:rsidRDefault="00077906" w:rsidP="00ED6454">
      <w:pPr>
        <w:outlineLvl w:val="0"/>
        <w:rPr>
          <w:rFonts w:ascii="Georgia" w:hAnsi="Georgia"/>
        </w:rPr>
      </w:pPr>
      <w:r w:rsidRPr="0052703A">
        <w:rPr>
          <w:rFonts w:ascii="Georgia" w:hAnsi="Georgia"/>
          <w:b/>
          <w:u w:val="single"/>
        </w:rPr>
        <w:t>Courses</w:t>
      </w:r>
    </w:p>
    <w:p w:rsidR="00077906" w:rsidRPr="0052703A" w:rsidRDefault="00077906" w:rsidP="00B74922">
      <w:pPr>
        <w:numPr>
          <w:ilvl w:val="0"/>
          <w:numId w:val="27"/>
        </w:numPr>
        <w:rPr>
          <w:rFonts w:ascii="Georgia" w:hAnsi="Georgia"/>
        </w:rPr>
      </w:pPr>
      <w:r w:rsidRPr="0052703A">
        <w:rPr>
          <w:rFonts w:ascii="Georgia" w:hAnsi="Georgia"/>
        </w:rPr>
        <w:t>Music Theory ~ written I, II, III, IV</w:t>
      </w:r>
    </w:p>
    <w:p w:rsidR="00077906" w:rsidRPr="0052703A" w:rsidRDefault="00077906" w:rsidP="00B74922">
      <w:pPr>
        <w:numPr>
          <w:ilvl w:val="0"/>
          <w:numId w:val="27"/>
        </w:numPr>
        <w:rPr>
          <w:rFonts w:ascii="Georgia" w:hAnsi="Georgia"/>
        </w:rPr>
      </w:pPr>
      <w:r w:rsidRPr="0052703A">
        <w:rPr>
          <w:rFonts w:ascii="Georgia" w:hAnsi="Georgia"/>
        </w:rPr>
        <w:t>Music Theory ~ aural I, II, III, IV</w:t>
      </w:r>
    </w:p>
    <w:p w:rsidR="00B74922" w:rsidRDefault="00077906" w:rsidP="00B74922">
      <w:pPr>
        <w:numPr>
          <w:ilvl w:val="0"/>
          <w:numId w:val="27"/>
        </w:numPr>
        <w:rPr>
          <w:rFonts w:ascii="Georgia" w:hAnsi="Georgia"/>
        </w:rPr>
      </w:pPr>
      <w:r w:rsidRPr="0052703A">
        <w:rPr>
          <w:rFonts w:ascii="Georgia" w:hAnsi="Georgia"/>
        </w:rPr>
        <w:t>Music History</w:t>
      </w:r>
      <w:r w:rsidR="00B74922">
        <w:rPr>
          <w:rFonts w:ascii="Georgia" w:hAnsi="Georgia"/>
        </w:rPr>
        <w:t xml:space="preserve"> to 1800</w:t>
      </w:r>
    </w:p>
    <w:p w:rsidR="00B74922" w:rsidRDefault="00B74922" w:rsidP="00B74922">
      <w:pPr>
        <w:numPr>
          <w:ilvl w:val="0"/>
          <w:numId w:val="27"/>
        </w:numPr>
        <w:rPr>
          <w:rFonts w:ascii="Georgia" w:hAnsi="Georgia"/>
        </w:rPr>
      </w:pPr>
      <w:r>
        <w:rPr>
          <w:rFonts w:ascii="Georgia" w:hAnsi="Georgia"/>
        </w:rPr>
        <w:t>Music History from 1800</w:t>
      </w:r>
    </w:p>
    <w:p w:rsidR="00077906" w:rsidRPr="0052703A" w:rsidRDefault="00077906" w:rsidP="00B74922">
      <w:pPr>
        <w:numPr>
          <w:ilvl w:val="0"/>
          <w:numId w:val="27"/>
        </w:numPr>
        <w:rPr>
          <w:rFonts w:ascii="Georgia" w:hAnsi="Georgia"/>
        </w:rPr>
      </w:pPr>
      <w:r w:rsidRPr="0052703A">
        <w:rPr>
          <w:rFonts w:ascii="Georgia" w:hAnsi="Georgia"/>
        </w:rPr>
        <w:t>Class Piano I, II, III, IV, V, VI</w:t>
      </w:r>
    </w:p>
    <w:p w:rsidR="00B74922" w:rsidRDefault="00077906" w:rsidP="00B74922">
      <w:pPr>
        <w:numPr>
          <w:ilvl w:val="0"/>
          <w:numId w:val="27"/>
        </w:numPr>
        <w:rPr>
          <w:rFonts w:ascii="Georgia" w:hAnsi="Georgia"/>
        </w:rPr>
      </w:pPr>
      <w:r w:rsidRPr="00B74922">
        <w:rPr>
          <w:rFonts w:ascii="Georgia" w:hAnsi="Georgia"/>
        </w:rPr>
        <w:t>Ensemble</w:t>
      </w:r>
      <w:r w:rsidR="00B74922">
        <w:rPr>
          <w:rFonts w:ascii="Georgia" w:hAnsi="Georgia"/>
        </w:rPr>
        <w:t>s</w:t>
      </w:r>
      <w:r w:rsidRPr="00B74922">
        <w:rPr>
          <w:rFonts w:ascii="Georgia" w:hAnsi="Georgia"/>
        </w:rPr>
        <w:t xml:space="preserve"> </w:t>
      </w:r>
    </w:p>
    <w:p w:rsidR="00077906" w:rsidRPr="00B74922" w:rsidRDefault="00077906" w:rsidP="00B74922">
      <w:pPr>
        <w:numPr>
          <w:ilvl w:val="0"/>
          <w:numId w:val="27"/>
        </w:numPr>
        <w:rPr>
          <w:rFonts w:ascii="Georgia" w:hAnsi="Georgia"/>
        </w:rPr>
      </w:pPr>
      <w:r w:rsidRPr="00B74922">
        <w:rPr>
          <w:rFonts w:ascii="Georgia" w:hAnsi="Georgia"/>
        </w:rPr>
        <w:t>Applied Music I, II, III, IV, V, VI – Voice, Piano, Woodwind, Strings, Brass, Percussion, Guitar</w:t>
      </w:r>
    </w:p>
    <w:p w:rsidR="00077906" w:rsidRPr="0052703A" w:rsidRDefault="00077906" w:rsidP="00B74922">
      <w:pPr>
        <w:numPr>
          <w:ilvl w:val="0"/>
          <w:numId w:val="27"/>
        </w:numPr>
        <w:rPr>
          <w:rFonts w:ascii="Georgia" w:hAnsi="Georgia"/>
        </w:rPr>
      </w:pPr>
      <w:r w:rsidRPr="0052703A">
        <w:rPr>
          <w:rFonts w:ascii="Georgia" w:hAnsi="Georgia"/>
        </w:rPr>
        <w:t>Recital Attendance</w:t>
      </w:r>
    </w:p>
    <w:p w:rsidR="00077906" w:rsidRPr="0052703A" w:rsidRDefault="00077906" w:rsidP="00B74922">
      <w:pPr>
        <w:numPr>
          <w:ilvl w:val="0"/>
          <w:numId w:val="27"/>
        </w:numPr>
        <w:rPr>
          <w:rFonts w:ascii="Georgia" w:hAnsi="Georgia"/>
        </w:rPr>
      </w:pPr>
      <w:r w:rsidRPr="0052703A">
        <w:rPr>
          <w:rFonts w:ascii="Georgia" w:hAnsi="Georgia"/>
        </w:rPr>
        <w:t>Fundamentals of Music</w:t>
      </w:r>
    </w:p>
    <w:p w:rsidR="00077906" w:rsidRDefault="00077906" w:rsidP="00B74922">
      <w:pPr>
        <w:numPr>
          <w:ilvl w:val="0"/>
          <w:numId w:val="27"/>
        </w:numPr>
        <w:rPr>
          <w:rFonts w:ascii="Georgia" w:hAnsi="Georgia"/>
        </w:rPr>
      </w:pPr>
      <w:r w:rsidRPr="0052703A">
        <w:rPr>
          <w:rFonts w:ascii="Georgia" w:hAnsi="Georgia"/>
        </w:rPr>
        <w:t>Music Appreciation</w:t>
      </w:r>
    </w:p>
    <w:p w:rsidR="00B74922" w:rsidRDefault="00B74922" w:rsidP="00B74922">
      <w:pPr>
        <w:numPr>
          <w:ilvl w:val="0"/>
          <w:numId w:val="27"/>
        </w:numPr>
        <w:rPr>
          <w:rFonts w:ascii="Georgia" w:hAnsi="Georgia"/>
        </w:rPr>
      </w:pPr>
      <w:r>
        <w:rPr>
          <w:rFonts w:ascii="Georgia" w:hAnsi="Georgia"/>
        </w:rPr>
        <w:t>The Age of Rock and Roll</w:t>
      </w:r>
    </w:p>
    <w:p w:rsidR="00B74922" w:rsidRPr="0052703A" w:rsidRDefault="00B74922" w:rsidP="00B74922">
      <w:pPr>
        <w:numPr>
          <w:ilvl w:val="0"/>
          <w:numId w:val="27"/>
        </w:numPr>
        <w:rPr>
          <w:rFonts w:ascii="Georgia" w:hAnsi="Georgia"/>
        </w:rPr>
      </w:pPr>
      <w:r>
        <w:rPr>
          <w:rFonts w:ascii="Georgia" w:hAnsi="Georgia"/>
        </w:rPr>
        <w:t>Jazz Appreciation</w:t>
      </w:r>
    </w:p>
    <w:p w:rsidR="00077906" w:rsidRPr="0052703A" w:rsidRDefault="00077906" w:rsidP="00B74922">
      <w:pPr>
        <w:numPr>
          <w:ilvl w:val="0"/>
          <w:numId w:val="27"/>
        </w:numPr>
        <w:rPr>
          <w:rFonts w:ascii="Georgia" w:hAnsi="Georgia"/>
        </w:rPr>
      </w:pPr>
      <w:r w:rsidRPr="0052703A">
        <w:rPr>
          <w:rFonts w:ascii="Georgia" w:hAnsi="Georgia"/>
        </w:rPr>
        <w:t>World Music</w:t>
      </w:r>
    </w:p>
    <w:p w:rsidR="00077906" w:rsidRDefault="00077906" w:rsidP="00B74922">
      <w:pPr>
        <w:numPr>
          <w:ilvl w:val="0"/>
          <w:numId w:val="27"/>
        </w:numPr>
        <w:rPr>
          <w:rFonts w:ascii="Georgia" w:hAnsi="Georgia"/>
        </w:rPr>
      </w:pPr>
      <w:r w:rsidRPr="0052703A">
        <w:rPr>
          <w:rFonts w:ascii="Georgia" w:hAnsi="Georgia"/>
        </w:rPr>
        <w:t>Jazz Improvisation</w:t>
      </w:r>
    </w:p>
    <w:p w:rsidR="00B74922" w:rsidRDefault="00B74922" w:rsidP="00B74922">
      <w:pPr>
        <w:numPr>
          <w:ilvl w:val="0"/>
          <w:numId w:val="27"/>
        </w:numPr>
        <w:rPr>
          <w:rFonts w:ascii="Georgia" w:hAnsi="Georgia"/>
        </w:rPr>
      </w:pPr>
      <w:r>
        <w:rPr>
          <w:rFonts w:ascii="Georgia" w:hAnsi="Georgia"/>
        </w:rPr>
        <w:t>Vocal Diction</w:t>
      </w:r>
    </w:p>
    <w:p w:rsidR="00B74922" w:rsidRPr="0052703A" w:rsidRDefault="00B74922" w:rsidP="00B74922">
      <w:pPr>
        <w:numPr>
          <w:ilvl w:val="0"/>
          <w:numId w:val="27"/>
        </w:numPr>
        <w:rPr>
          <w:rFonts w:ascii="Georgia" w:hAnsi="Georgia"/>
        </w:rPr>
      </w:pPr>
      <w:r>
        <w:rPr>
          <w:rFonts w:ascii="Georgia" w:hAnsi="Georgia"/>
        </w:rPr>
        <w:t>Studio Performance Class</w:t>
      </w:r>
    </w:p>
    <w:p w:rsidR="00077906" w:rsidRPr="0052703A" w:rsidRDefault="00077906" w:rsidP="00B74922">
      <w:pPr>
        <w:ind w:firstLine="105"/>
        <w:rPr>
          <w:rFonts w:ascii="Georgia" w:hAnsi="Georgia"/>
        </w:rPr>
      </w:pPr>
    </w:p>
    <w:p w:rsidR="00077906" w:rsidRPr="003572B4" w:rsidRDefault="00077906" w:rsidP="00ED6454">
      <w:pPr>
        <w:outlineLvl w:val="0"/>
        <w:rPr>
          <w:rFonts w:ascii="Georgia" w:hAnsi="Georgia"/>
          <w:b/>
        </w:rPr>
      </w:pPr>
      <w:r w:rsidRPr="003572B4">
        <w:rPr>
          <w:rFonts w:ascii="Georgia" w:hAnsi="Georgia"/>
          <w:b/>
          <w:u w:val="single"/>
        </w:rPr>
        <w:t>Ensemble</w:t>
      </w:r>
    </w:p>
    <w:p w:rsidR="00077906" w:rsidRPr="003572B4" w:rsidRDefault="00077906" w:rsidP="00A0405B">
      <w:pPr>
        <w:numPr>
          <w:ilvl w:val="0"/>
          <w:numId w:val="29"/>
        </w:numPr>
        <w:rPr>
          <w:rFonts w:ascii="Georgia" w:hAnsi="Georgia"/>
        </w:rPr>
      </w:pPr>
      <w:r w:rsidRPr="003572B4">
        <w:rPr>
          <w:rFonts w:ascii="Georgia" w:hAnsi="Georgia"/>
        </w:rPr>
        <w:t>College Choir</w:t>
      </w:r>
    </w:p>
    <w:p w:rsidR="00077906" w:rsidRPr="003572B4" w:rsidRDefault="00077906" w:rsidP="00A0405B">
      <w:pPr>
        <w:numPr>
          <w:ilvl w:val="0"/>
          <w:numId w:val="29"/>
        </w:numPr>
        <w:rPr>
          <w:rFonts w:ascii="Georgia" w:hAnsi="Georgia"/>
        </w:rPr>
      </w:pPr>
      <w:r w:rsidRPr="003572B4">
        <w:rPr>
          <w:rFonts w:ascii="Georgia" w:hAnsi="Georgia"/>
        </w:rPr>
        <w:t>Vocal</w:t>
      </w:r>
      <w:r>
        <w:rPr>
          <w:rFonts w:ascii="Georgia" w:hAnsi="Georgia"/>
        </w:rPr>
        <w:t xml:space="preserve"> Jazz</w:t>
      </w:r>
      <w:r w:rsidRPr="003572B4">
        <w:rPr>
          <w:rFonts w:ascii="Georgia" w:hAnsi="Georgia"/>
        </w:rPr>
        <w:t xml:space="preserve"> Ensemble</w:t>
      </w:r>
    </w:p>
    <w:p w:rsidR="00077906" w:rsidRPr="003572B4" w:rsidRDefault="00077906" w:rsidP="00A0405B">
      <w:pPr>
        <w:numPr>
          <w:ilvl w:val="0"/>
          <w:numId w:val="29"/>
        </w:numPr>
        <w:rPr>
          <w:rFonts w:ascii="Georgia" w:hAnsi="Georgia"/>
        </w:rPr>
      </w:pPr>
      <w:r w:rsidRPr="003572B4">
        <w:rPr>
          <w:rFonts w:ascii="Georgia" w:hAnsi="Georgia"/>
        </w:rPr>
        <w:t>College Band</w:t>
      </w:r>
    </w:p>
    <w:p w:rsidR="00077906" w:rsidRPr="003572B4" w:rsidRDefault="00077906" w:rsidP="00A0405B">
      <w:pPr>
        <w:numPr>
          <w:ilvl w:val="0"/>
          <w:numId w:val="29"/>
        </w:numPr>
        <w:rPr>
          <w:rFonts w:ascii="Georgia" w:hAnsi="Georgia"/>
        </w:rPr>
      </w:pPr>
      <w:r w:rsidRPr="003572B4">
        <w:rPr>
          <w:rFonts w:ascii="Georgia" w:hAnsi="Georgia"/>
        </w:rPr>
        <w:t>Jazz Combo</w:t>
      </w:r>
    </w:p>
    <w:p w:rsidR="00077906" w:rsidRPr="003572B4" w:rsidRDefault="00077906" w:rsidP="00A0405B">
      <w:pPr>
        <w:numPr>
          <w:ilvl w:val="0"/>
          <w:numId w:val="29"/>
        </w:numPr>
        <w:rPr>
          <w:rFonts w:ascii="Georgia" w:hAnsi="Georgia"/>
        </w:rPr>
      </w:pPr>
      <w:r w:rsidRPr="003572B4">
        <w:rPr>
          <w:rFonts w:ascii="Georgia" w:hAnsi="Georgia"/>
        </w:rPr>
        <w:t>Jazz Band</w:t>
      </w:r>
    </w:p>
    <w:p w:rsidR="00077906" w:rsidRDefault="00077906" w:rsidP="00A0405B">
      <w:pPr>
        <w:numPr>
          <w:ilvl w:val="0"/>
          <w:numId w:val="29"/>
        </w:numPr>
        <w:rPr>
          <w:rFonts w:ascii="Georgia" w:hAnsi="Georgia"/>
        </w:rPr>
      </w:pPr>
      <w:r w:rsidRPr="003572B4">
        <w:rPr>
          <w:rFonts w:ascii="Georgia" w:hAnsi="Georgia"/>
        </w:rPr>
        <w:t>Percussion Ensemble</w:t>
      </w:r>
    </w:p>
    <w:p w:rsidR="00077906" w:rsidRDefault="00077906" w:rsidP="00A0405B">
      <w:pPr>
        <w:numPr>
          <w:ilvl w:val="0"/>
          <w:numId w:val="29"/>
        </w:numPr>
        <w:rPr>
          <w:rFonts w:ascii="Georgia" w:hAnsi="Georgia"/>
        </w:rPr>
      </w:pPr>
      <w:r>
        <w:rPr>
          <w:rFonts w:ascii="Georgia" w:hAnsi="Georgia"/>
        </w:rPr>
        <w:t>String Ensemble</w:t>
      </w:r>
    </w:p>
    <w:p w:rsidR="00327ECF" w:rsidRDefault="00327ECF" w:rsidP="00A0405B">
      <w:pPr>
        <w:numPr>
          <w:ilvl w:val="0"/>
          <w:numId w:val="29"/>
        </w:numPr>
        <w:rPr>
          <w:rFonts w:ascii="Georgia" w:hAnsi="Georgia"/>
        </w:rPr>
      </w:pPr>
      <w:r>
        <w:rPr>
          <w:rFonts w:ascii="Georgia" w:hAnsi="Georgia"/>
        </w:rPr>
        <w:t>Guitar Ensemble</w:t>
      </w:r>
    </w:p>
    <w:p w:rsidR="00B74922" w:rsidRPr="003572B4" w:rsidRDefault="00B74922" w:rsidP="00A0405B">
      <w:pPr>
        <w:numPr>
          <w:ilvl w:val="0"/>
          <w:numId w:val="29"/>
        </w:numPr>
        <w:rPr>
          <w:rFonts w:ascii="Georgia" w:hAnsi="Georgia"/>
        </w:rPr>
      </w:pPr>
      <w:r w:rsidRPr="003572B4">
        <w:rPr>
          <w:rFonts w:ascii="Georgia" w:hAnsi="Georgia"/>
        </w:rPr>
        <w:t>Piano Ensemble</w:t>
      </w:r>
    </w:p>
    <w:p w:rsidR="00B74922" w:rsidRPr="003572B4" w:rsidRDefault="00B74922" w:rsidP="00B74922">
      <w:pPr>
        <w:ind w:left="720"/>
        <w:rPr>
          <w:rFonts w:ascii="Georgia" w:hAnsi="Georgia"/>
        </w:rPr>
      </w:pPr>
    </w:p>
    <w:p w:rsidR="00077906" w:rsidRPr="000235B2" w:rsidRDefault="00077906" w:rsidP="005E508A">
      <w:pPr>
        <w:rPr>
          <w:rFonts w:ascii="Georgia" w:hAnsi="Georgia"/>
          <w:sz w:val="18"/>
          <w:szCs w:val="18"/>
        </w:rPr>
      </w:pPr>
    </w:p>
    <w:p w:rsidR="00077906" w:rsidRDefault="00077906" w:rsidP="005E508A">
      <w:pPr>
        <w:rPr>
          <w:rFonts w:ascii="Georgia" w:hAnsi="Georgia"/>
          <w:b/>
          <w:u w:val="single"/>
        </w:rPr>
      </w:pPr>
    </w:p>
    <w:p w:rsidR="00077906" w:rsidRDefault="00077906" w:rsidP="005E508A">
      <w:pPr>
        <w:rPr>
          <w:rFonts w:ascii="Georgia" w:hAnsi="Georgia"/>
          <w:b/>
          <w:u w:val="single"/>
        </w:rPr>
      </w:pPr>
    </w:p>
    <w:p w:rsidR="00077906" w:rsidRDefault="00077906" w:rsidP="005E508A">
      <w:pPr>
        <w:rPr>
          <w:rFonts w:ascii="Georgia" w:hAnsi="Georgia"/>
          <w:b/>
          <w:u w:val="single"/>
        </w:rPr>
      </w:pPr>
    </w:p>
    <w:p w:rsidR="00077906" w:rsidRDefault="00077906" w:rsidP="005E508A">
      <w:pPr>
        <w:rPr>
          <w:rFonts w:ascii="Georgia" w:hAnsi="Georgia"/>
          <w:b/>
          <w:u w:val="single"/>
        </w:rPr>
      </w:pPr>
    </w:p>
    <w:p w:rsidR="00077906" w:rsidRPr="004A7F19" w:rsidRDefault="00077906" w:rsidP="004A7F19">
      <w:pPr>
        <w:jc w:val="center"/>
        <w:outlineLvl w:val="0"/>
        <w:rPr>
          <w:rFonts w:ascii="Georgia" w:hAnsi="Georgia"/>
          <w:b/>
          <w:sz w:val="28"/>
          <w:szCs w:val="28"/>
          <w:u w:val="single"/>
        </w:rPr>
      </w:pPr>
      <w:r>
        <w:rPr>
          <w:rFonts w:ascii="Georgia" w:hAnsi="Georgia"/>
          <w:b/>
          <w:sz w:val="28"/>
          <w:szCs w:val="28"/>
          <w:u w:val="single"/>
        </w:rPr>
        <w:t>Music Faculty</w:t>
      </w:r>
    </w:p>
    <w:p w:rsidR="00077906" w:rsidRDefault="00077906" w:rsidP="00ED6454">
      <w:pPr>
        <w:outlineLvl w:val="0"/>
        <w:rPr>
          <w:rFonts w:ascii="Georgia" w:hAnsi="Georgia"/>
          <w:b/>
          <w:u w:val="single"/>
        </w:rPr>
      </w:pPr>
    </w:p>
    <w:p w:rsidR="00077906" w:rsidRPr="004A7F19" w:rsidRDefault="00077906" w:rsidP="00ED6454">
      <w:pPr>
        <w:outlineLvl w:val="0"/>
        <w:rPr>
          <w:rFonts w:ascii="Georgia" w:hAnsi="Georgia"/>
          <w:b/>
          <w:sz w:val="20"/>
          <w:szCs w:val="20"/>
          <w:u w:val="single"/>
        </w:rPr>
      </w:pPr>
      <w:r w:rsidRPr="004A7F19">
        <w:rPr>
          <w:rFonts w:ascii="Georgia" w:hAnsi="Georgia"/>
          <w:b/>
          <w:sz w:val="20"/>
          <w:szCs w:val="20"/>
          <w:u w:val="single"/>
        </w:rPr>
        <w:t>Full-Time Faculty</w:t>
      </w:r>
    </w:p>
    <w:p w:rsidR="00077906" w:rsidRPr="004A7F19" w:rsidRDefault="00077906" w:rsidP="00ED6454">
      <w:pPr>
        <w:outlineLvl w:val="0"/>
        <w:rPr>
          <w:rFonts w:ascii="Georgia" w:hAnsi="Georgia"/>
          <w:sz w:val="20"/>
          <w:szCs w:val="20"/>
        </w:rPr>
      </w:pPr>
      <w:r w:rsidRPr="004A7F19">
        <w:rPr>
          <w:rFonts w:ascii="Georgia" w:hAnsi="Georgia"/>
          <w:sz w:val="20"/>
          <w:szCs w:val="20"/>
        </w:rPr>
        <w:t>Dr. Jennifer Lim Judd, D.M.A. in Piano Performance</w:t>
      </w:r>
      <w:r>
        <w:rPr>
          <w:rFonts w:ascii="Georgia" w:hAnsi="Georgia"/>
          <w:sz w:val="20"/>
          <w:szCs w:val="20"/>
        </w:rPr>
        <w:t>,</w:t>
      </w:r>
      <w:r w:rsidRPr="004F659C">
        <w:rPr>
          <w:rFonts w:ascii="Georgia" w:hAnsi="Georgia"/>
          <w:sz w:val="20"/>
          <w:szCs w:val="20"/>
        </w:rPr>
        <w:t xml:space="preserve"> </w:t>
      </w:r>
      <w:r>
        <w:rPr>
          <w:rFonts w:ascii="Georgia" w:hAnsi="Georgia"/>
          <w:sz w:val="20"/>
          <w:szCs w:val="20"/>
        </w:rPr>
        <w:t xml:space="preserve">University of Missouri - </w:t>
      </w:r>
      <w:r w:rsidR="009C353E">
        <w:rPr>
          <w:rFonts w:ascii="Georgia" w:hAnsi="Georgia"/>
          <w:sz w:val="20"/>
          <w:szCs w:val="20"/>
        </w:rPr>
        <w:t>Kansas City</w:t>
      </w:r>
    </w:p>
    <w:p w:rsidR="00D95071" w:rsidRDefault="00077906" w:rsidP="005E508A">
      <w:pPr>
        <w:rPr>
          <w:rFonts w:ascii="Georgia" w:hAnsi="Georgia"/>
          <w:sz w:val="20"/>
          <w:szCs w:val="20"/>
        </w:rPr>
      </w:pPr>
      <w:r w:rsidRPr="004A7F19">
        <w:rPr>
          <w:rFonts w:ascii="Georgia" w:hAnsi="Georgia"/>
          <w:sz w:val="20"/>
          <w:szCs w:val="20"/>
        </w:rPr>
        <w:tab/>
        <w:t xml:space="preserve">Associate Professor of Music, </w:t>
      </w:r>
      <w:r>
        <w:rPr>
          <w:rFonts w:ascii="Georgia" w:hAnsi="Georgia"/>
          <w:sz w:val="20"/>
          <w:szCs w:val="20"/>
        </w:rPr>
        <w:t xml:space="preserve">Coordinator of Music </w:t>
      </w:r>
      <w:r w:rsidR="00D95071">
        <w:rPr>
          <w:rFonts w:ascii="Georgia" w:hAnsi="Georgia"/>
          <w:sz w:val="20"/>
          <w:szCs w:val="20"/>
        </w:rPr>
        <w:t>Department</w:t>
      </w:r>
    </w:p>
    <w:p w:rsidR="00077906" w:rsidRPr="004A7F19" w:rsidRDefault="00077906" w:rsidP="005E508A">
      <w:pPr>
        <w:rPr>
          <w:rFonts w:ascii="Georgia" w:hAnsi="Georgia"/>
          <w:sz w:val="20"/>
          <w:szCs w:val="20"/>
        </w:rPr>
      </w:pPr>
      <w:r w:rsidRPr="004A7F19">
        <w:rPr>
          <w:rFonts w:ascii="Georgia" w:hAnsi="Georgia"/>
          <w:sz w:val="20"/>
          <w:szCs w:val="20"/>
        </w:rPr>
        <w:tab/>
      </w:r>
      <w:hyperlink r:id="rId11" w:history="1">
        <w:r w:rsidRPr="004A7F19">
          <w:rPr>
            <w:rStyle w:val="Hyperlink"/>
            <w:rFonts w:ascii="Georgia" w:hAnsi="Georgia"/>
            <w:sz w:val="20"/>
            <w:szCs w:val="20"/>
          </w:rPr>
          <w:t>limj@eastcentral.edu</w:t>
        </w:r>
      </w:hyperlink>
      <w:r w:rsidRPr="004A7F19">
        <w:rPr>
          <w:rFonts w:ascii="Georgia" w:hAnsi="Georgia"/>
          <w:sz w:val="20"/>
          <w:szCs w:val="20"/>
        </w:rPr>
        <w:t>, 636-584-6696</w:t>
      </w:r>
    </w:p>
    <w:p w:rsidR="00077906" w:rsidRPr="004A7F19" w:rsidRDefault="00077906" w:rsidP="005E508A">
      <w:pPr>
        <w:rPr>
          <w:rFonts w:ascii="Georgia" w:hAnsi="Georgia"/>
          <w:sz w:val="20"/>
          <w:szCs w:val="20"/>
        </w:rPr>
      </w:pPr>
    </w:p>
    <w:p w:rsidR="00077906" w:rsidRPr="004A7F19" w:rsidRDefault="00077906" w:rsidP="00ED6454">
      <w:pPr>
        <w:outlineLvl w:val="0"/>
        <w:rPr>
          <w:rFonts w:ascii="Georgia" w:hAnsi="Georgia"/>
          <w:sz w:val="20"/>
          <w:szCs w:val="20"/>
        </w:rPr>
      </w:pPr>
      <w:r w:rsidRPr="004A7F19">
        <w:rPr>
          <w:rFonts w:ascii="Georgia" w:hAnsi="Georgia"/>
          <w:sz w:val="20"/>
          <w:szCs w:val="20"/>
        </w:rPr>
        <w:t>Dr. Tim Sexton, D.M.A. in Choral Conducting</w:t>
      </w:r>
      <w:r>
        <w:rPr>
          <w:rFonts w:ascii="Georgia" w:hAnsi="Georgia"/>
          <w:sz w:val="20"/>
          <w:szCs w:val="20"/>
        </w:rPr>
        <w:t xml:space="preserve">, </w:t>
      </w:r>
      <w:r w:rsidRPr="004A7F19">
        <w:rPr>
          <w:rFonts w:ascii="Georgia" w:hAnsi="Georgia"/>
          <w:sz w:val="20"/>
          <w:szCs w:val="20"/>
        </w:rPr>
        <w:t xml:space="preserve">University of </w:t>
      </w:r>
      <w:smartTag w:uri="urn:schemas-microsoft-com:office:smarttags" w:element="State">
        <w:smartTag w:uri="urn:schemas-microsoft-com:office:smarttags" w:element="place">
          <w:r w:rsidRPr="004A7F19">
            <w:rPr>
              <w:rFonts w:ascii="Georgia" w:hAnsi="Georgia"/>
              <w:sz w:val="20"/>
              <w:szCs w:val="20"/>
            </w:rPr>
            <w:t>South Carolina</w:t>
          </w:r>
        </w:smartTag>
      </w:smartTag>
    </w:p>
    <w:p w:rsidR="00077906" w:rsidRPr="004A7F19" w:rsidRDefault="00077906" w:rsidP="005E508A">
      <w:pPr>
        <w:rPr>
          <w:rFonts w:ascii="Georgia" w:hAnsi="Georgia"/>
          <w:sz w:val="20"/>
          <w:szCs w:val="20"/>
        </w:rPr>
      </w:pPr>
      <w:r w:rsidRPr="004A7F19">
        <w:rPr>
          <w:rFonts w:ascii="Georgia" w:hAnsi="Georgia"/>
          <w:sz w:val="20"/>
          <w:szCs w:val="20"/>
        </w:rPr>
        <w:tab/>
        <w:t xml:space="preserve">Choir </w:t>
      </w:r>
      <w:r>
        <w:rPr>
          <w:rFonts w:ascii="Georgia" w:hAnsi="Georgia"/>
          <w:sz w:val="20"/>
          <w:szCs w:val="20"/>
        </w:rPr>
        <w:t>D</w:t>
      </w:r>
      <w:r w:rsidRPr="004A7F19">
        <w:rPr>
          <w:rFonts w:ascii="Georgia" w:hAnsi="Georgia"/>
          <w:sz w:val="20"/>
          <w:szCs w:val="20"/>
        </w:rPr>
        <w:t xml:space="preserve">irector, Instructor of Music </w:t>
      </w:r>
    </w:p>
    <w:p w:rsidR="00077906" w:rsidRPr="004A7F19" w:rsidRDefault="00077906" w:rsidP="005E508A">
      <w:pPr>
        <w:rPr>
          <w:rFonts w:ascii="Georgia" w:hAnsi="Georgia"/>
          <w:sz w:val="20"/>
          <w:szCs w:val="20"/>
        </w:rPr>
      </w:pPr>
      <w:r w:rsidRPr="004A7F19">
        <w:rPr>
          <w:rFonts w:ascii="Georgia" w:hAnsi="Georgia"/>
          <w:sz w:val="20"/>
          <w:szCs w:val="20"/>
        </w:rPr>
        <w:tab/>
      </w:r>
      <w:hyperlink r:id="rId12" w:history="1">
        <w:r w:rsidRPr="004A7F19">
          <w:rPr>
            <w:rStyle w:val="Hyperlink"/>
            <w:rFonts w:ascii="Georgia" w:hAnsi="Georgia"/>
            <w:sz w:val="20"/>
            <w:szCs w:val="20"/>
          </w:rPr>
          <w:t>tcsexton@eastcentral.edu</w:t>
        </w:r>
      </w:hyperlink>
      <w:r w:rsidRPr="004A7F19">
        <w:rPr>
          <w:rFonts w:ascii="Georgia" w:hAnsi="Georgia"/>
          <w:sz w:val="20"/>
          <w:szCs w:val="20"/>
        </w:rPr>
        <w:t>, 636-584-6698</w:t>
      </w:r>
    </w:p>
    <w:p w:rsidR="00077906" w:rsidRPr="004A7F19" w:rsidRDefault="00077906" w:rsidP="005E508A">
      <w:pPr>
        <w:rPr>
          <w:rFonts w:ascii="Georgia" w:hAnsi="Georgia"/>
          <w:sz w:val="20"/>
          <w:szCs w:val="20"/>
        </w:rPr>
      </w:pPr>
    </w:p>
    <w:p w:rsidR="00077906" w:rsidRPr="004A7F19" w:rsidRDefault="00077906" w:rsidP="009C661A">
      <w:pPr>
        <w:rPr>
          <w:rFonts w:ascii="Georgia" w:hAnsi="Georgia"/>
          <w:sz w:val="20"/>
          <w:szCs w:val="20"/>
        </w:rPr>
      </w:pPr>
      <w:r w:rsidRPr="004A7F19">
        <w:rPr>
          <w:rFonts w:ascii="Georgia" w:hAnsi="Georgia"/>
          <w:sz w:val="20"/>
          <w:szCs w:val="20"/>
        </w:rPr>
        <w:t>Aaron Bounds, M.M.</w:t>
      </w:r>
      <w:r>
        <w:rPr>
          <w:rFonts w:ascii="Georgia" w:hAnsi="Georgia"/>
          <w:sz w:val="20"/>
          <w:szCs w:val="20"/>
        </w:rPr>
        <w:t>,</w:t>
      </w:r>
      <w:r w:rsidRPr="004A7F19">
        <w:rPr>
          <w:rFonts w:ascii="Georgia" w:hAnsi="Georgia"/>
          <w:sz w:val="20"/>
          <w:szCs w:val="20"/>
        </w:rPr>
        <w:t xml:space="preserve"> Missouri State University</w:t>
      </w:r>
    </w:p>
    <w:p w:rsidR="00077906" w:rsidRPr="004A7F19" w:rsidRDefault="00077906" w:rsidP="009C661A">
      <w:pPr>
        <w:rPr>
          <w:rFonts w:ascii="Georgia" w:hAnsi="Georgia"/>
          <w:sz w:val="20"/>
          <w:szCs w:val="20"/>
        </w:rPr>
      </w:pPr>
      <w:r w:rsidRPr="004A7F19">
        <w:rPr>
          <w:rFonts w:ascii="Georgia" w:hAnsi="Georgia"/>
          <w:sz w:val="20"/>
          <w:szCs w:val="20"/>
        </w:rPr>
        <w:tab/>
        <w:t xml:space="preserve">Band Director, Instructor of Music, </w:t>
      </w:r>
      <w:hyperlink r:id="rId13" w:history="1">
        <w:r w:rsidRPr="004A7F19">
          <w:rPr>
            <w:rStyle w:val="Hyperlink"/>
            <w:rFonts w:ascii="Georgia" w:hAnsi="Georgia"/>
            <w:sz w:val="20"/>
            <w:szCs w:val="20"/>
          </w:rPr>
          <w:t>akbounds@eastcentral.edu</w:t>
        </w:r>
      </w:hyperlink>
      <w:r w:rsidRPr="004A7F19">
        <w:rPr>
          <w:rFonts w:ascii="Georgia" w:hAnsi="Georgia"/>
          <w:sz w:val="20"/>
          <w:szCs w:val="20"/>
        </w:rPr>
        <w:t>, 636-584-6697</w:t>
      </w:r>
    </w:p>
    <w:p w:rsidR="00077906" w:rsidRPr="004A7F19" w:rsidRDefault="00077906" w:rsidP="005E508A">
      <w:pPr>
        <w:rPr>
          <w:rFonts w:ascii="Georgia" w:hAnsi="Georgia"/>
          <w:b/>
          <w:sz w:val="20"/>
          <w:szCs w:val="20"/>
          <w:u w:val="single"/>
        </w:rPr>
      </w:pPr>
    </w:p>
    <w:p w:rsidR="00077906" w:rsidRPr="004A7F19" w:rsidRDefault="00077906" w:rsidP="00ED6454">
      <w:pPr>
        <w:outlineLvl w:val="0"/>
        <w:rPr>
          <w:rFonts w:ascii="Georgia" w:hAnsi="Georgia"/>
          <w:b/>
          <w:sz w:val="20"/>
          <w:szCs w:val="20"/>
          <w:u w:val="single"/>
        </w:rPr>
      </w:pPr>
      <w:r>
        <w:rPr>
          <w:rFonts w:ascii="Georgia" w:hAnsi="Georgia"/>
          <w:b/>
          <w:sz w:val="20"/>
          <w:szCs w:val="20"/>
          <w:u w:val="single"/>
        </w:rPr>
        <w:t>Adjunct Faculty</w:t>
      </w:r>
    </w:p>
    <w:p w:rsidR="00077906" w:rsidRPr="004A7F19" w:rsidRDefault="00077906" w:rsidP="00ED6454">
      <w:pPr>
        <w:outlineLvl w:val="0"/>
        <w:rPr>
          <w:rFonts w:ascii="Georgia" w:hAnsi="Georgia"/>
          <w:bCs/>
          <w:sz w:val="20"/>
          <w:szCs w:val="20"/>
        </w:rPr>
      </w:pPr>
      <w:r w:rsidRPr="004A7F19">
        <w:rPr>
          <w:rFonts w:ascii="Georgia" w:hAnsi="Georgia"/>
          <w:b/>
          <w:bCs/>
          <w:sz w:val="20"/>
          <w:szCs w:val="20"/>
        </w:rPr>
        <w:t xml:space="preserve">Lisa Blackmore, </w:t>
      </w:r>
      <w:r w:rsidRPr="004A7F19">
        <w:rPr>
          <w:rFonts w:ascii="Georgia" w:hAnsi="Georgia"/>
          <w:bCs/>
          <w:sz w:val="20"/>
          <w:szCs w:val="20"/>
        </w:rPr>
        <w:t>Adjunct High Brass Instructor</w:t>
      </w:r>
    </w:p>
    <w:p w:rsidR="00077906" w:rsidRPr="004A7F19" w:rsidRDefault="00077906" w:rsidP="00ED6454">
      <w:pPr>
        <w:outlineLvl w:val="0"/>
        <w:rPr>
          <w:rFonts w:ascii="Georgia" w:hAnsi="Georgia"/>
          <w:bCs/>
          <w:sz w:val="20"/>
          <w:szCs w:val="20"/>
        </w:rPr>
      </w:pPr>
      <w:r w:rsidRPr="004A7F19">
        <w:rPr>
          <w:rFonts w:ascii="Georgia" w:hAnsi="Georgia"/>
          <w:bCs/>
          <w:sz w:val="20"/>
          <w:szCs w:val="20"/>
        </w:rPr>
        <w:t xml:space="preserve">D.M.A. in Trumpet, University of Illinois-Urbana </w:t>
      </w:r>
      <w:smartTag w:uri="urn:schemas-microsoft-com:office:smarttags" w:element="City">
        <w:smartTag w:uri="urn:schemas-microsoft-com:office:smarttags" w:element="place">
          <w:r w:rsidRPr="004A7F19">
            <w:rPr>
              <w:rFonts w:ascii="Georgia" w:hAnsi="Georgia"/>
              <w:bCs/>
              <w:sz w:val="20"/>
              <w:szCs w:val="20"/>
            </w:rPr>
            <w:t>Champaign</w:t>
          </w:r>
        </w:smartTag>
      </w:smartTag>
    </w:p>
    <w:p w:rsidR="00077906" w:rsidRPr="004A7F19" w:rsidRDefault="00077906" w:rsidP="00ED6454">
      <w:pPr>
        <w:outlineLvl w:val="0"/>
        <w:rPr>
          <w:rFonts w:ascii="Georgia" w:hAnsi="Georgia"/>
          <w:b/>
          <w:bCs/>
          <w:sz w:val="20"/>
          <w:szCs w:val="20"/>
        </w:rPr>
      </w:pPr>
    </w:p>
    <w:p w:rsidR="00077906" w:rsidRPr="004A7F19" w:rsidRDefault="00077906" w:rsidP="00ED6454">
      <w:pPr>
        <w:outlineLvl w:val="0"/>
        <w:rPr>
          <w:rFonts w:ascii="Georgia" w:hAnsi="Georgia"/>
          <w:sz w:val="20"/>
          <w:szCs w:val="20"/>
        </w:rPr>
      </w:pPr>
      <w:r w:rsidRPr="004A7F19">
        <w:rPr>
          <w:rFonts w:ascii="Georgia" w:hAnsi="Georgia"/>
          <w:b/>
          <w:bCs/>
          <w:sz w:val="20"/>
          <w:szCs w:val="20"/>
        </w:rPr>
        <w:t>Dr. Leon Burke III</w:t>
      </w:r>
      <w:r w:rsidRPr="004A7F19">
        <w:rPr>
          <w:rFonts w:ascii="Georgia" w:hAnsi="Georgia"/>
          <w:sz w:val="20"/>
          <w:szCs w:val="20"/>
        </w:rPr>
        <w:t>, Adjunct Voice Instructor</w:t>
      </w:r>
    </w:p>
    <w:p w:rsidR="00077906" w:rsidRPr="004A7F19" w:rsidRDefault="00077906" w:rsidP="00ED6454">
      <w:pPr>
        <w:outlineLvl w:val="0"/>
        <w:rPr>
          <w:rFonts w:ascii="Georgia" w:hAnsi="Georgia"/>
          <w:sz w:val="20"/>
          <w:szCs w:val="20"/>
        </w:rPr>
      </w:pPr>
      <w:r w:rsidRPr="004A7F19">
        <w:rPr>
          <w:rFonts w:ascii="Georgia" w:hAnsi="Georgia"/>
          <w:sz w:val="20"/>
          <w:szCs w:val="20"/>
        </w:rPr>
        <w:t xml:space="preserve">D.M.A. in Choral Conducting, University of </w:t>
      </w:r>
      <w:smartTag w:uri="urn:schemas-microsoft-com:office:smarttags" w:element="State">
        <w:smartTag w:uri="urn:schemas-microsoft-com:office:smarttags" w:element="place">
          <w:r w:rsidRPr="004A7F19">
            <w:rPr>
              <w:rFonts w:ascii="Georgia" w:hAnsi="Georgia"/>
              <w:sz w:val="20"/>
              <w:szCs w:val="20"/>
            </w:rPr>
            <w:t>Kansas</w:t>
          </w:r>
        </w:smartTag>
      </w:smartTag>
      <w:r w:rsidRPr="004A7F19">
        <w:rPr>
          <w:rFonts w:ascii="Georgia" w:hAnsi="Georgia"/>
          <w:sz w:val="20"/>
          <w:szCs w:val="20"/>
        </w:rPr>
        <w:t xml:space="preserve"> </w:t>
      </w:r>
    </w:p>
    <w:p w:rsidR="00077906" w:rsidRPr="004A7F19" w:rsidRDefault="00077906" w:rsidP="00920A17">
      <w:pPr>
        <w:rPr>
          <w:rFonts w:ascii="Georgia" w:hAnsi="Georgia"/>
          <w:sz w:val="20"/>
          <w:szCs w:val="20"/>
        </w:rPr>
      </w:pPr>
      <w:r w:rsidRPr="004A7F19">
        <w:rPr>
          <w:rFonts w:ascii="Georgia" w:hAnsi="Georgia"/>
          <w:sz w:val="20"/>
          <w:szCs w:val="20"/>
        </w:rPr>
        <w:t> </w:t>
      </w:r>
    </w:p>
    <w:p w:rsidR="00077906" w:rsidRPr="004A7F19" w:rsidRDefault="00077906" w:rsidP="00920A17">
      <w:pPr>
        <w:rPr>
          <w:rFonts w:ascii="Georgia" w:hAnsi="Georgia"/>
          <w:sz w:val="20"/>
          <w:szCs w:val="20"/>
        </w:rPr>
      </w:pPr>
      <w:r w:rsidRPr="004A7F19">
        <w:rPr>
          <w:rFonts w:ascii="Georgia" w:hAnsi="Georgia"/>
          <w:b/>
          <w:bCs/>
          <w:sz w:val="20"/>
          <w:szCs w:val="20"/>
        </w:rPr>
        <w:t>Su Chiu</w:t>
      </w:r>
      <w:r w:rsidRPr="004A7F19">
        <w:rPr>
          <w:rFonts w:ascii="Georgia" w:hAnsi="Georgia"/>
          <w:sz w:val="20"/>
          <w:szCs w:val="20"/>
        </w:rPr>
        <w:t>, Adjunct Piano Instructor, M.M.</w:t>
      </w:r>
    </w:p>
    <w:p w:rsidR="00077906" w:rsidRPr="004A7F19" w:rsidRDefault="00077906" w:rsidP="00920A17">
      <w:pPr>
        <w:rPr>
          <w:rFonts w:ascii="Georgia" w:hAnsi="Georgia"/>
          <w:sz w:val="20"/>
          <w:szCs w:val="20"/>
        </w:rPr>
      </w:pPr>
      <w:r w:rsidRPr="004A7F19">
        <w:rPr>
          <w:rFonts w:ascii="Georgia" w:hAnsi="Georgia"/>
          <w:sz w:val="20"/>
          <w:szCs w:val="20"/>
        </w:rPr>
        <w:t xml:space="preserve">Southern </w:t>
      </w:r>
      <w:smartTag w:uri="urn:schemas-microsoft-com:office:smarttags" w:element="PlaceName">
        <w:smartTag w:uri="urn:schemas-microsoft-com:office:smarttags" w:element="place">
          <w:smartTag w:uri="urn:schemas-microsoft-com:office:smarttags" w:element="PlaceName">
            <w:r w:rsidRPr="004A7F19">
              <w:rPr>
                <w:rFonts w:ascii="Georgia" w:hAnsi="Georgia"/>
                <w:sz w:val="20"/>
                <w:szCs w:val="20"/>
              </w:rPr>
              <w:t>Illinois</w:t>
            </w:r>
          </w:smartTag>
          <w:r w:rsidRPr="004A7F19">
            <w:rPr>
              <w:rFonts w:ascii="Georgia" w:hAnsi="Georgia"/>
              <w:sz w:val="20"/>
              <w:szCs w:val="20"/>
            </w:rPr>
            <w:t xml:space="preserve"> </w:t>
          </w:r>
          <w:smartTag w:uri="urn:schemas-microsoft-com:office:smarttags" w:element="PlaceType">
            <w:r w:rsidRPr="004A7F19">
              <w:rPr>
                <w:rFonts w:ascii="Georgia" w:hAnsi="Georgia"/>
                <w:sz w:val="20"/>
                <w:szCs w:val="20"/>
              </w:rPr>
              <w:t>University</w:t>
            </w:r>
          </w:smartTag>
        </w:smartTag>
      </w:smartTag>
      <w:r w:rsidRPr="004A7F19">
        <w:rPr>
          <w:rFonts w:ascii="Georgia" w:hAnsi="Georgia"/>
          <w:sz w:val="20"/>
          <w:szCs w:val="20"/>
        </w:rPr>
        <w:t xml:space="preserve"> at Edwardsville</w:t>
      </w:r>
    </w:p>
    <w:p w:rsidR="00077906" w:rsidRPr="004A7F19" w:rsidRDefault="00077906" w:rsidP="00920A17">
      <w:pPr>
        <w:rPr>
          <w:rFonts w:ascii="Georgia" w:hAnsi="Georgia"/>
          <w:sz w:val="20"/>
          <w:szCs w:val="20"/>
        </w:rPr>
      </w:pPr>
      <w:r w:rsidRPr="004A7F19">
        <w:rPr>
          <w:rFonts w:ascii="Georgia" w:hAnsi="Georgia"/>
          <w:sz w:val="20"/>
          <w:szCs w:val="20"/>
        </w:rPr>
        <w:t> </w:t>
      </w:r>
    </w:p>
    <w:p w:rsidR="00077906" w:rsidRDefault="00077906" w:rsidP="00ED6454">
      <w:pPr>
        <w:outlineLvl w:val="0"/>
        <w:rPr>
          <w:rFonts w:ascii="Georgia" w:hAnsi="Georgia"/>
          <w:bCs/>
          <w:sz w:val="20"/>
          <w:szCs w:val="20"/>
        </w:rPr>
      </w:pPr>
      <w:r>
        <w:rPr>
          <w:rFonts w:ascii="Georgia" w:hAnsi="Georgia"/>
          <w:b/>
          <w:bCs/>
          <w:sz w:val="20"/>
          <w:szCs w:val="20"/>
        </w:rPr>
        <w:t>Dr. Brandon Christensen</w:t>
      </w:r>
      <w:r>
        <w:rPr>
          <w:rFonts w:ascii="Georgia" w:hAnsi="Georgia"/>
          <w:bCs/>
          <w:sz w:val="20"/>
          <w:szCs w:val="20"/>
        </w:rPr>
        <w:t>, Adjunct String Instructor</w:t>
      </w:r>
      <w:r w:rsidR="00D95071">
        <w:rPr>
          <w:rFonts w:ascii="Georgia" w:hAnsi="Georgia"/>
          <w:bCs/>
          <w:sz w:val="20"/>
          <w:szCs w:val="20"/>
        </w:rPr>
        <w:t>, String Ensemble Director</w:t>
      </w:r>
    </w:p>
    <w:p w:rsidR="00077906" w:rsidRPr="00D80041" w:rsidRDefault="00077906" w:rsidP="00ED6454">
      <w:pPr>
        <w:outlineLvl w:val="0"/>
        <w:rPr>
          <w:rFonts w:ascii="Georgia" w:hAnsi="Georgia"/>
          <w:bCs/>
          <w:sz w:val="20"/>
          <w:szCs w:val="20"/>
        </w:rPr>
      </w:pPr>
      <w:r>
        <w:rPr>
          <w:rFonts w:ascii="Georgia" w:hAnsi="Georgia"/>
          <w:bCs/>
          <w:sz w:val="20"/>
          <w:szCs w:val="20"/>
        </w:rPr>
        <w:t xml:space="preserve">D.M.A. in Violin, </w:t>
      </w:r>
      <w:bookmarkStart w:id="1" w:name="top"/>
      <w:r w:rsidRPr="00D80041">
        <w:rPr>
          <w:rStyle w:val="bodytext"/>
          <w:rFonts w:ascii="Georgia" w:hAnsi="Georgia"/>
          <w:sz w:val="20"/>
          <w:szCs w:val="20"/>
        </w:rPr>
        <w:t>Stony-Brook University in New York</w:t>
      </w:r>
      <w:bookmarkEnd w:id="1"/>
    </w:p>
    <w:p w:rsidR="00077906" w:rsidRDefault="00077906" w:rsidP="00ED6454">
      <w:pPr>
        <w:outlineLvl w:val="0"/>
        <w:rPr>
          <w:rFonts w:ascii="Georgia" w:hAnsi="Georgia"/>
          <w:b/>
          <w:bCs/>
          <w:sz w:val="20"/>
          <w:szCs w:val="20"/>
        </w:rPr>
      </w:pPr>
    </w:p>
    <w:p w:rsidR="00077906" w:rsidRDefault="00077906" w:rsidP="00ED6454">
      <w:pPr>
        <w:outlineLvl w:val="0"/>
        <w:rPr>
          <w:rFonts w:ascii="Georgia" w:hAnsi="Georgia"/>
          <w:b/>
          <w:bCs/>
          <w:sz w:val="20"/>
          <w:szCs w:val="20"/>
        </w:rPr>
      </w:pPr>
      <w:r>
        <w:rPr>
          <w:b/>
          <w:bCs/>
        </w:rPr>
        <w:t>Amanda Cook</w:t>
      </w:r>
      <w:r>
        <w:t>, Adjunct Music Instructor</w:t>
      </w:r>
      <w:r>
        <w:br/>
        <w:t xml:space="preserve">M.M. in Clarinet Performance,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p>
    <w:p w:rsidR="00077906" w:rsidRDefault="00077906" w:rsidP="00ED6454">
      <w:pPr>
        <w:outlineLvl w:val="0"/>
        <w:rPr>
          <w:rFonts w:ascii="Georgia" w:hAnsi="Georgia"/>
          <w:b/>
          <w:bCs/>
          <w:sz w:val="20"/>
          <w:szCs w:val="20"/>
        </w:rPr>
      </w:pPr>
    </w:p>
    <w:p w:rsidR="00077906" w:rsidRPr="004A7F19" w:rsidRDefault="00077906" w:rsidP="00ED6454">
      <w:pPr>
        <w:outlineLvl w:val="0"/>
        <w:rPr>
          <w:rFonts w:ascii="Georgia" w:hAnsi="Georgia"/>
          <w:sz w:val="20"/>
          <w:szCs w:val="20"/>
        </w:rPr>
      </w:pPr>
      <w:r w:rsidRPr="004A7F19">
        <w:rPr>
          <w:rFonts w:ascii="Georgia" w:hAnsi="Georgia"/>
          <w:b/>
          <w:bCs/>
          <w:sz w:val="20"/>
          <w:szCs w:val="20"/>
        </w:rPr>
        <w:t>Bill Hopkins</w:t>
      </w:r>
      <w:r w:rsidRPr="004A7F19">
        <w:rPr>
          <w:rFonts w:ascii="Georgia" w:hAnsi="Georgia"/>
          <w:sz w:val="20"/>
          <w:szCs w:val="20"/>
        </w:rPr>
        <w:t xml:space="preserve">, Adjunct </w:t>
      </w:r>
      <w:r>
        <w:rPr>
          <w:rFonts w:ascii="Georgia" w:hAnsi="Georgia"/>
          <w:sz w:val="20"/>
          <w:szCs w:val="20"/>
        </w:rPr>
        <w:t>G</w:t>
      </w:r>
      <w:r w:rsidRPr="004A7F19">
        <w:rPr>
          <w:rFonts w:ascii="Georgia" w:hAnsi="Georgia"/>
          <w:sz w:val="20"/>
          <w:szCs w:val="20"/>
        </w:rPr>
        <w:t xml:space="preserve">uitar </w:t>
      </w:r>
      <w:r>
        <w:rPr>
          <w:rFonts w:ascii="Georgia" w:hAnsi="Georgia"/>
          <w:sz w:val="20"/>
          <w:szCs w:val="20"/>
        </w:rPr>
        <w:t>I</w:t>
      </w:r>
      <w:r w:rsidRPr="004A7F19">
        <w:rPr>
          <w:rFonts w:ascii="Georgia" w:hAnsi="Georgia"/>
          <w:sz w:val="20"/>
          <w:szCs w:val="20"/>
        </w:rPr>
        <w:t>nstructor</w:t>
      </w:r>
      <w:r w:rsidR="00D95071">
        <w:rPr>
          <w:rFonts w:ascii="Georgia" w:hAnsi="Georgia"/>
          <w:sz w:val="20"/>
          <w:szCs w:val="20"/>
        </w:rPr>
        <w:t>, Guitar Ensemble Director</w:t>
      </w:r>
    </w:p>
    <w:p w:rsidR="00077906" w:rsidRPr="004A7F19" w:rsidRDefault="00077906" w:rsidP="00920A17">
      <w:pPr>
        <w:rPr>
          <w:rFonts w:ascii="Georgia" w:hAnsi="Georgia"/>
          <w:sz w:val="20"/>
          <w:szCs w:val="20"/>
        </w:rPr>
      </w:pPr>
      <w:r w:rsidRPr="004A7F19">
        <w:rPr>
          <w:rFonts w:ascii="Georgia" w:hAnsi="Georgia"/>
          <w:sz w:val="20"/>
          <w:szCs w:val="20"/>
        </w:rPr>
        <w:t>M.M. in Guitar Performance, University of Missouri</w:t>
      </w:r>
      <w:r>
        <w:rPr>
          <w:rFonts w:ascii="Georgia" w:hAnsi="Georgia"/>
          <w:sz w:val="20"/>
          <w:szCs w:val="20"/>
        </w:rPr>
        <w:t xml:space="preserve"> - </w:t>
      </w:r>
      <w:r w:rsidRPr="004A7F19">
        <w:rPr>
          <w:rFonts w:ascii="Georgia" w:hAnsi="Georgia"/>
          <w:sz w:val="20"/>
          <w:szCs w:val="20"/>
        </w:rPr>
        <w:t>Kansas City</w:t>
      </w:r>
    </w:p>
    <w:p w:rsidR="00077906" w:rsidRPr="004A7F19" w:rsidRDefault="00077906" w:rsidP="00920A17">
      <w:pPr>
        <w:rPr>
          <w:rFonts w:ascii="Georgia" w:hAnsi="Georgia"/>
          <w:b/>
          <w:bCs/>
          <w:sz w:val="20"/>
          <w:szCs w:val="20"/>
        </w:rPr>
      </w:pPr>
      <w:r w:rsidRPr="004A7F19">
        <w:rPr>
          <w:rFonts w:ascii="Georgia" w:hAnsi="Georgia"/>
          <w:sz w:val="20"/>
          <w:szCs w:val="20"/>
        </w:rPr>
        <w:t> </w:t>
      </w:r>
    </w:p>
    <w:p w:rsidR="00077906" w:rsidRPr="0052703A" w:rsidRDefault="00077906" w:rsidP="00920A17">
      <w:pPr>
        <w:rPr>
          <w:rFonts w:ascii="Georgia" w:hAnsi="Georgia"/>
          <w:sz w:val="20"/>
          <w:szCs w:val="20"/>
        </w:rPr>
      </w:pPr>
      <w:r w:rsidRPr="0052703A">
        <w:rPr>
          <w:rFonts w:ascii="Georgia" w:hAnsi="Georgia"/>
          <w:b/>
          <w:sz w:val="20"/>
          <w:szCs w:val="20"/>
        </w:rPr>
        <w:t>Tamara Miller-Campbell</w:t>
      </w:r>
      <w:r w:rsidRPr="0052703A">
        <w:rPr>
          <w:rFonts w:ascii="Georgia" w:hAnsi="Georgia"/>
          <w:sz w:val="20"/>
          <w:szCs w:val="20"/>
        </w:rPr>
        <w:t>, Adjunct Voice Instructor</w:t>
      </w:r>
    </w:p>
    <w:p w:rsidR="00077906" w:rsidRPr="0052703A" w:rsidRDefault="00077906" w:rsidP="00920A17">
      <w:pPr>
        <w:rPr>
          <w:rFonts w:ascii="Georgia" w:hAnsi="Georgia"/>
          <w:sz w:val="20"/>
          <w:szCs w:val="20"/>
        </w:rPr>
      </w:pPr>
      <w:r w:rsidRPr="0052703A">
        <w:rPr>
          <w:rFonts w:ascii="Georgia" w:hAnsi="Georgia"/>
          <w:sz w:val="20"/>
          <w:szCs w:val="20"/>
        </w:rPr>
        <w:t xml:space="preserve">M.M. in Music, Southern </w:t>
      </w:r>
      <w:smartTag w:uri="urn:schemas-microsoft-com:office:smarttags" w:element="PlaceName">
        <w:smartTag w:uri="urn:schemas-microsoft-com:office:smarttags" w:element="place">
          <w:smartTag w:uri="urn:schemas-microsoft-com:office:smarttags" w:element="PlaceName">
            <w:r w:rsidRPr="0052703A">
              <w:rPr>
                <w:rFonts w:ascii="Georgia" w:hAnsi="Georgia"/>
                <w:sz w:val="20"/>
                <w:szCs w:val="20"/>
              </w:rPr>
              <w:t>Illinois</w:t>
            </w:r>
          </w:smartTag>
          <w:r w:rsidRPr="0052703A">
            <w:rPr>
              <w:rFonts w:ascii="Georgia" w:hAnsi="Georgia"/>
              <w:sz w:val="20"/>
              <w:szCs w:val="20"/>
            </w:rPr>
            <w:t xml:space="preserve"> </w:t>
          </w:r>
          <w:smartTag w:uri="urn:schemas-microsoft-com:office:smarttags" w:element="PlaceType">
            <w:r w:rsidRPr="0052703A">
              <w:rPr>
                <w:rFonts w:ascii="Georgia" w:hAnsi="Georgia"/>
                <w:sz w:val="20"/>
                <w:szCs w:val="20"/>
              </w:rPr>
              <w:t>University</w:t>
            </w:r>
          </w:smartTag>
        </w:smartTag>
      </w:smartTag>
      <w:r w:rsidRPr="0052703A">
        <w:rPr>
          <w:rFonts w:ascii="Georgia" w:hAnsi="Georgia"/>
          <w:sz w:val="20"/>
          <w:szCs w:val="20"/>
        </w:rPr>
        <w:t xml:space="preserve"> at Edwardsville</w:t>
      </w:r>
    </w:p>
    <w:p w:rsidR="00077906" w:rsidRPr="0052703A" w:rsidRDefault="00077906" w:rsidP="00920A17">
      <w:pPr>
        <w:rPr>
          <w:rFonts w:ascii="Georgia" w:hAnsi="Georgia"/>
          <w:sz w:val="20"/>
          <w:szCs w:val="20"/>
        </w:rPr>
      </w:pPr>
      <w:r w:rsidRPr="0052703A">
        <w:rPr>
          <w:rFonts w:ascii="Georgia" w:hAnsi="Georgia"/>
          <w:sz w:val="20"/>
          <w:szCs w:val="20"/>
        </w:rPr>
        <w:t> </w:t>
      </w:r>
    </w:p>
    <w:p w:rsidR="00077906" w:rsidRDefault="00077906" w:rsidP="007A3A03">
      <w:pPr>
        <w:rPr>
          <w:rFonts w:ascii="Georgia" w:hAnsi="Georgia"/>
          <w:sz w:val="20"/>
          <w:szCs w:val="20"/>
        </w:rPr>
      </w:pPr>
      <w:r>
        <w:rPr>
          <w:rFonts w:ascii="Georgia" w:hAnsi="Georgia"/>
          <w:b/>
          <w:sz w:val="20"/>
          <w:szCs w:val="20"/>
        </w:rPr>
        <w:t xml:space="preserve">Maggie </w:t>
      </w:r>
      <w:proofErr w:type="spellStart"/>
      <w:r>
        <w:rPr>
          <w:rFonts w:ascii="Georgia" w:hAnsi="Georgia"/>
          <w:b/>
          <w:sz w:val="20"/>
          <w:szCs w:val="20"/>
        </w:rPr>
        <w:t>Noud</w:t>
      </w:r>
      <w:proofErr w:type="spellEnd"/>
      <w:r>
        <w:rPr>
          <w:rFonts w:ascii="Georgia" w:hAnsi="Georgia"/>
          <w:b/>
          <w:sz w:val="20"/>
          <w:szCs w:val="20"/>
        </w:rPr>
        <w:t xml:space="preserve">, </w:t>
      </w:r>
      <w:r>
        <w:rPr>
          <w:rFonts w:ascii="Georgia" w:hAnsi="Georgia"/>
          <w:sz w:val="20"/>
          <w:szCs w:val="20"/>
        </w:rPr>
        <w:t>Adjunct Woodwind Instructor</w:t>
      </w:r>
    </w:p>
    <w:p w:rsidR="00077906" w:rsidRPr="007A3A03" w:rsidRDefault="00077906" w:rsidP="007A3A03">
      <w:pPr>
        <w:rPr>
          <w:rFonts w:ascii="Georgia" w:hAnsi="Georgia"/>
          <w:sz w:val="20"/>
          <w:szCs w:val="20"/>
        </w:rPr>
      </w:pPr>
      <w:r>
        <w:rPr>
          <w:rFonts w:ascii="Georgia" w:hAnsi="Georgia"/>
          <w:sz w:val="20"/>
          <w:szCs w:val="20"/>
        </w:rPr>
        <w:t xml:space="preserve">M.S. in Music Education, </w:t>
      </w:r>
      <w:proofErr w:type="spellStart"/>
      <w:r>
        <w:rPr>
          <w:rFonts w:ascii="Georgia" w:hAnsi="Georgia"/>
          <w:sz w:val="20"/>
          <w:szCs w:val="20"/>
        </w:rPr>
        <w:t>Lindenwood</w:t>
      </w:r>
      <w:proofErr w:type="spellEnd"/>
      <w:r>
        <w:rPr>
          <w:rFonts w:ascii="Georgia" w:hAnsi="Georgia"/>
          <w:sz w:val="20"/>
          <w:szCs w:val="20"/>
        </w:rPr>
        <w:t xml:space="preserve"> University</w:t>
      </w:r>
    </w:p>
    <w:p w:rsidR="00077906" w:rsidRDefault="00077906" w:rsidP="00ED6454">
      <w:pPr>
        <w:outlineLvl w:val="0"/>
        <w:rPr>
          <w:rFonts w:ascii="Georgia" w:hAnsi="Georgia"/>
          <w:b/>
          <w:sz w:val="20"/>
          <w:szCs w:val="20"/>
        </w:rPr>
      </w:pPr>
    </w:p>
    <w:p w:rsidR="00077906" w:rsidRPr="0052703A" w:rsidRDefault="00077906" w:rsidP="00ED6454">
      <w:pPr>
        <w:outlineLvl w:val="0"/>
        <w:rPr>
          <w:rFonts w:ascii="Georgia" w:hAnsi="Georgia"/>
          <w:sz w:val="20"/>
          <w:szCs w:val="20"/>
        </w:rPr>
      </w:pPr>
      <w:r w:rsidRPr="0052703A">
        <w:rPr>
          <w:rFonts w:ascii="Georgia" w:hAnsi="Georgia"/>
          <w:b/>
          <w:sz w:val="20"/>
          <w:szCs w:val="20"/>
        </w:rPr>
        <w:t>Doug Rice</w:t>
      </w:r>
      <w:r w:rsidRPr="0052703A">
        <w:rPr>
          <w:rFonts w:ascii="Georgia" w:hAnsi="Georgia"/>
          <w:sz w:val="20"/>
          <w:szCs w:val="20"/>
        </w:rPr>
        <w:t>, Adjunct Woodwind Instructor</w:t>
      </w:r>
    </w:p>
    <w:p w:rsidR="00077906" w:rsidRPr="0052703A" w:rsidRDefault="00077906" w:rsidP="00920A17">
      <w:pPr>
        <w:rPr>
          <w:rFonts w:ascii="Georgia" w:hAnsi="Georgia"/>
          <w:sz w:val="20"/>
          <w:szCs w:val="20"/>
        </w:rPr>
      </w:pPr>
      <w:r w:rsidRPr="0052703A">
        <w:rPr>
          <w:rFonts w:ascii="Georgia" w:hAnsi="Georgia"/>
          <w:sz w:val="20"/>
          <w:szCs w:val="20"/>
        </w:rPr>
        <w:t xml:space="preserve">B.S. in Music, </w:t>
      </w:r>
      <w:smartTag w:uri="urn:schemas-microsoft-com:office:smarttags" w:element="PlaceName">
        <w:smartTag w:uri="urn:schemas-microsoft-com:office:smarttags" w:element="place">
          <w:smartTag w:uri="urn:schemas-microsoft-com:office:smarttags" w:element="PlaceName">
            <w:r w:rsidRPr="0052703A">
              <w:rPr>
                <w:rFonts w:ascii="Georgia" w:hAnsi="Georgia"/>
                <w:sz w:val="20"/>
                <w:szCs w:val="20"/>
              </w:rPr>
              <w:t>Missouri</w:t>
            </w:r>
          </w:smartTag>
          <w:r w:rsidRPr="0052703A">
            <w:rPr>
              <w:rFonts w:ascii="Georgia" w:hAnsi="Georgia"/>
              <w:sz w:val="20"/>
              <w:szCs w:val="20"/>
            </w:rPr>
            <w:t xml:space="preserve"> </w:t>
          </w:r>
          <w:smartTag w:uri="urn:schemas-microsoft-com:office:smarttags" w:element="PlaceType">
            <w:r w:rsidRPr="0052703A">
              <w:rPr>
                <w:rFonts w:ascii="Georgia" w:hAnsi="Georgia"/>
                <w:sz w:val="20"/>
                <w:szCs w:val="20"/>
              </w:rPr>
              <w:t>State</w:t>
            </w:r>
          </w:smartTag>
          <w:r w:rsidRPr="0052703A">
            <w:rPr>
              <w:rFonts w:ascii="Georgia" w:hAnsi="Georgia"/>
              <w:sz w:val="20"/>
              <w:szCs w:val="20"/>
            </w:rPr>
            <w:t xml:space="preserve"> </w:t>
          </w:r>
          <w:smartTag w:uri="urn:schemas-microsoft-com:office:smarttags" w:element="PlaceType">
            <w:r w:rsidRPr="0052703A">
              <w:rPr>
                <w:rFonts w:ascii="Georgia" w:hAnsi="Georgia"/>
                <w:sz w:val="20"/>
                <w:szCs w:val="20"/>
              </w:rPr>
              <w:t>University</w:t>
            </w:r>
          </w:smartTag>
        </w:smartTag>
      </w:smartTag>
    </w:p>
    <w:p w:rsidR="00077906" w:rsidRPr="0052703A" w:rsidRDefault="00077906" w:rsidP="00920A17">
      <w:pPr>
        <w:rPr>
          <w:rFonts w:ascii="Georgia" w:hAnsi="Georgia"/>
          <w:sz w:val="20"/>
          <w:szCs w:val="20"/>
        </w:rPr>
      </w:pPr>
      <w:r w:rsidRPr="0052703A">
        <w:rPr>
          <w:rFonts w:ascii="Georgia" w:hAnsi="Georgia"/>
          <w:sz w:val="20"/>
          <w:szCs w:val="20"/>
        </w:rPr>
        <w:t> </w:t>
      </w:r>
    </w:p>
    <w:p w:rsidR="00077906" w:rsidRPr="0052703A" w:rsidRDefault="00077906" w:rsidP="00ED6454">
      <w:pPr>
        <w:outlineLvl w:val="0"/>
        <w:rPr>
          <w:rFonts w:ascii="Georgia" w:hAnsi="Georgia"/>
          <w:sz w:val="20"/>
          <w:szCs w:val="20"/>
        </w:rPr>
      </w:pPr>
      <w:r w:rsidRPr="0052703A">
        <w:rPr>
          <w:rFonts w:ascii="Georgia" w:hAnsi="Georgia"/>
          <w:b/>
          <w:bCs/>
          <w:sz w:val="20"/>
          <w:szCs w:val="20"/>
        </w:rPr>
        <w:t xml:space="preserve">James </w:t>
      </w:r>
      <w:proofErr w:type="spellStart"/>
      <w:r w:rsidRPr="0052703A">
        <w:rPr>
          <w:rFonts w:ascii="Georgia" w:hAnsi="Georgia"/>
          <w:b/>
          <w:bCs/>
          <w:sz w:val="20"/>
          <w:szCs w:val="20"/>
        </w:rPr>
        <w:t>Shollenberger</w:t>
      </w:r>
      <w:proofErr w:type="spellEnd"/>
      <w:r w:rsidRPr="0052703A">
        <w:rPr>
          <w:rFonts w:ascii="Georgia" w:hAnsi="Georgia"/>
          <w:sz w:val="20"/>
          <w:szCs w:val="20"/>
        </w:rPr>
        <w:t>, Adjunct Music Instructor</w:t>
      </w:r>
    </w:p>
    <w:p w:rsidR="00077906" w:rsidRPr="0052703A" w:rsidRDefault="00077906" w:rsidP="00920A17">
      <w:pPr>
        <w:rPr>
          <w:rFonts w:ascii="Georgia" w:hAnsi="Georgia"/>
          <w:sz w:val="20"/>
          <w:szCs w:val="20"/>
        </w:rPr>
      </w:pPr>
      <w:r w:rsidRPr="0052703A">
        <w:rPr>
          <w:rFonts w:ascii="Georgia" w:hAnsi="Georgia"/>
          <w:sz w:val="20"/>
          <w:szCs w:val="20"/>
        </w:rPr>
        <w:t xml:space="preserve">M.A., </w:t>
      </w:r>
      <w:smartTag w:uri="urn:schemas-microsoft-com:office:smarttags" w:element="PlaceType">
        <w:smartTag w:uri="urn:schemas-microsoft-com:office:smarttags" w:element="place">
          <w:smartTag w:uri="urn:schemas-microsoft-com:office:smarttags" w:element="PlaceType">
            <w:r w:rsidRPr="0052703A">
              <w:rPr>
                <w:rFonts w:ascii="Georgia" w:hAnsi="Georgia"/>
                <w:sz w:val="20"/>
                <w:szCs w:val="20"/>
              </w:rPr>
              <w:t>Temple</w:t>
            </w:r>
          </w:smartTag>
          <w:r w:rsidRPr="0052703A">
            <w:rPr>
              <w:rFonts w:ascii="Georgia" w:hAnsi="Georgia"/>
              <w:sz w:val="20"/>
              <w:szCs w:val="20"/>
            </w:rPr>
            <w:t xml:space="preserve"> </w:t>
          </w:r>
          <w:smartTag w:uri="urn:schemas-microsoft-com:office:smarttags" w:element="PlaceType">
            <w:r w:rsidRPr="0052703A">
              <w:rPr>
                <w:rFonts w:ascii="Georgia" w:hAnsi="Georgia"/>
                <w:sz w:val="20"/>
                <w:szCs w:val="20"/>
              </w:rPr>
              <w:t>University</w:t>
            </w:r>
          </w:smartTag>
        </w:smartTag>
      </w:smartTag>
      <w:r w:rsidRPr="0052703A">
        <w:rPr>
          <w:rFonts w:ascii="Georgia" w:hAnsi="Georgia"/>
          <w:sz w:val="20"/>
          <w:szCs w:val="20"/>
        </w:rPr>
        <w:t>, Kodaly</w:t>
      </w:r>
    </w:p>
    <w:p w:rsidR="00077906" w:rsidRPr="0052703A" w:rsidRDefault="00077906" w:rsidP="00920A17">
      <w:pPr>
        <w:rPr>
          <w:rFonts w:ascii="Georgia" w:hAnsi="Georgia"/>
          <w:sz w:val="20"/>
          <w:szCs w:val="20"/>
        </w:rPr>
      </w:pPr>
    </w:p>
    <w:p w:rsidR="00F40922" w:rsidRDefault="00F40922" w:rsidP="00ED6454">
      <w:pPr>
        <w:outlineLvl w:val="0"/>
        <w:rPr>
          <w:rFonts w:ascii="Georgia" w:hAnsi="Georgia"/>
          <w:bCs/>
          <w:sz w:val="20"/>
          <w:szCs w:val="20"/>
        </w:rPr>
      </w:pPr>
      <w:r>
        <w:rPr>
          <w:rFonts w:ascii="Georgia" w:hAnsi="Georgia"/>
          <w:b/>
          <w:bCs/>
          <w:sz w:val="20"/>
          <w:szCs w:val="20"/>
        </w:rPr>
        <w:t xml:space="preserve">Cheryl Stewart, </w:t>
      </w:r>
      <w:r>
        <w:rPr>
          <w:rFonts w:ascii="Georgia" w:hAnsi="Georgia"/>
          <w:bCs/>
          <w:sz w:val="20"/>
          <w:szCs w:val="20"/>
        </w:rPr>
        <w:t>Adjunct Class Piano Instructor</w:t>
      </w:r>
    </w:p>
    <w:p w:rsidR="00F40922" w:rsidRDefault="00F40922" w:rsidP="00ED6454">
      <w:pPr>
        <w:outlineLvl w:val="0"/>
        <w:rPr>
          <w:rFonts w:ascii="Georgia" w:hAnsi="Georgia"/>
          <w:bCs/>
          <w:sz w:val="20"/>
          <w:szCs w:val="20"/>
        </w:rPr>
      </w:pPr>
      <w:r>
        <w:rPr>
          <w:rFonts w:ascii="Georgia" w:hAnsi="Georgia"/>
          <w:bCs/>
          <w:sz w:val="20"/>
          <w:szCs w:val="20"/>
        </w:rPr>
        <w:t>B.M.E. , Murray State University, Certificate of Piano Pedagogy , Southern Illinois University</w:t>
      </w:r>
    </w:p>
    <w:p w:rsidR="00F40922" w:rsidRPr="00F40922" w:rsidRDefault="00F40922" w:rsidP="00ED6454">
      <w:pPr>
        <w:outlineLvl w:val="0"/>
        <w:rPr>
          <w:rFonts w:ascii="Georgia" w:hAnsi="Georgia"/>
          <w:bCs/>
          <w:sz w:val="20"/>
          <w:szCs w:val="20"/>
        </w:rPr>
      </w:pPr>
    </w:p>
    <w:p w:rsidR="00077906" w:rsidRPr="0052703A" w:rsidRDefault="00077906" w:rsidP="00ED6454">
      <w:pPr>
        <w:outlineLvl w:val="0"/>
        <w:rPr>
          <w:rFonts w:ascii="Georgia" w:hAnsi="Georgia"/>
          <w:sz w:val="20"/>
          <w:szCs w:val="20"/>
        </w:rPr>
      </w:pPr>
      <w:r w:rsidRPr="0052703A">
        <w:rPr>
          <w:rFonts w:ascii="Georgia" w:hAnsi="Georgia"/>
          <w:b/>
          <w:bCs/>
          <w:sz w:val="20"/>
          <w:szCs w:val="20"/>
        </w:rPr>
        <w:t xml:space="preserve">Patricia </w:t>
      </w:r>
      <w:proofErr w:type="spellStart"/>
      <w:r w:rsidRPr="0052703A">
        <w:rPr>
          <w:rFonts w:ascii="Georgia" w:hAnsi="Georgia"/>
          <w:b/>
          <w:bCs/>
          <w:sz w:val="20"/>
          <w:szCs w:val="20"/>
        </w:rPr>
        <w:t>Tavenner</w:t>
      </w:r>
      <w:proofErr w:type="spellEnd"/>
      <w:r w:rsidRPr="0052703A">
        <w:rPr>
          <w:rFonts w:ascii="Georgia" w:hAnsi="Georgia"/>
          <w:sz w:val="20"/>
          <w:szCs w:val="20"/>
        </w:rPr>
        <w:t>, Adjunct Voice Instructor</w:t>
      </w:r>
    </w:p>
    <w:p w:rsidR="00077906" w:rsidRPr="0052703A" w:rsidRDefault="00077906" w:rsidP="00920A17">
      <w:pPr>
        <w:rPr>
          <w:rFonts w:ascii="Georgia" w:hAnsi="Georgia"/>
          <w:sz w:val="20"/>
          <w:szCs w:val="20"/>
        </w:rPr>
      </w:pPr>
      <w:r w:rsidRPr="0052703A">
        <w:rPr>
          <w:rFonts w:ascii="Georgia" w:hAnsi="Georgia"/>
          <w:sz w:val="20"/>
          <w:szCs w:val="20"/>
        </w:rPr>
        <w:t>M.S.</w:t>
      </w:r>
      <w:r>
        <w:rPr>
          <w:rFonts w:ascii="Georgia" w:hAnsi="Georgia"/>
          <w:sz w:val="20"/>
          <w:szCs w:val="20"/>
        </w:rPr>
        <w:t xml:space="preserve"> in Music</w:t>
      </w:r>
      <w:r w:rsidRPr="0052703A">
        <w:rPr>
          <w:rFonts w:ascii="Georgia" w:hAnsi="Georgia"/>
          <w:sz w:val="20"/>
          <w:szCs w:val="20"/>
        </w:rPr>
        <w:t>, Missouri State University</w:t>
      </w:r>
    </w:p>
    <w:p w:rsidR="00077906" w:rsidRPr="0052703A" w:rsidRDefault="00077906" w:rsidP="00920A17">
      <w:pPr>
        <w:rPr>
          <w:rFonts w:ascii="Georgia" w:hAnsi="Georgia"/>
          <w:sz w:val="20"/>
          <w:szCs w:val="20"/>
        </w:rPr>
      </w:pPr>
      <w:r w:rsidRPr="0052703A">
        <w:rPr>
          <w:rFonts w:ascii="Georgia" w:hAnsi="Georgia"/>
          <w:sz w:val="20"/>
          <w:szCs w:val="20"/>
        </w:rPr>
        <w:t> </w:t>
      </w:r>
    </w:p>
    <w:p w:rsidR="00077906" w:rsidRPr="0052703A" w:rsidRDefault="00077906" w:rsidP="00ED6454">
      <w:pPr>
        <w:outlineLvl w:val="0"/>
        <w:rPr>
          <w:rFonts w:ascii="Georgia" w:hAnsi="Georgia"/>
          <w:sz w:val="20"/>
          <w:szCs w:val="20"/>
        </w:rPr>
      </w:pPr>
      <w:r>
        <w:rPr>
          <w:rFonts w:ascii="Georgia" w:hAnsi="Georgia"/>
          <w:b/>
          <w:bCs/>
          <w:sz w:val="20"/>
          <w:szCs w:val="20"/>
        </w:rPr>
        <w:t>Da</w:t>
      </w:r>
      <w:r w:rsidRPr="0052703A">
        <w:rPr>
          <w:rFonts w:ascii="Georgia" w:hAnsi="Georgia"/>
          <w:b/>
          <w:bCs/>
          <w:sz w:val="20"/>
          <w:szCs w:val="20"/>
        </w:rPr>
        <w:t>mon Van</w:t>
      </w:r>
      <w:r w:rsidRPr="0052703A">
        <w:rPr>
          <w:rFonts w:ascii="Georgia" w:hAnsi="Georgia"/>
          <w:sz w:val="20"/>
          <w:szCs w:val="20"/>
        </w:rPr>
        <w:t>, Adjunct Percussion Instructor</w:t>
      </w:r>
      <w:r w:rsidR="00D95071">
        <w:rPr>
          <w:rFonts w:ascii="Georgia" w:hAnsi="Georgia"/>
          <w:sz w:val="20"/>
          <w:szCs w:val="20"/>
        </w:rPr>
        <w:t>, Percussion Ensemble Director</w:t>
      </w:r>
    </w:p>
    <w:p w:rsidR="00077906" w:rsidRDefault="00077906" w:rsidP="00920A17">
      <w:pPr>
        <w:rPr>
          <w:rFonts w:ascii="Georgia" w:hAnsi="Georgia"/>
          <w:sz w:val="20"/>
          <w:szCs w:val="20"/>
        </w:rPr>
      </w:pPr>
      <w:r w:rsidRPr="0052703A">
        <w:rPr>
          <w:rFonts w:ascii="Georgia" w:hAnsi="Georgia"/>
          <w:sz w:val="20"/>
          <w:szCs w:val="20"/>
        </w:rPr>
        <w:t xml:space="preserve">B.M. in Music Education, graduate work at </w:t>
      </w:r>
      <w:proofErr w:type="spellStart"/>
      <w:r w:rsidRPr="0052703A">
        <w:rPr>
          <w:rFonts w:ascii="Georgia" w:hAnsi="Georgia"/>
          <w:sz w:val="20"/>
          <w:szCs w:val="20"/>
        </w:rPr>
        <w:t>Millikin</w:t>
      </w:r>
      <w:proofErr w:type="spellEnd"/>
      <w:r w:rsidRPr="0052703A">
        <w:rPr>
          <w:rFonts w:ascii="Georgia" w:hAnsi="Georgia"/>
          <w:sz w:val="20"/>
          <w:szCs w:val="20"/>
        </w:rPr>
        <w:t xml:space="preserve"> University, 12 years as band director in the public school system</w:t>
      </w:r>
    </w:p>
    <w:p w:rsidR="00077906" w:rsidRDefault="00077906" w:rsidP="00920A17">
      <w:pPr>
        <w:rPr>
          <w:rFonts w:ascii="Georgia" w:hAnsi="Georgia"/>
          <w:sz w:val="20"/>
          <w:szCs w:val="20"/>
        </w:rPr>
      </w:pPr>
    </w:p>
    <w:p w:rsidR="00077906" w:rsidRDefault="00077906" w:rsidP="00920A17">
      <w:pPr>
        <w:rPr>
          <w:rFonts w:ascii="Georgia" w:hAnsi="Georgia"/>
          <w:sz w:val="20"/>
          <w:szCs w:val="20"/>
        </w:rPr>
      </w:pPr>
      <w:r w:rsidRPr="00DF3053">
        <w:rPr>
          <w:rFonts w:ascii="Georgia" w:hAnsi="Georgia"/>
          <w:b/>
          <w:sz w:val="20"/>
          <w:szCs w:val="20"/>
        </w:rPr>
        <w:t>Timothy</w:t>
      </w:r>
      <w:r>
        <w:rPr>
          <w:rFonts w:ascii="Georgia" w:hAnsi="Georgia"/>
          <w:b/>
          <w:sz w:val="20"/>
          <w:szCs w:val="20"/>
        </w:rPr>
        <w:t xml:space="preserve"> Weddle</w:t>
      </w:r>
      <w:r>
        <w:rPr>
          <w:rFonts w:ascii="Georgia" w:hAnsi="Georgia"/>
          <w:sz w:val="20"/>
          <w:szCs w:val="20"/>
        </w:rPr>
        <w:t>, Adjunct Double Bass Instructor</w:t>
      </w:r>
    </w:p>
    <w:p w:rsidR="00077906" w:rsidRDefault="00077906" w:rsidP="00920A17">
      <w:pPr>
        <w:rPr>
          <w:rFonts w:ascii="Georgia" w:hAnsi="Georgia"/>
          <w:sz w:val="20"/>
          <w:szCs w:val="20"/>
        </w:rPr>
      </w:pPr>
      <w:r>
        <w:rPr>
          <w:rFonts w:ascii="Georgia" w:hAnsi="Georgia"/>
          <w:sz w:val="20"/>
          <w:szCs w:val="20"/>
        </w:rPr>
        <w:t>B.M. in Music Performance, Southeast Missouri State University</w:t>
      </w:r>
    </w:p>
    <w:p w:rsidR="00F40922" w:rsidRDefault="00F40922" w:rsidP="00F546D7">
      <w:pPr>
        <w:jc w:val="center"/>
        <w:outlineLvl w:val="0"/>
        <w:rPr>
          <w:rFonts w:ascii="Georgia" w:hAnsi="Georgia"/>
          <w:b/>
          <w:sz w:val="28"/>
          <w:szCs w:val="28"/>
          <w:u w:val="single"/>
        </w:rPr>
      </w:pPr>
    </w:p>
    <w:p w:rsidR="00F40922" w:rsidRDefault="00F40922" w:rsidP="00F546D7">
      <w:pPr>
        <w:jc w:val="center"/>
        <w:outlineLvl w:val="0"/>
        <w:rPr>
          <w:rFonts w:ascii="Georgia" w:hAnsi="Georgia"/>
          <w:b/>
          <w:sz w:val="28"/>
          <w:szCs w:val="28"/>
          <w:u w:val="single"/>
        </w:rPr>
      </w:pPr>
    </w:p>
    <w:p w:rsidR="00077906" w:rsidRPr="0052703A" w:rsidRDefault="00077906" w:rsidP="00F546D7">
      <w:pPr>
        <w:jc w:val="center"/>
        <w:outlineLvl w:val="0"/>
        <w:rPr>
          <w:rFonts w:ascii="Georgia" w:hAnsi="Georgia"/>
          <w:b/>
          <w:sz w:val="28"/>
          <w:szCs w:val="28"/>
          <w:u w:val="single"/>
        </w:rPr>
      </w:pPr>
      <w:r w:rsidRPr="0052703A">
        <w:rPr>
          <w:rFonts w:ascii="Georgia" w:hAnsi="Georgia"/>
          <w:b/>
          <w:sz w:val="28"/>
          <w:szCs w:val="28"/>
          <w:u w:val="single"/>
        </w:rPr>
        <w:t>Music Major Core Curriculum</w:t>
      </w:r>
    </w:p>
    <w:p w:rsidR="00077906" w:rsidRPr="0052703A" w:rsidRDefault="00077906" w:rsidP="00F546D7">
      <w:pPr>
        <w:jc w:val="center"/>
        <w:rPr>
          <w:rFonts w:ascii="Georgia" w:hAnsi="Georgia"/>
        </w:rPr>
      </w:pPr>
      <w:r w:rsidRPr="0052703A">
        <w:rPr>
          <w:rFonts w:ascii="Georgia" w:hAnsi="Georgia"/>
        </w:rPr>
        <w:t xml:space="preserve">The following core courses are required for all Music </w:t>
      </w:r>
      <w:r>
        <w:rPr>
          <w:rFonts w:ascii="Georgia" w:hAnsi="Georgia"/>
        </w:rPr>
        <w:t>M</w:t>
      </w:r>
      <w:r w:rsidRPr="0052703A">
        <w:rPr>
          <w:rFonts w:ascii="Georgia" w:hAnsi="Georgia"/>
        </w:rPr>
        <w:t>ajors:</w:t>
      </w:r>
    </w:p>
    <w:p w:rsidR="00077906" w:rsidRPr="0052703A" w:rsidRDefault="00077906" w:rsidP="00C73A78">
      <w:pPr>
        <w:rPr>
          <w:rFonts w:ascii="Georgia" w:hAnsi="Georgia"/>
          <w:b/>
        </w:rPr>
      </w:pPr>
    </w:p>
    <w:p w:rsidR="00077906" w:rsidRPr="0052703A" w:rsidRDefault="00077906" w:rsidP="00C73A78">
      <w:pPr>
        <w:outlineLvl w:val="0"/>
        <w:rPr>
          <w:rFonts w:ascii="Georgia" w:hAnsi="Georgia"/>
          <w:b/>
        </w:rPr>
      </w:pPr>
      <w:r w:rsidRPr="0052703A">
        <w:rPr>
          <w:rFonts w:ascii="Georgia" w:hAnsi="Georgia"/>
          <w:b/>
        </w:rPr>
        <w:t>Music Theory</w:t>
      </w:r>
    </w:p>
    <w:p w:rsidR="00077906" w:rsidRPr="0052703A" w:rsidRDefault="00077906" w:rsidP="00C73A78">
      <w:pPr>
        <w:rPr>
          <w:rFonts w:ascii="Georgia" w:hAnsi="Georgia"/>
        </w:rPr>
      </w:pPr>
      <w:r w:rsidRPr="0052703A">
        <w:rPr>
          <w:rFonts w:ascii="Georgia" w:hAnsi="Georgia"/>
        </w:rPr>
        <w:t>MU1603</w:t>
      </w:r>
      <w:r w:rsidRPr="0052703A">
        <w:rPr>
          <w:rFonts w:ascii="Georgia" w:hAnsi="Georgia"/>
        </w:rPr>
        <w:tab/>
        <w:t>Music Theory I (Written)</w:t>
      </w:r>
    </w:p>
    <w:p w:rsidR="00077906" w:rsidRPr="0052703A" w:rsidRDefault="00077906" w:rsidP="00C73A78">
      <w:pPr>
        <w:rPr>
          <w:rFonts w:ascii="Georgia" w:hAnsi="Georgia"/>
        </w:rPr>
      </w:pPr>
      <w:r w:rsidRPr="0052703A">
        <w:rPr>
          <w:rFonts w:ascii="Georgia" w:hAnsi="Georgia"/>
        </w:rPr>
        <w:t>MU1621</w:t>
      </w:r>
      <w:r w:rsidRPr="0052703A">
        <w:rPr>
          <w:rFonts w:ascii="Georgia" w:hAnsi="Georgia"/>
        </w:rPr>
        <w:tab/>
        <w:t>Music Theory I (Aural)</w:t>
      </w:r>
    </w:p>
    <w:p w:rsidR="00077906" w:rsidRPr="0052703A" w:rsidRDefault="00077906" w:rsidP="00C73A78">
      <w:pPr>
        <w:rPr>
          <w:rFonts w:ascii="Georgia" w:hAnsi="Georgia"/>
        </w:rPr>
      </w:pPr>
      <w:r w:rsidRPr="0052703A">
        <w:rPr>
          <w:rFonts w:ascii="Georgia" w:hAnsi="Georgia"/>
        </w:rPr>
        <w:t>MU1703</w:t>
      </w:r>
      <w:r w:rsidRPr="0052703A">
        <w:rPr>
          <w:rFonts w:ascii="Georgia" w:hAnsi="Georgia"/>
        </w:rPr>
        <w:tab/>
        <w:t>Music Theory II (Written)</w:t>
      </w:r>
    </w:p>
    <w:p w:rsidR="00077906" w:rsidRPr="0052703A" w:rsidRDefault="00077906" w:rsidP="00C73A78">
      <w:pPr>
        <w:rPr>
          <w:rFonts w:ascii="Georgia" w:hAnsi="Georgia"/>
        </w:rPr>
      </w:pPr>
      <w:r w:rsidRPr="0052703A">
        <w:rPr>
          <w:rFonts w:ascii="Georgia" w:hAnsi="Georgia"/>
        </w:rPr>
        <w:t>MU1711</w:t>
      </w:r>
      <w:r w:rsidRPr="0052703A">
        <w:rPr>
          <w:rFonts w:ascii="Georgia" w:hAnsi="Georgia"/>
        </w:rPr>
        <w:tab/>
        <w:t>Music Theory II (Aural)</w:t>
      </w:r>
    </w:p>
    <w:p w:rsidR="00077906" w:rsidRPr="0052703A" w:rsidRDefault="00077906" w:rsidP="00C73A78">
      <w:pPr>
        <w:rPr>
          <w:rFonts w:ascii="Georgia" w:hAnsi="Georgia"/>
        </w:rPr>
      </w:pPr>
      <w:r w:rsidRPr="0052703A">
        <w:rPr>
          <w:rFonts w:ascii="Georgia" w:hAnsi="Georgia"/>
        </w:rPr>
        <w:t>MU2103</w:t>
      </w:r>
      <w:r w:rsidRPr="0052703A">
        <w:rPr>
          <w:rFonts w:ascii="Georgia" w:hAnsi="Georgia"/>
        </w:rPr>
        <w:tab/>
        <w:t>Music Theory III (Written)</w:t>
      </w:r>
    </w:p>
    <w:p w:rsidR="00077906" w:rsidRPr="0052703A" w:rsidRDefault="00077906" w:rsidP="00C73A78">
      <w:pPr>
        <w:rPr>
          <w:rFonts w:ascii="Georgia" w:hAnsi="Georgia"/>
        </w:rPr>
      </w:pPr>
      <w:r w:rsidRPr="0052703A">
        <w:rPr>
          <w:rFonts w:ascii="Georgia" w:hAnsi="Georgia"/>
        </w:rPr>
        <w:t>MU2121</w:t>
      </w:r>
      <w:r w:rsidRPr="0052703A">
        <w:rPr>
          <w:rFonts w:ascii="Georgia" w:hAnsi="Georgia"/>
        </w:rPr>
        <w:tab/>
        <w:t>Music Theory III (Aural)</w:t>
      </w:r>
    </w:p>
    <w:p w:rsidR="00077906" w:rsidRPr="0052703A" w:rsidRDefault="00077906" w:rsidP="00C73A78">
      <w:pPr>
        <w:rPr>
          <w:rFonts w:ascii="Georgia" w:hAnsi="Georgia"/>
        </w:rPr>
      </w:pPr>
      <w:r w:rsidRPr="0052703A">
        <w:rPr>
          <w:rFonts w:ascii="Georgia" w:hAnsi="Georgia"/>
        </w:rPr>
        <w:t>MU2203</w:t>
      </w:r>
      <w:r w:rsidRPr="0052703A">
        <w:rPr>
          <w:rFonts w:ascii="Georgia" w:hAnsi="Georgia"/>
        </w:rPr>
        <w:tab/>
        <w:t>Music Theory IV (Written)</w:t>
      </w:r>
    </w:p>
    <w:p w:rsidR="00077906" w:rsidRPr="0052703A" w:rsidRDefault="00077906" w:rsidP="00C73A78">
      <w:pPr>
        <w:rPr>
          <w:rFonts w:ascii="Georgia" w:hAnsi="Georgia"/>
        </w:rPr>
      </w:pPr>
      <w:r w:rsidRPr="0052703A">
        <w:rPr>
          <w:rFonts w:ascii="Georgia" w:hAnsi="Georgia"/>
        </w:rPr>
        <w:t>MU2211</w:t>
      </w:r>
      <w:r w:rsidRPr="0052703A">
        <w:rPr>
          <w:rFonts w:ascii="Georgia" w:hAnsi="Georgia"/>
        </w:rPr>
        <w:tab/>
        <w:t>Music Theory IV (Aural)</w:t>
      </w:r>
    </w:p>
    <w:p w:rsidR="00077906" w:rsidRPr="0052703A" w:rsidRDefault="00077906" w:rsidP="00C73A78">
      <w:pPr>
        <w:rPr>
          <w:rFonts w:ascii="Georgia" w:hAnsi="Georgia"/>
        </w:rPr>
      </w:pPr>
    </w:p>
    <w:p w:rsidR="00077906" w:rsidRPr="0052703A" w:rsidRDefault="00077906" w:rsidP="00C73A78">
      <w:pPr>
        <w:outlineLvl w:val="0"/>
        <w:rPr>
          <w:rFonts w:ascii="Georgia" w:hAnsi="Georgia"/>
          <w:b/>
        </w:rPr>
      </w:pPr>
      <w:r w:rsidRPr="0052703A">
        <w:rPr>
          <w:rFonts w:ascii="Georgia" w:hAnsi="Georgia"/>
          <w:b/>
        </w:rPr>
        <w:t>Piano Proficiency</w:t>
      </w:r>
    </w:p>
    <w:p w:rsidR="00077906" w:rsidRPr="0052703A" w:rsidRDefault="00077906" w:rsidP="00C73A78">
      <w:pPr>
        <w:rPr>
          <w:rFonts w:ascii="Georgia" w:hAnsi="Georgia"/>
        </w:rPr>
      </w:pPr>
      <w:r w:rsidRPr="0052703A">
        <w:rPr>
          <w:rFonts w:ascii="Georgia" w:hAnsi="Georgia"/>
        </w:rPr>
        <w:t>MU1042</w:t>
      </w:r>
      <w:r w:rsidRPr="0052703A">
        <w:rPr>
          <w:rFonts w:ascii="Georgia" w:hAnsi="Georgia"/>
        </w:rPr>
        <w:tab/>
        <w:t>Class Piano I: Beginners</w:t>
      </w:r>
    </w:p>
    <w:p w:rsidR="00077906" w:rsidRPr="0052703A" w:rsidRDefault="00077906" w:rsidP="00C73A78">
      <w:pPr>
        <w:rPr>
          <w:rFonts w:ascii="Georgia" w:hAnsi="Georgia"/>
        </w:rPr>
      </w:pPr>
      <w:r w:rsidRPr="0052703A">
        <w:rPr>
          <w:rFonts w:ascii="Georgia" w:hAnsi="Georgia"/>
        </w:rPr>
        <w:t>MU1142</w:t>
      </w:r>
      <w:r w:rsidRPr="0052703A">
        <w:rPr>
          <w:rFonts w:ascii="Georgia" w:hAnsi="Georgia"/>
        </w:rPr>
        <w:tab/>
        <w:t>Class Piano II: Upper Elementary</w:t>
      </w:r>
    </w:p>
    <w:p w:rsidR="00077906" w:rsidRPr="0052703A" w:rsidRDefault="00077906" w:rsidP="00C73A78">
      <w:pPr>
        <w:rPr>
          <w:rFonts w:ascii="Georgia" w:hAnsi="Georgia"/>
        </w:rPr>
      </w:pPr>
      <w:r w:rsidRPr="0052703A">
        <w:rPr>
          <w:rFonts w:ascii="Georgia" w:hAnsi="Georgia"/>
        </w:rPr>
        <w:t>MU2042</w:t>
      </w:r>
      <w:r w:rsidRPr="0052703A">
        <w:rPr>
          <w:rFonts w:ascii="Georgia" w:hAnsi="Georgia"/>
        </w:rPr>
        <w:tab/>
        <w:t>Class Piano III: Early Intermediate</w:t>
      </w:r>
    </w:p>
    <w:p w:rsidR="00077906" w:rsidRPr="0052703A" w:rsidRDefault="00077906" w:rsidP="00C73A78">
      <w:pPr>
        <w:rPr>
          <w:rFonts w:ascii="Georgia" w:hAnsi="Georgia"/>
        </w:rPr>
      </w:pPr>
      <w:r w:rsidRPr="0052703A">
        <w:rPr>
          <w:rFonts w:ascii="Georgia" w:hAnsi="Georgia"/>
        </w:rPr>
        <w:t>MU2052</w:t>
      </w:r>
      <w:r w:rsidRPr="0052703A">
        <w:rPr>
          <w:rFonts w:ascii="Georgia" w:hAnsi="Georgia"/>
        </w:rPr>
        <w:tab/>
        <w:t>Class Piano IV: Intermediate</w:t>
      </w:r>
    </w:p>
    <w:p w:rsidR="00077906" w:rsidRPr="0052703A" w:rsidRDefault="00077906" w:rsidP="00C73A78">
      <w:pPr>
        <w:rPr>
          <w:rFonts w:ascii="Georgia" w:hAnsi="Georgia"/>
        </w:rPr>
      </w:pPr>
    </w:p>
    <w:p w:rsidR="00077906" w:rsidRPr="0052703A" w:rsidRDefault="00077906" w:rsidP="00C73A78">
      <w:pPr>
        <w:outlineLvl w:val="0"/>
        <w:rPr>
          <w:rFonts w:ascii="Georgia" w:hAnsi="Georgia"/>
          <w:b/>
        </w:rPr>
      </w:pPr>
      <w:r w:rsidRPr="0052703A">
        <w:rPr>
          <w:rFonts w:ascii="Georgia" w:hAnsi="Georgia"/>
          <w:b/>
        </w:rPr>
        <w:t>Music History</w:t>
      </w:r>
    </w:p>
    <w:p w:rsidR="00077906" w:rsidRPr="0052703A" w:rsidRDefault="00077906" w:rsidP="00C73A78">
      <w:pPr>
        <w:rPr>
          <w:rFonts w:ascii="Georgia" w:hAnsi="Georgia"/>
        </w:rPr>
      </w:pPr>
      <w:r w:rsidRPr="0052703A">
        <w:rPr>
          <w:rFonts w:ascii="Georgia" w:hAnsi="Georgia"/>
        </w:rPr>
        <w:t>MU1813</w:t>
      </w:r>
      <w:r w:rsidRPr="0052703A">
        <w:rPr>
          <w:rFonts w:ascii="Georgia" w:hAnsi="Georgia"/>
        </w:rPr>
        <w:tab/>
        <w:t>Music History to 1800</w:t>
      </w:r>
    </w:p>
    <w:p w:rsidR="00077906" w:rsidRPr="0052703A" w:rsidRDefault="00077906" w:rsidP="00C73A78">
      <w:pPr>
        <w:rPr>
          <w:rFonts w:ascii="Georgia" w:hAnsi="Georgia"/>
        </w:rPr>
      </w:pPr>
      <w:r w:rsidRPr="0052703A">
        <w:rPr>
          <w:rFonts w:ascii="Georgia" w:hAnsi="Georgia"/>
        </w:rPr>
        <w:t>MU1913</w:t>
      </w:r>
      <w:r w:rsidRPr="0052703A">
        <w:rPr>
          <w:rFonts w:ascii="Georgia" w:hAnsi="Georgia"/>
        </w:rPr>
        <w:tab/>
        <w:t>Music History from 1800</w:t>
      </w:r>
    </w:p>
    <w:p w:rsidR="00077906" w:rsidRPr="0052703A" w:rsidRDefault="00077906" w:rsidP="00C73A78">
      <w:pPr>
        <w:rPr>
          <w:rFonts w:ascii="Georgia" w:hAnsi="Georgia"/>
        </w:rPr>
      </w:pPr>
    </w:p>
    <w:p w:rsidR="00077906" w:rsidRPr="0052703A" w:rsidRDefault="00077906" w:rsidP="00C73A78">
      <w:pPr>
        <w:outlineLvl w:val="0"/>
        <w:rPr>
          <w:rFonts w:ascii="Georgia" w:hAnsi="Georgia"/>
          <w:b/>
        </w:rPr>
      </w:pPr>
      <w:r w:rsidRPr="0052703A">
        <w:rPr>
          <w:rFonts w:ascii="Georgia" w:hAnsi="Georgia"/>
          <w:b/>
        </w:rPr>
        <w:t>Applied Music</w:t>
      </w:r>
    </w:p>
    <w:p w:rsidR="00077906" w:rsidRPr="0052703A" w:rsidRDefault="00077906" w:rsidP="00C73A78">
      <w:pPr>
        <w:outlineLvl w:val="0"/>
        <w:rPr>
          <w:rFonts w:ascii="Georgia" w:hAnsi="Georgia"/>
        </w:rPr>
      </w:pPr>
      <w:r w:rsidRPr="0052703A">
        <w:rPr>
          <w:rFonts w:ascii="Georgia" w:hAnsi="Georgia"/>
        </w:rPr>
        <w:t>Applied Voice</w:t>
      </w:r>
    </w:p>
    <w:p w:rsidR="00077906" w:rsidRPr="0052703A" w:rsidRDefault="00077906" w:rsidP="00C73A78">
      <w:pPr>
        <w:rPr>
          <w:rFonts w:ascii="Georgia" w:hAnsi="Georgia"/>
        </w:rPr>
      </w:pPr>
      <w:r w:rsidRPr="0052703A">
        <w:rPr>
          <w:rFonts w:ascii="Georgia" w:hAnsi="Georgia"/>
        </w:rPr>
        <w:t>Applied Piano</w:t>
      </w:r>
    </w:p>
    <w:p w:rsidR="00077906" w:rsidRPr="0052703A" w:rsidRDefault="00077906" w:rsidP="00C73A78">
      <w:pPr>
        <w:rPr>
          <w:rFonts w:ascii="Georgia" w:hAnsi="Georgia"/>
        </w:rPr>
      </w:pPr>
      <w:r w:rsidRPr="0052703A">
        <w:rPr>
          <w:rFonts w:ascii="Georgia" w:hAnsi="Georgia"/>
        </w:rPr>
        <w:t>Applied Woodwind</w:t>
      </w:r>
    </w:p>
    <w:p w:rsidR="00077906" w:rsidRPr="0052703A" w:rsidRDefault="00077906" w:rsidP="00C73A78">
      <w:pPr>
        <w:rPr>
          <w:rFonts w:ascii="Georgia" w:hAnsi="Georgia"/>
        </w:rPr>
      </w:pPr>
      <w:r w:rsidRPr="0052703A">
        <w:rPr>
          <w:rFonts w:ascii="Georgia" w:hAnsi="Georgia"/>
        </w:rPr>
        <w:t>Applied String</w:t>
      </w:r>
    </w:p>
    <w:p w:rsidR="00077906" w:rsidRPr="0052703A" w:rsidRDefault="00077906" w:rsidP="00C73A78">
      <w:pPr>
        <w:rPr>
          <w:rFonts w:ascii="Georgia" w:hAnsi="Georgia"/>
        </w:rPr>
      </w:pPr>
      <w:r w:rsidRPr="0052703A">
        <w:rPr>
          <w:rFonts w:ascii="Georgia" w:hAnsi="Georgia"/>
        </w:rPr>
        <w:t>Applied Upper Brass</w:t>
      </w:r>
    </w:p>
    <w:p w:rsidR="00077906" w:rsidRPr="0052703A" w:rsidRDefault="00077906" w:rsidP="00C73A78">
      <w:pPr>
        <w:rPr>
          <w:rFonts w:ascii="Georgia" w:hAnsi="Georgia"/>
        </w:rPr>
      </w:pPr>
      <w:r w:rsidRPr="0052703A">
        <w:rPr>
          <w:rFonts w:ascii="Georgia" w:hAnsi="Georgia"/>
        </w:rPr>
        <w:t>Applied Lower Brass</w:t>
      </w:r>
    </w:p>
    <w:p w:rsidR="00077906" w:rsidRPr="0052703A" w:rsidRDefault="00077906" w:rsidP="00C73A78">
      <w:pPr>
        <w:rPr>
          <w:rFonts w:ascii="Georgia" w:hAnsi="Georgia"/>
        </w:rPr>
      </w:pPr>
      <w:r w:rsidRPr="0052703A">
        <w:rPr>
          <w:rFonts w:ascii="Georgia" w:hAnsi="Georgia"/>
        </w:rPr>
        <w:t>Applied Percussion</w:t>
      </w:r>
    </w:p>
    <w:p w:rsidR="00077906" w:rsidRPr="0052703A" w:rsidRDefault="00077906" w:rsidP="00C73A78">
      <w:pPr>
        <w:rPr>
          <w:rFonts w:ascii="Georgia" w:hAnsi="Georgia"/>
        </w:rPr>
      </w:pPr>
      <w:r w:rsidRPr="0052703A">
        <w:rPr>
          <w:rFonts w:ascii="Georgia" w:hAnsi="Georgia"/>
        </w:rPr>
        <w:t>Applied Guitar</w:t>
      </w:r>
    </w:p>
    <w:p w:rsidR="00077906" w:rsidRPr="0052703A" w:rsidRDefault="00077906" w:rsidP="00C73A78">
      <w:pPr>
        <w:rPr>
          <w:rFonts w:ascii="Georgia" w:hAnsi="Georgia"/>
        </w:rPr>
      </w:pPr>
    </w:p>
    <w:p w:rsidR="00077906" w:rsidRPr="0052703A" w:rsidRDefault="00077906" w:rsidP="00C73A78">
      <w:pPr>
        <w:rPr>
          <w:rFonts w:ascii="Georgia" w:hAnsi="Georgia"/>
        </w:rPr>
      </w:pPr>
      <w:r w:rsidRPr="0052703A">
        <w:rPr>
          <w:rFonts w:ascii="Georgia" w:hAnsi="Georgia"/>
        </w:rPr>
        <w:t>*Music Majors are required to participate in an ensemble each semester.</w:t>
      </w:r>
    </w:p>
    <w:p w:rsidR="00077906" w:rsidRPr="0052703A" w:rsidRDefault="00077906" w:rsidP="00C73A78">
      <w:pPr>
        <w:rPr>
          <w:rFonts w:ascii="Georgia" w:hAnsi="Georgia"/>
        </w:rPr>
      </w:pPr>
    </w:p>
    <w:p w:rsidR="008A6E81" w:rsidRPr="008A6E81" w:rsidRDefault="008A6E81" w:rsidP="008A6E81">
      <w:pPr>
        <w:outlineLvl w:val="0"/>
        <w:rPr>
          <w:rFonts w:ascii="Georgia" w:hAnsi="Georgia"/>
          <w:b/>
        </w:rPr>
      </w:pPr>
      <w:r w:rsidRPr="008A6E81">
        <w:rPr>
          <w:rFonts w:ascii="Georgia" w:hAnsi="Georgia"/>
          <w:b/>
        </w:rPr>
        <w:t>Ensemble</w:t>
      </w:r>
    </w:p>
    <w:p w:rsidR="008A6E81" w:rsidRPr="003572B4" w:rsidRDefault="008A6E81" w:rsidP="008A6E81">
      <w:pPr>
        <w:rPr>
          <w:rFonts w:ascii="Georgia" w:hAnsi="Georgia"/>
        </w:rPr>
      </w:pPr>
      <w:r w:rsidRPr="003572B4">
        <w:rPr>
          <w:rFonts w:ascii="Georgia" w:hAnsi="Georgia"/>
        </w:rPr>
        <w:t>College Choir</w:t>
      </w:r>
    </w:p>
    <w:p w:rsidR="008A6E81" w:rsidRPr="003572B4" w:rsidRDefault="008A6E81" w:rsidP="008A6E81">
      <w:pPr>
        <w:rPr>
          <w:rFonts w:ascii="Georgia" w:hAnsi="Georgia"/>
        </w:rPr>
      </w:pPr>
      <w:r w:rsidRPr="003572B4">
        <w:rPr>
          <w:rFonts w:ascii="Georgia" w:hAnsi="Georgia"/>
        </w:rPr>
        <w:t>Vocal</w:t>
      </w:r>
      <w:r>
        <w:rPr>
          <w:rFonts w:ascii="Georgia" w:hAnsi="Georgia"/>
        </w:rPr>
        <w:t xml:space="preserve"> Jazz</w:t>
      </w:r>
      <w:r w:rsidRPr="003572B4">
        <w:rPr>
          <w:rFonts w:ascii="Georgia" w:hAnsi="Georgia"/>
        </w:rPr>
        <w:t xml:space="preserve"> Ensemble</w:t>
      </w:r>
    </w:p>
    <w:p w:rsidR="008A6E81" w:rsidRPr="003572B4" w:rsidRDefault="008A6E81" w:rsidP="008A6E81">
      <w:pPr>
        <w:rPr>
          <w:rFonts w:ascii="Georgia" w:hAnsi="Georgia"/>
        </w:rPr>
      </w:pPr>
      <w:r w:rsidRPr="003572B4">
        <w:rPr>
          <w:rFonts w:ascii="Georgia" w:hAnsi="Georgia"/>
        </w:rPr>
        <w:t>College Band</w:t>
      </w:r>
    </w:p>
    <w:p w:rsidR="008A6E81" w:rsidRPr="003572B4" w:rsidRDefault="008A6E81" w:rsidP="008A6E81">
      <w:pPr>
        <w:rPr>
          <w:rFonts w:ascii="Georgia" w:hAnsi="Georgia"/>
        </w:rPr>
      </w:pPr>
      <w:r w:rsidRPr="003572B4">
        <w:rPr>
          <w:rFonts w:ascii="Georgia" w:hAnsi="Georgia"/>
        </w:rPr>
        <w:t>Jazz Combo</w:t>
      </w:r>
    </w:p>
    <w:p w:rsidR="008A6E81" w:rsidRPr="003572B4" w:rsidRDefault="008A6E81" w:rsidP="008A6E81">
      <w:pPr>
        <w:rPr>
          <w:rFonts w:ascii="Georgia" w:hAnsi="Georgia"/>
        </w:rPr>
      </w:pPr>
      <w:r w:rsidRPr="003572B4">
        <w:rPr>
          <w:rFonts w:ascii="Georgia" w:hAnsi="Georgia"/>
        </w:rPr>
        <w:t>Jazz Band</w:t>
      </w:r>
    </w:p>
    <w:p w:rsidR="008A6E81" w:rsidRDefault="008A6E81" w:rsidP="008A6E81">
      <w:pPr>
        <w:rPr>
          <w:rFonts w:ascii="Georgia" w:hAnsi="Georgia"/>
        </w:rPr>
      </w:pPr>
      <w:r w:rsidRPr="003572B4">
        <w:rPr>
          <w:rFonts w:ascii="Georgia" w:hAnsi="Georgia"/>
        </w:rPr>
        <w:t>Percussion Ensemble</w:t>
      </w:r>
    </w:p>
    <w:p w:rsidR="008A6E81" w:rsidRDefault="008A6E81" w:rsidP="008A6E81">
      <w:pPr>
        <w:rPr>
          <w:rFonts w:ascii="Georgia" w:hAnsi="Georgia"/>
        </w:rPr>
      </w:pPr>
      <w:r>
        <w:rPr>
          <w:rFonts w:ascii="Georgia" w:hAnsi="Georgia"/>
        </w:rPr>
        <w:t>String Ensemble</w:t>
      </w:r>
    </w:p>
    <w:p w:rsidR="008A6E81" w:rsidRDefault="008A6E81" w:rsidP="008A6E81">
      <w:pPr>
        <w:rPr>
          <w:rFonts w:ascii="Georgia" w:hAnsi="Georgia"/>
        </w:rPr>
      </w:pPr>
      <w:r>
        <w:rPr>
          <w:rFonts w:ascii="Georgia" w:hAnsi="Georgia"/>
        </w:rPr>
        <w:t>Guitar Ensemble</w:t>
      </w:r>
    </w:p>
    <w:p w:rsidR="008A6E81" w:rsidRPr="003572B4" w:rsidRDefault="008A6E81" w:rsidP="008A6E81">
      <w:pPr>
        <w:rPr>
          <w:rFonts w:ascii="Georgia" w:hAnsi="Georgia"/>
        </w:rPr>
      </w:pPr>
      <w:r w:rsidRPr="003572B4">
        <w:rPr>
          <w:rFonts w:ascii="Georgia" w:hAnsi="Georgia"/>
        </w:rPr>
        <w:t>Piano Ensemble</w:t>
      </w:r>
    </w:p>
    <w:p w:rsidR="008A6E81" w:rsidRPr="003572B4" w:rsidRDefault="008A6E81" w:rsidP="008A6E81">
      <w:pPr>
        <w:ind w:left="720"/>
        <w:rPr>
          <w:rFonts w:ascii="Georgia" w:hAnsi="Georgia"/>
        </w:rPr>
      </w:pPr>
    </w:p>
    <w:p w:rsidR="008A6E81" w:rsidRPr="000235B2" w:rsidRDefault="008A6E81" w:rsidP="008A6E81">
      <w:pPr>
        <w:rPr>
          <w:rFonts w:ascii="Georgia" w:hAnsi="Georgia"/>
          <w:sz w:val="18"/>
          <w:szCs w:val="18"/>
        </w:rPr>
      </w:pPr>
    </w:p>
    <w:p w:rsidR="008A6E81" w:rsidRDefault="008A6E81" w:rsidP="008A6E81">
      <w:pPr>
        <w:rPr>
          <w:rFonts w:ascii="Georgia" w:hAnsi="Georgia"/>
          <w:b/>
          <w:u w:val="single"/>
        </w:rPr>
      </w:pPr>
    </w:p>
    <w:p w:rsidR="00077906" w:rsidRPr="0052703A" w:rsidRDefault="00077906" w:rsidP="00C73A78">
      <w:pPr>
        <w:rPr>
          <w:rFonts w:ascii="Georgia" w:hAnsi="Georgia"/>
        </w:rPr>
      </w:pPr>
    </w:p>
    <w:p w:rsidR="00077906" w:rsidRDefault="00077906" w:rsidP="005E508A">
      <w:pPr>
        <w:rPr>
          <w:rFonts w:ascii="Georgia" w:hAnsi="Georgia"/>
        </w:rPr>
      </w:pPr>
    </w:p>
    <w:p w:rsidR="005F460B" w:rsidRPr="0052703A" w:rsidRDefault="005F460B" w:rsidP="005F460B">
      <w:pPr>
        <w:rPr>
          <w:rFonts w:ascii="Georgia" w:hAnsi="Georgia"/>
          <w:b/>
          <w:u w:val="single"/>
        </w:rPr>
      </w:pPr>
    </w:p>
    <w:p w:rsidR="005F460B" w:rsidRPr="0052703A" w:rsidRDefault="005F460B" w:rsidP="005F460B">
      <w:pPr>
        <w:jc w:val="center"/>
        <w:outlineLvl w:val="0"/>
        <w:rPr>
          <w:rFonts w:ascii="Georgia" w:hAnsi="Georgia"/>
          <w:b/>
          <w:sz w:val="28"/>
          <w:szCs w:val="28"/>
          <w:u w:val="single"/>
        </w:rPr>
      </w:pPr>
      <w:r w:rsidRPr="0052703A">
        <w:rPr>
          <w:rFonts w:ascii="Georgia" w:hAnsi="Georgia"/>
          <w:b/>
          <w:sz w:val="28"/>
          <w:szCs w:val="28"/>
          <w:u w:val="single"/>
        </w:rPr>
        <w:t>Music Major Sample Schedule</w:t>
      </w:r>
    </w:p>
    <w:p w:rsidR="005F460B" w:rsidRPr="0052703A" w:rsidRDefault="005F460B" w:rsidP="005F460B">
      <w:pPr>
        <w:jc w:val="center"/>
        <w:outlineLvl w:val="0"/>
        <w:rPr>
          <w:rFonts w:ascii="Georgia" w:hAnsi="Georgia"/>
          <w:b/>
          <w:sz w:val="28"/>
          <w:szCs w:val="28"/>
          <w:u w:val="single"/>
        </w:rPr>
      </w:pPr>
    </w:p>
    <w:p w:rsidR="005F460B" w:rsidRPr="0052703A" w:rsidRDefault="005F460B" w:rsidP="005F460B">
      <w:pPr>
        <w:rPr>
          <w:rFonts w:ascii="Georgia" w:hAnsi="Georgia"/>
          <w:sz w:val="20"/>
          <w:szCs w:val="20"/>
        </w:rPr>
      </w:pPr>
      <w:r w:rsidRPr="0052703A">
        <w:rPr>
          <w:rFonts w:ascii="Georgia" w:hAnsi="Georgia"/>
          <w:b/>
          <w:sz w:val="20"/>
          <w:szCs w:val="20"/>
        </w:rPr>
        <w:t>Semester 1</w:t>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t xml:space="preserve">          </w:t>
      </w:r>
      <w:r w:rsidRPr="0052703A">
        <w:rPr>
          <w:rFonts w:ascii="Georgia" w:hAnsi="Georgia"/>
          <w:sz w:val="20"/>
          <w:szCs w:val="20"/>
        </w:rPr>
        <w:t>Hours</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MU1000</w:t>
      </w:r>
      <w:r w:rsidRPr="0052703A">
        <w:rPr>
          <w:rFonts w:ascii="Georgia" w:hAnsi="Georgia"/>
          <w:sz w:val="20"/>
          <w:szCs w:val="20"/>
        </w:rPr>
        <w:tab/>
      </w:r>
      <w:r w:rsidRPr="0052703A">
        <w:rPr>
          <w:rFonts w:ascii="Georgia" w:hAnsi="Georgia"/>
          <w:sz w:val="20"/>
          <w:szCs w:val="20"/>
        </w:rPr>
        <w:tab/>
        <w:t>Recital Attendance</w:t>
      </w:r>
      <w:r w:rsidR="00340430">
        <w:rPr>
          <w:rFonts w:ascii="Georgia" w:hAnsi="Georgia"/>
          <w:sz w:val="20"/>
          <w:szCs w:val="20"/>
        </w:rPr>
        <w:t xml:space="preserve"> 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0  </w:t>
      </w:r>
    </w:p>
    <w:p w:rsidR="005F460B" w:rsidRPr="0052703A" w:rsidRDefault="005F460B" w:rsidP="005F460B">
      <w:pPr>
        <w:rPr>
          <w:rFonts w:ascii="Georgia" w:hAnsi="Georgia"/>
          <w:sz w:val="20"/>
          <w:szCs w:val="20"/>
        </w:rPr>
      </w:pPr>
      <w:r w:rsidRPr="0052703A">
        <w:rPr>
          <w:rFonts w:ascii="Georgia" w:hAnsi="Georgia"/>
          <w:sz w:val="20"/>
          <w:szCs w:val="20"/>
        </w:rPr>
        <w:t>MU1613/1621</w:t>
      </w:r>
      <w:r w:rsidRPr="0052703A">
        <w:rPr>
          <w:rFonts w:ascii="Georgia" w:hAnsi="Georgia"/>
          <w:sz w:val="20"/>
          <w:szCs w:val="20"/>
        </w:rPr>
        <w:tab/>
      </w:r>
      <w:r w:rsidRPr="0052703A">
        <w:rPr>
          <w:rFonts w:ascii="Georgia" w:hAnsi="Georgia"/>
          <w:sz w:val="20"/>
          <w:szCs w:val="20"/>
        </w:rPr>
        <w:tab/>
        <w:t>Music Theory I (written and aural)</w:t>
      </w:r>
      <w:r w:rsidRPr="0052703A">
        <w:rPr>
          <w:rFonts w:ascii="Georgia" w:hAnsi="Georgia"/>
          <w:sz w:val="20"/>
          <w:szCs w:val="20"/>
        </w:rPr>
        <w:tab/>
      </w:r>
      <w:r w:rsidRPr="0052703A">
        <w:rPr>
          <w:rFonts w:ascii="Georgia" w:hAnsi="Georgia"/>
          <w:sz w:val="20"/>
          <w:szCs w:val="20"/>
        </w:rPr>
        <w:tab/>
        <w:t>3/1</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MU1042</w:t>
      </w:r>
      <w:r w:rsidRPr="0052703A">
        <w:rPr>
          <w:rFonts w:ascii="Georgia" w:hAnsi="Georgia"/>
          <w:sz w:val="20"/>
          <w:szCs w:val="20"/>
        </w:rPr>
        <w:tab/>
      </w:r>
      <w:r w:rsidRPr="0052703A">
        <w:rPr>
          <w:rFonts w:ascii="Georgia" w:hAnsi="Georgia"/>
          <w:sz w:val="20"/>
          <w:szCs w:val="20"/>
        </w:rPr>
        <w:tab/>
        <w:t>Class Piano 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Applied Major I</w:t>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Ensemble 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w:t>
      </w:r>
    </w:p>
    <w:p w:rsidR="005F460B" w:rsidRPr="0052703A" w:rsidRDefault="005F460B" w:rsidP="005F460B">
      <w:pPr>
        <w:rPr>
          <w:rFonts w:ascii="Georgia" w:hAnsi="Georgia"/>
          <w:sz w:val="20"/>
          <w:szCs w:val="20"/>
        </w:rPr>
      </w:pPr>
      <w:r w:rsidRPr="0052703A">
        <w:rPr>
          <w:rFonts w:ascii="Georgia" w:hAnsi="Georgia"/>
          <w:sz w:val="20"/>
          <w:szCs w:val="20"/>
        </w:rPr>
        <w:t>EN1223</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English Comp 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MT1403</w:t>
      </w:r>
      <w:r w:rsidRPr="0052703A">
        <w:rPr>
          <w:rFonts w:ascii="Georgia" w:hAnsi="Georgia"/>
          <w:sz w:val="20"/>
          <w:szCs w:val="20"/>
        </w:rPr>
        <w:tab/>
      </w:r>
      <w:r w:rsidRPr="0052703A">
        <w:rPr>
          <w:rFonts w:ascii="Georgia" w:hAnsi="Georgia"/>
          <w:sz w:val="20"/>
          <w:szCs w:val="20"/>
        </w:rPr>
        <w:tab/>
        <w:t>College Algebra</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r w:rsidRPr="0052703A">
        <w:rPr>
          <w:rFonts w:ascii="Georgia" w:hAnsi="Georgia"/>
          <w:sz w:val="20"/>
          <w:szCs w:val="20"/>
        </w:rPr>
        <w:tab/>
      </w:r>
    </w:p>
    <w:p w:rsidR="005F460B" w:rsidRPr="0052703A" w:rsidRDefault="005F460B" w:rsidP="005F460B">
      <w:pPr>
        <w:rPr>
          <w:rFonts w:ascii="Georgia" w:hAnsi="Georgia"/>
          <w:sz w:val="20"/>
          <w:szCs w:val="20"/>
          <w:u w:val="single"/>
        </w:rPr>
      </w:pPr>
      <w:r w:rsidRPr="0052703A">
        <w:rPr>
          <w:rFonts w:ascii="Georgia" w:hAnsi="Georgia"/>
          <w:sz w:val="20"/>
          <w:szCs w:val="20"/>
          <w:u w:val="single"/>
        </w:rPr>
        <w:t>FS100</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Foundation Seminar</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1</w:t>
      </w:r>
      <w:r w:rsidRPr="0052703A">
        <w:rPr>
          <w:rFonts w:ascii="Georgia" w:hAnsi="Georgia"/>
          <w:sz w:val="20"/>
          <w:szCs w:val="20"/>
          <w:u w:val="single"/>
        </w:rPr>
        <w:tab/>
      </w:r>
      <w:r w:rsidRPr="0052703A">
        <w:rPr>
          <w:rFonts w:ascii="Georgia" w:hAnsi="Georgia"/>
          <w:sz w:val="20"/>
          <w:szCs w:val="20"/>
          <w:u w:val="single"/>
        </w:rPr>
        <w:tab/>
      </w:r>
    </w:p>
    <w:p w:rsidR="005F460B" w:rsidRPr="0052703A" w:rsidRDefault="005F460B" w:rsidP="005F460B">
      <w:pPr>
        <w:rPr>
          <w:rFonts w:ascii="Georgia" w:hAnsi="Georgia"/>
          <w:sz w:val="20"/>
          <w:szCs w:val="20"/>
        </w:rPr>
      </w:pP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 </w:t>
      </w:r>
      <w:r w:rsidR="00EF5ADE">
        <w:rPr>
          <w:rFonts w:ascii="Georgia" w:hAnsi="Georgia"/>
          <w:sz w:val="20"/>
          <w:szCs w:val="20"/>
        </w:rPr>
        <w:t xml:space="preserve"> </w:t>
      </w:r>
      <w:r w:rsidR="00EF5ADE">
        <w:rPr>
          <w:rFonts w:ascii="Georgia" w:hAnsi="Georgia"/>
          <w:sz w:val="20"/>
          <w:szCs w:val="20"/>
        </w:rPr>
        <w:tab/>
      </w:r>
      <w:r w:rsidR="00EF5ADE">
        <w:rPr>
          <w:rFonts w:ascii="Georgia" w:hAnsi="Georgia"/>
          <w:sz w:val="20"/>
          <w:szCs w:val="20"/>
        </w:rPr>
        <w:tab/>
        <w:t xml:space="preserve">          </w:t>
      </w:r>
      <w:r w:rsidR="00EF5ADE">
        <w:rPr>
          <w:rFonts w:ascii="Georgia" w:hAnsi="Georgia"/>
          <w:sz w:val="20"/>
          <w:szCs w:val="20"/>
        </w:rPr>
        <w:tab/>
      </w:r>
      <w:r w:rsidR="00EF5ADE">
        <w:rPr>
          <w:rFonts w:ascii="Georgia" w:hAnsi="Georgia"/>
          <w:sz w:val="20"/>
          <w:szCs w:val="20"/>
        </w:rPr>
        <w:tab/>
        <w:t xml:space="preserve">              15-16</w:t>
      </w:r>
    </w:p>
    <w:p w:rsidR="005F460B" w:rsidRPr="0052703A" w:rsidRDefault="005F460B" w:rsidP="005F460B">
      <w:pPr>
        <w:rPr>
          <w:rFonts w:ascii="Georgia" w:hAnsi="Georgia"/>
          <w:sz w:val="20"/>
          <w:szCs w:val="20"/>
        </w:rPr>
      </w:pPr>
    </w:p>
    <w:p w:rsidR="005F460B" w:rsidRPr="0052703A" w:rsidRDefault="005F460B" w:rsidP="005F460B">
      <w:pPr>
        <w:rPr>
          <w:rFonts w:ascii="Georgia" w:hAnsi="Georgia"/>
          <w:sz w:val="20"/>
          <w:szCs w:val="20"/>
        </w:rPr>
      </w:pPr>
      <w:r w:rsidRPr="0052703A">
        <w:rPr>
          <w:rFonts w:ascii="Georgia" w:hAnsi="Georgia"/>
          <w:b/>
          <w:sz w:val="20"/>
          <w:szCs w:val="20"/>
        </w:rPr>
        <w:t>Semester 2</w:t>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t xml:space="preserve">          </w:t>
      </w:r>
      <w:r w:rsidRPr="0052703A">
        <w:rPr>
          <w:rFonts w:ascii="Georgia" w:hAnsi="Georgia"/>
          <w:sz w:val="20"/>
          <w:szCs w:val="20"/>
        </w:rPr>
        <w:t>Hours</w:t>
      </w:r>
    </w:p>
    <w:p w:rsidR="005F460B" w:rsidRPr="0052703A" w:rsidRDefault="00340430" w:rsidP="005F460B">
      <w:pPr>
        <w:rPr>
          <w:rFonts w:ascii="Georgia" w:hAnsi="Georgia"/>
          <w:sz w:val="20"/>
          <w:szCs w:val="20"/>
        </w:rPr>
      </w:pPr>
      <w:r>
        <w:rPr>
          <w:rFonts w:ascii="Georgia" w:hAnsi="Georgia"/>
          <w:sz w:val="20"/>
          <w:szCs w:val="20"/>
        </w:rPr>
        <w:t>MU102</w:t>
      </w:r>
      <w:r w:rsidR="005F460B" w:rsidRPr="0052703A">
        <w:rPr>
          <w:rFonts w:ascii="Georgia" w:hAnsi="Georgia"/>
          <w:sz w:val="20"/>
          <w:szCs w:val="20"/>
        </w:rPr>
        <w:t>0</w:t>
      </w:r>
      <w:r w:rsidR="005F460B" w:rsidRPr="0052703A">
        <w:rPr>
          <w:rFonts w:ascii="Georgia" w:hAnsi="Georgia"/>
          <w:sz w:val="20"/>
          <w:szCs w:val="20"/>
        </w:rPr>
        <w:tab/>
      </w:r>
      <w:r w:rsidR="005F460B" w:rsidRPr="0052703A">
        <w:rPr>
          <w:rFonts w:ascii="Georgia" w:hAnsi="Georgia"/>
          <w:sz w:val="20"/>
          <w:szCs w:val="20"/>
        </w:rPr>
        <w:tab/>
        <w:t>Recital Attendance</w:t>
      </w:r>
      <w:r>
        <w:rPr>
          <w:rFonts w:ascii="Georgia" w:hAnsi="Georgia"/>
          <w:sz w:val="20"/>
          <w:szCs w:val="20"/>
        </w:rPr>
        <w:t xml:space="preserve"> II</w:t>
      </w:r>
      <w:r w:rsidR="005F460B" w:rsidRPr="0052703A">
        <w:rPr>
          <w:rFonts w:ascii="Georgia" w:hAnsi="Georgia"/>
          <w:sz w:val="20"/>
          <w:szCs w:val="20"/>
        </w:rPr>
        <w:tab/>
      </w:r>
      <w:r w:rsidR="005F460B" w:rsidRPr="0052703A">
        <w:rPr>
          <w:rFonts w:ascii="Georgia" w:hAnsi="Georgia"/>
          <w:sz w:val="20"/>
          <w:szCs w:val="20"/>
        </w:rPr>
        <w:tab/>
      </w:r>
      <w:r w:rsidR="005F460B" w:rsidRPr="0052703A">
        <w:rPr>
          <w:rFonts w:ascii="Georgia" w:hAnsi="Georgia"/>
          <w:sz w:val="20"/>
          <w:szCs w:val="20"/>
        </w:rPr>
        <w:tab/>
      </w:r>
      <w:r w:rsidR="005F460B" w:rsidRPr="0052703A">
        <w:rPr>
          <w:rFonts w:ascii="Georgia" w:hAnsi="Georgia"/>
          <w:sz w:val="20"/>
          <w:szCs w:val="20"/>
        </w:rPr>
        <w:tab/>
        <w:t>0</w:t>
      </w:r>
    </w:p>
    <w:p w:rsidR="005F460B" w:rsidRPr="0052703A" w:rsidRDefault="005F460B" w:rsidP="005F460B">
      <w:pPr>
        <w:rPr>
          <w:rFonts w:ascii="Georgia" w:hAnsi="Georgia"/>
          <w:sz w:val="20"/>
          <w:szCs w:val="20"/>
        </w:rPr>
      </w:pPr>
      <w:r w:rsidRPr="0052703A">
        <w:rPr>
          <w:rFonts w:ascii="Georgia" w:hAnsi="Georgia"/>
          <w:sz w:val="20"/>
          <w:szCs w:val="20"/>
        </w:rPr>
        <w:t>MU1703/1711</w:t>
      </w:r>
      <w:r w:rsidRPr="0052703A">
        <w:rPr>
          <w:rFonts w:ascii="Georgia" w:hAnsi="Georgia"/>
          <w:sz w:val="20"/>
          <w:szCs w:val="20"/>
        </w:rPr>
        <w:tab/>
      </w:r>
      <w:r w:rsidRPr="0052703A">
        <w:rPr>
          <w:rFonts w:ascii="Georgia" w:hAnsi="Georgia"/>
          <w:sz w:val="20"/>
          <w:szCs w:val="20"/>
        </w:rPr>
        <w:tab/>
        <w:t>Music Theory II (written and aural)</w:t>
      </w:r>
      <w:r w:rsidRPr="0052703A">
        <w:rPr>
          <w:rFonts w:ascii="Georgia" w:hAnsi="Georgia"/>
          <w:sz w:val="20"/>
          <w:szCs w:val="20"/>
        </w:rPr>
        <w:tab/>
      </w:r>
      <w:r w:rsidRPr="0052703A">
        <w:rPr>
          <w:rFonts w:ascii="Georgia" w:hAnsi="Georgia"/>
          <w:sz w:val="20"/>
          <w:szCs w:val="20"/>
        </w:rPr>
        <w:tab/>
        <w:t>3/1</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MU1142</w:t>
      </w:r>
      <w:r w:rsidRPr="0052703A">
        <w:rPr>
          <w:rFonts w:ascii="Georgia" w:hAnsi="Georgia"/>
          <w:sz w:val="20"/>
          <w:szCs w:val="20"/>
        </w:rPr>
        <w:tab/>
      </w:r>
      <w:r w:rsidRPr="0052703A">
        <w:rPr>
          <w:rFonts w:ascii="Georgia" w:hAnsi="Georgia"/>
          <w:sz w:val="20"/>
          <w:szCs w:val="20"/>
        </w:rPr>
        <w:tab/>
        <w:t>Class Piano 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Applied Major 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Ensemble 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w:t>
      </w:r>
    </w:p>
    <w:p w:rsidR="005F460B" w:rsidRPr="0052703A" w:rsidRDefault="005F460B" w:rsidP="005F460B">
      <w:pPr>
        <w:rPr>
          <w:rFonts w:ascii="Georgia" w:hAnsi="Georgia"/>
          <w:sz w:val="20"/>
          <w:szCs w:val="20"/>
        </w:rPr>
      </w:pPr>
      <w:r w:rsidRPr="0052703A">
        <w:rPr>
          <w:rFonts w:ascii="Georgia" w:hAnsi="Georgia"/>
          <w:sz w:val="20"/>
          <w:szCs w:val="20"/>
        </w:rPr>
        <w:t>EN1333</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English Comp 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ES1023</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Intro Environmental Science</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u w:val="single"/>
        </w:rPr>
        <w:t>MU 1913</w:t>
      </w:r>
      <w:r w:rsidRPr="0052703A">
        <w:rPr>
          <w:rFonts w:ascii="Georgia" w:hAnsi="Georgia"/>
          <w:sz w:val="20"/>
          <w:szCs w:val="20"/>
          <w:u w:val="single"/>
        </w:rPr>
        <w:tab/>
      </w:r>
      <w:r w:rsidRPr="0052703A">
        <w:rPr>
          <w:rFonts w:ascii="Georgia" w:hAnsi="Georgia"/>
          <w:sz w:val="20"/>
          <w:szCs w:val="20"/>
          <w:u w:val="single"/>
        </w:rPr>
        <w:tab/>
        <w:t>Music History</w:t>
      </w:r>
      <w:r w:rsidR="00EF5ADE">
        <w:rPr>
          <w:rFonts w:ascii="Georgia" w:hAnsi="Georgia"/>
          <w:sz w:val="20"/>
          <w:szCs w:val="20"/>
          <w:u w:val="single"/>
        </w:rPr>
        <w:t xml:space="preserve"> from 1800</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3</w:t>
      </w:r>
      <w:r w:rsidRPr="0052703A">
        <w:rPr>
          <w:rFonts w:ascii="Georgia" w:hAnsi="Georgia"/>
          <w:sz w:val="20"/>
          <w:szCs w:val="20"/>
          <w:u w:val="single"/>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            17-18</w:t>
      </w:r>
    </w:p>
    <w:p w:rsidR="005F460B" w:rsidRPr="0052703A" w:rsidRDefault="005F460B" w:rsidP="005F460B">
      <w:pPr>
        <w:rPr>
          <w:rFonts w:ascii="Georgia" w:hAnsi="Georgia"/>
          <w:sz w:val="20"/>
          <w:szCs w:val="20"/>
        </w:rPr>
      </w:pPr>
    </w:p>
    <w:p w:rsidR="005F460B" w:rsidRPr="0052703A" w:rsidRDefault="005F460B" w:rsidP="005F460B">
      <w:pPr>
        <w:rPr>
          <w:rFonts w:ascii="Georgia" w:hAnsi="Georgia"/>
          <w:b/>
          <w:sz w:val="20"/>
          <w:szCs w:val="20"/>
        </w:rPr>
      </w:pPr>
      <w:r w:rsidRPr="0052703A">
        <w:rPr>
          <w:rFonts w:ascii="Georgia" w:hAnsi="Georgia"/>
          <w:b/>
          <w:sz w:val="20"/>
          <w:szCs w:val="20"/>
        </w:rPr>
        <w:t>Summer</w:t>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t xml:space="preserve">     </w:t>
      </w:r>
      <w:r w:rsidRPr="0052703A">
        <w:rPr>
          <w:rFonts w:ascii="Georgia" w:hAnsi="Georgia"/>
          <w:b/>
          <w:sz w:val="20"/>
          <w:szCs w:val="20"/>
        </w:rPr>
        <w:tab/>
      </w:r>
      <w:r w:rsidRPr="0052703A">
        <w:rPr>
          <w:rFonts w:ascii="Georgia" w:hAnsi="Georgia"/>
          <w:b/>
          <w:sz w:val="20"/>
          <w:szCs w:val="20"/>
        </w:rPr>
        <w:tab/>
        <w:t xml:space="preserve">          </w:t>
      </w:r>
      <w:r w:rsidRPr="0052703A">
        <w:rPr>
          <w:rFonts w:ascii="Georgia" w:hAnsi="Georgia"/>
          <w:sz w:val="20"/>
          <w:szCs w:val="20"/>
        </w:rPr>
        <w:t>Hours</w:t>
      </w:r>
    </w:p>
    <w:p w:rsidR="005F460B" w:rsidRPr="0052703A" w:rsidRDefault="005F460B" w:rsidP="005F460B">
      <w:pPr>
        <w:rPr>
          <w:rFonts w:ascii="Georgia" w:hAnsi="Georgia"/>
          <w:sz w:val="20"/>
          <w:szCs w:val="20"/>
        </w:rPr>
      </w:pPr>
      <w:r w:rsidRPr="0052703A">
        <w:rPr>
          <w:rFonts w:ascii="Georgia" w:hAnsi="Georgia"/>
          <w:sz w:val="20"/>
          <w:szCs w:val="20"/>
        </w:rPr>
        <w:t xml:space="preserve">Non-Music Humanity </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p>
    <w:p w:rsidR="005F460B" w:rsidRPr="0052703A" w:rsidRDefault="005F460B" w:rsidP="005F460B">
      <w:pPr>
        <w:rPr>
          <w:rFonts w:ascii="Georgia" w:hAnsi="Georgia"/>
          <w:sz w:val="20"/>
          <w:szCs w:val="20"/>
        </w:rPr>
      </w:pPr>
      <w:r w:rsidRPr="0052703A">
        <w:rPr>
          <w:rFonts w:ascii="Georgia" w:hAnsi="Georgia"/>
          <w:sz w:val="20"/>
          <w:szCs w:val="20"/>
        </w:rPr>
        <w:t>Communication</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r w:rsidRPr="0052703A">
        <w:rPr>
          <w:rFonts w:ascii="Georgia" w:hAnsi="Georgia"/>
          <w:sz w:val="20"/>
          <w:szCs w:val="20"/>
        </w:rPr>
        <w:tab/>
      </w:r>
    </w:p>
    <w:p w:rsidR="005F460B" w:rsidRPr="0052703A" w:rsidRDefault="005F460B" w:rsidP="005F460B">
      <w:pPr>
        <w:rPr>
          <w:rFonts w:ascii="Georgia" w:hAnsi="Georgia"/>
          <w:sz w:val="20"/>
          <w:szCs w:val="20"/>
          <w:u w:val="single"/>
        </w:rPr>
      </w:pPr>
      <w:r w:rsidRPr="0052703A">
        <w:rPr>
          <w:rFonts w:ascii="Georgia" w:hAnsi="Georgia"/>
          <w:sz w:val="20"/>
          <w:szCs w:val="20"/>
          <w:u w:val="single"/>
        </w:rPr>
        <w:t>US History</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3</w:t>
      </w:r>
      <w:r w:rsidRPr="0052703A">
        <w:rPr>
          <w:rFonts w:ascii="Georgia" w:hAnsi="Georgia"/>
          <w:sz w:val="20"/>
          <w:szCs w:val="20"/>
          <w:u w:val="single"/>
        </w:rPr>
        <w:tab/>
      </w:r>
    </w:p>
    <w:p w:rsidR="005F460B" w:rsidRPr="0052703A" w:rsidRDefault="005F460B" w:rsidP="005F460B">
      <w:pPr>
        <w:rPr>
          <w:rFonts w:ascii="Georgia" w:hAnsi="Georgia"/>
          <w:sz w:val="20"/>
          <w:szCs w:val="20"/>
        </w:rPr>
      </w:pP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9</w:t>
      </w:r>
    </w:p>
    <w:p w:rsidR="005F460B" w:rsidRPr="0052703A" w:rsidRDefault="005F460B" w:rsidP="005F460B">
      <w:pPr>
        <w:rPr>
          <w:rFonts w:ascii="Georgia" w:hAnsi="Georgia"/>
          <w:sz w:val="20"/>
          <w:szCs w:val="20"/>
        </w:rPr>
      </w:pPr>
    </w:p>
    <w:p w:rsidR="005F460B" w:rsidRPr="0052703A" w:rsidRDefault="005F460B" w:rsidP="005F460B">
      <w:pPr>
        <w:rPr>
          <w:rFonts w:ascii="Georgia" w:hAnsi="Georgia"/>
          <w:sz w:val="20"/>
          <w:szCs w:val="20"/>
        </w:rPr>
      </w:pPr>
      <w:r w:rsidRPr="0052703A">
        <w:rPr>
          <w:rFonts w:ascii="Georgia" w:hAnsi="Georgia"/>
          <w:b/>
          <w:sz w:val="20"/>
          <w:szCs w:val="20"/>
        </w:rPr>
        <w:t>Semester 3</w:t>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t xml:space="preserve">          </w:t>
      </w:r>
      <w:r w:rsidRPr="0052703A">
        <w:rPr>
          <w:rFonts w:ascii="Georgia" w:hAnsi="Georgia"/>
          <w:sz w:val="20"/>
          <w:szCs w:val="20"/>
        </w:rPr>
        <w:t>Hours</w:t>
      </w:r>
    </w:p>
    <w:p w:rsidR="005F460B" w:rsidRPr="0052703A" w:rsidRDefault="00340430" w:rsidP="005F460B">
      <w:pPr>
        <w:rPr>
          <w:rFonts w:ascii="Georgia" w:hAnsi="Georgia"/>
          <w:sz w:val="20"/>
          <w:szCs w:val="20"/>
        </w:rPr>
      </w:pPr>
      <w:r>
        <w:rPr>
          <w:rFonts w:ascii="Georgia" w:hAnsi="Georgia"/>
          <w:sz w:val="20"/>
          <w:szCs w:val="20"/>
        </w:rPr>
        <w:t>MU103</w:t>
      </w:r>
      <w:r w:rsidR="005F460B" w:rsidRPr="0052703A">
        <w:rPr>
          <w:rFonts w:ascii="Georgia" w:hAnsi="Georgia"/>
          <w:sz w:val="20"/>
          <w:szCs w:val="20"/>
        </w:rPr>
        <w:t xml:space="preserve">0                  </w:t>
      </w:r>
      <w:r w:rsidR="005F460B" w:rsidRPr="0052703A">
        <w:rPr>
          <w:rFonts w:ascii="Georgia" w:hAnsi="Georgia"/>
          <w:sz w:val="20"/>
          <w:szCs w:val="20"/>
        </w:rPr>
        <w:tab/>
        <w:t>Recital Attendance</w:t>
      </w:r>
      <w:r>
        <w:rPr>
          <w:rFonts w:ascii="Georgia" w:hAnsi="Georgia"/>
          <w:sz w:val="20"/>
          <w:szCs w:val="20"/>
        </w:rPr>
        <w:t xml:space="preserve"> III</w:t>
      </w:r>
      <w:r w:rsidR="005F460B" w:rsidRPr="0052703A">
        <w:rPr>
          <w:rFonts w:ascii="Georgia" w:hAnsi="Georgia"/>
          <w:sz w:val="20"/>
          <w:szCs w:val="20"/>
        </w:rPr>
        <w:tab/>
      </w:r>
      <w:r w:rsidR="005F460B" w:rsidRPr="0052703A">
        <w:rPr>
          <w:rFonts w:ascii="Georgia" w:hAnsi="Georgia"/>
          <w:sz w:val="20"/>
          <w:szCs w:val="20"/>
        </w:rPr>
        <w:tab/>
      </w:r>
      <w:r w:rsidR="005F460B" w:rsidRPr="0052703A">
        <w:rPr>
          <w:rFonts w:ascii="Georgia" w:hAnsi="Georgia"/>
          <w:sz w:val="20"/>
          <w:szCs w:val="20"/>
        </w:rPr>
        <w:tab/>
      </w:r>
      <w:r w:rsidR="005F460B" w:rsidRPr="0052703A">
        <w:rPr>
          <w:rFonts w:ascii="Georgia" w:hAnsi="Georgia"/>
          <w:sz w:val="20"/>
          <w:szCs w:val="20"/>
        </w:rPr>
        <w:tab/>
        <w:t>0</w:t>
      </w:r>
    </w:p>
    <w:p w:rsidR="005F460B" w:rsidRPr="0052703A" w:rsidRDefault="005F460B" w:rsidP="005F460B">
      <w:pPr>
        <w:rPr>
          <w:rFonts w:ascii="Georgia" w:hAnsi="Georgia"/>
          <w:sz w:val="20"/>
          <w:szCs w:val="20"/>
        </w:rPr>
      </w:pPr>
      <w:r w:rsidRPr="0052703A">
        <w:rPr>
          <w:rFonts w:ascii="Georgia" w:hAnsi="Georgia"/>
          <w:sz w:val="20"/>
          <w:szCs w:val="20"/>
        </w:rPr>
        <w:t>MU2103/2121</w:t>
      </w:r>
      <w:r w:rsidRPr="0052703A">
        <w:rPr>
          <w:rFonts w:ascii="Georgia" w:hAnsi="Georgia"/>
          <w:sz w:val="20"/>
          <w:szCs w:val="20"/>
        </w:rPr>
        <w:tab/>
      </w:r>
      <w:r w:rsidRPr="0052703A">
        <w:rPr>
          <w:rFonts w:ascii="Georgia" w:hAnsi="Georgia"/>
          <w:sz w:val="20"/>
          <w:szCs w:val="20"/>
        </w:rPr>
        <w:tab/>
        <w:t>Music Theory III (written and aural)</w:t>
      </w:r>
      <w:r w:rsidRPr="0052703A">
        <w:rPr>
          <w:rFonts w:ascii="Georgia" w:hAnsi="Georgia"/>
          <w:sz w:val="20"/>
          <w:szCs w:val="20"/>
        </w:rPr>
        <w:tab/>
      </w:r>
      <w:r w:rsidRPr="0052703A">
        <w:rPr>
          <w:rFonts w:ascii="Georgia" w:hAnsi="Georgia"/>
          <w:sz w:val="20"/>
          <w:szCs w:val="20"/>
        </w:rPr>
        <w:tab/>
        <w:t>3/1</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MU2042</w:t>
      </w:r>
      <w:r w:rsidRPr="0052703A">
        <w:rPr>
          <w:rFonts w:ascii="Georgia" w:hAnsi="Georgia"/>
          <w:sz w:val="20"/>
          <w:szCs w:val="20"/>
        </w:rPr>
        <w:tab/>
      </w:r>
      <w:r w:rsidRPr="0052703A">
        <w:rPr>
          <w:rFonts w:ascii="Georgia" w:hAnsi="Georgia"/>
          <w:sz w:val="20"/>
          <w:szCs w:val="20"/>
        </w:rPr>
        <w:tab/>
        <w:t>Class Piano III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Applied Major III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Ensemble III</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w:t>
      </w:r>
    </w:p>
    <w:p w:rsidR="005F460B" w:rsidRPr="0052703A" w:rsidRDefault="005F460B" w:rsidP="005F460B">
      <w:pPr>
        <w:rPr>
          <w:rFonts w:ascii="Georgia" w:hAnsi="Georgia"/>
          <w:sz w:val="20"/>
          <w:szCs w:val="20"/>
        </w:rPr>
      </w:pPr>
      <w:r w:rsidRPr="0052703A">
        <w:rPr>
          <w:rFonts w:ascii="Georgia" w:hAnsi="Georgia"/>
          <w:sz w:val="20"/>
          <w:szCs w:val="20"/>
        </w:rPr>
        <w:t>SC1000</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Science Lab Safety                            </w:t>
      </w:r>
      <w:r w:rsidRPr="0052703A">
        <w:rPr>
          <w:rFonts w:ascii="Georgia" w:hAnsi="Georgia"/>
          <w:sz w:val="20"/>
          <w:szCs w:val="20"/>
        </w:rPr>
        <w:tab/>
        <w:t xml:space="preserve">           </w:t>
      </w:r>
      <w:r w:rsidRPr="0052703A">
        <w:rPr>
          <w:rFonts w:ascii="Georgia" w:hAnsi="Georgia"/>
          <w:sz w:val="20"/>
          <w:szCs w:val="20"/>
        </w:rPr>
        <w:tab/>
        <w:t>0</w:t>
      </w:r>
    </w:p>
    <w:p w:rsidR="005F460B" w:rsidRPr="0052703A" w:rsidRDefault="005F460B" w:rsidP="005F460B">
      <w:pPr>
        <w:rPr>
          <w:rFonts w:ascii="Georgia" w:hAnsi="Georgia"/>
          <w:sz w:val="20"/>
          <w:szCs w:val="20"/>
        </w:rPr>
      </w:pPr>
      <w:r w:rsidRPr="0052703A">
        <w:rPr>
          <w:rFonts w:ascii="Georgia" w:hAnsi="Georgia"/>
          <w:sz w:val="20"/>
          <w:szCs w:val="20"/>
        </w:rPr>
        <w:t>BI1303/1312</w:t>
      </w:r>
      <w:r w:rsidRPr="0052703A">
        <w:rPr>
          <w:rFonts w:ascii="Georgia" w:hAnsi="Georgia"/>
          <w:sz w:val="20"/>
          <w:szCs w:val="20"/>
        </w:rPr>
        <w:tab/>
      </w:r>
      <w:r w:rsidRPr="0052703A">
        <w:rPr>
          <w:rFonts w:ascii="Georgia" w:hAnsi="Georgia"/>
          <w:sz w:val="20"/>
          <w:szCs w:val="20"/>
        </w:rPr>
        <w:tab/>
        <w:t>General Biology &amp; lab</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5</w:t>
      </w:r>
      <w:r w:rsidRPr="0052703A">
        <w:rPr>
          <w:rFonts w:ascii="Georgia" w:hAnsi="Georgia"/>
          <w:sz w:val="20"/>
          <w:szCs w:val="20"/>
        </w:rPr>
        <w:tab/>
      </w:r>
    </w:p>
    <w:p w:rsidR="005F460B" w:rsidRPr="0052703A" w:rsidRDefault="005F460B" w:rsidP="005F460B">
      <w:pPr>
        <w:rPr>
          <w:rFonts w:ascii="Georgia" w:hAnsi="Georgia"/>
          <w:sz w:val="20"/>
          <w:szCs w:val="20"/>
        </w:rPr>
      </w:pPr>
      <w:r w:rsidRPr="0052703A">
        <w:rPr>
          <w:rFonts w:ascii="Georgia" w:hAnsi="Georgia"/>
          <w:sz w:val="20"/>
          <w:szCs w:val="20"/>
        </w:rPr>
        <w:t>PE</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Any Activity Course</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w:t>
      </w:r>
    </w:p>
    <w:p w:rsidR="005F460B" w:rsidRPr="0052703A" w:rsidRDefault="005F460B" w:rsidP="005F460B">
      <w:pPr>
        <w:rPr>
          <w:rFonts w:ascii="Georgia" w:hAnsi="Georgia"/>
          <w:sz w:val="20"/>
          <w:szCs w:val="20"/>
        </w:rPr>
      </w:pPr>
      <w:r w:rsidRPr="0052703A">
        <w:rPr>
          <w:rFonts w:ascii="Georgia" w:hAnsi="Georgia"/>
          <w:sz w:val="20"/>
          <w:szCs w:val="20"/>
          <w:u w:val="single"/>
        </w:rPr>
        <w:t>MU1813</w:t>
      </w:r>
      <w:r w:rsidRPr="0052703A">
        <w:rPr>
          <w:rFonts w:ascii="Georgia" w:hAnsi="Georgia"/>
          <w:sz w:val="20"/>
          <w:szCs w:val="20"/>
          <w:u w:val="single"/>
        </w:rPr>
        <w:tab/>
      </w:r>
      <w:r w:rsidRPr="0052703A">
        <w:rPr>
          <w:rFonts w:ascii="Georgia" w:hAnsi="Georgia"/>
          <w:sz w:val="20"/>
          <w:szCs w:val="20"/>
          <w:u w:val="single"/>
        </w:rPr>
        <w:tab/>
        <w:t>Music History up to 1800</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3</w:t>
      </w:r>
      <w:r w:rsidRPr="0052703A">
        <w:rPr>
          <w:rFonts w:ascii="Georgia" w:hAnsi="Georgia"/>
          <w:sz w:val="20"/>
          <w:szCs w:val="20"/>
          <w:u w:val="single"/>
        </w:rPr>
        <w:tab/>
      </w:r>
    </w:p>
    <w:p w:rsidR="005F460B" w:rsidRPr="0052703A" w:rsidRDefault="005F460B" w:rsidP="005F460B">
      <w:pPr>
        <w:rPr>
          <w:rFonts w:ascii="Georgia" w:hAnsi="Georgia"/>
          <w:sz w:val="20"/>
          <w:szCs w:val="20"/>
        </w:rPr>
      </w:pP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t xml:space="preserve">            17-18</w:t>
      </w:r>
    </w:p>
    <w:p w:rsidR="005F460B" w:rsidRPr="0052703A" w:rsidRDefault="005F460B" w:rsidP="005F460B">
      <w:pPr>
        <w:rPr>
          <w:rFonts w:ascii="Georgia" w:hAnsi="Georgia"/>
          <w:sz w:val="20"/>
          <w:szCs w:val="20"/>
        </w:rPr>
      </w:pPr>
    </w:p>
    <w:p w:rsidR="005F460B" w:rsidRPr="0052703A" w:rsidRDefault="005F460B" w:rsidP="005F460B">
      <w:pPr>
        <w:rPr>
          <w:rFonts w:ascii="Georgia" w:hAnsi="Georgia"/>
          <w:sz w:val="20"/>
          <w:szCs w:val="20"/>
        </w:rPr>
      </w:pPr>
      <w:r w:rsidRPr="0052703A">
        <w:rPr>
          <w:rFonts w:ascii="Georgia" w:hAnsi="Georgia"/>
          <w:b/>
          <w:sz w:val="20"/>
          <w:szCs w:val="20"/>
        </w:rPr>
        <w:t>Semester 4</w:t>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r>
      <w:r w:rsidRPr="0052703A">
        <w:rPr>
          <w:rFonts w:ascii="Georgia" w:hAnsi="Georgia"/>
          <w:b/>
          <w:sz w:val="20"/>
          <w:szCs w:val="20"/>
        </w:rPr>
        <w:tab/>
        <w:t xml:space="preserve">          </w:t>
      </w:r>
      <w:r w:rsidRPr="0052703A">
        <w:rPr>
          <w:rFonts w:ascii="Georgia" w:hAnsi="Georgia"/>
          <w:sz w:val="20"/>
          <w:szCs w:val="20"/>
        </w:rPr>
        <w:t>Hours</w:t>
      </w:r>
    </w:p>
    <w:p w:rsidR="005F460B" w:rsidRPr="0052703A" w:rsidRDefault="00340430" w:rsidP="005F460B">
      <w:pPr>
        <w:rPr>
          <w:rFonts w:ascii="Georgia" w:hAnsi="Georgia"/>
          <w:sz w:val="20"/>
          <w:szCs w:val="20"/>
        </w:rPr>
      </w:pPr>
      <w:r>
        <w:rPr>
          <w:rFonts w:ascii="Georgia" w:hAnsi="Georgia"/>
          <w:sz w:val="20"/>
          <w:szCs w:val="20"/>
        </w:rPr>
        <w:t>MU104</w:t>
      </w:r>
      <w:r w:rsidR="005F460B" w:rsidRPr="0052703A">
        <w:rPr>
          <w:rFonts w:ascii="Georgia" w:hAnsi="Georgia"/>
          <w:sz w:val="20"/>
          <w:szCs w:val="20"/>
        </w:rPr>
        <w:t>0</w:t>
      </w:r>
      <w:r w:rsidR="005F460B" w:rsidRPr="0052703A">
        <w:rPr>
          <w:rFonts w:ascii="Georgia" w:hAnsi="Georgia"/>
          <w:sz w:val="20"/>
          <w:szCs w:val="20"/>
        </w:rPr>
        <w:tab/>
      </w:r>
      <w:r w:rsidR="005F460B" w:rsidRPr="0052703A">
        <w:rPr>
          <w:rFonts w:ascii="Georgia" w:hAnsi="Georgia"/>
          <w:sz w:val="20"/>
          <w:szCs w:val="20"/>
        </w:rPr>
        <w:tab/>
        <w:t>Recital Attendance</w:t>
      </w:r>
      <w:r>
        <w:rPr>
          <w:rFonts w:ascii="Georgia" w:hAnsi="Georgia"/>
          <w:sz w:val="20"/>
          <w:szCs w:val="20"/>
        </w:rPr>
        <w:t xml:space="preserve"> IV</w:t>
      </w:r>
      <w:r w:rsidR="005F460B" w:rsidRPr="0052703A">
        <w:rPr>
          <w:rFonts w:ascii="Georgia" w:hAnsi="Georgia"/>
          <w:sz w:val="20"/>
          <w:szCs w:val="20"/>
        </w:rPr>
        <w:tab/>
      </w:r>
      <w:r w:rsidR="005F460B" w:rsidRPr="0052703A">
        <w:rPr>
          <w:rFonts w:ascii="Georgia" w:hAnsi="Georgia"/>
          <w:sz w:val="20"/>
          <w:szCs w:val="20"/>
        </w:rPr>
        <w:tab/>
      </w:r>
      <w:r w:rsidR="005F460B" w:rsidRPr="0052703A">
        <w:rPr>
          <w:rFonts w:ascii="Georgia" w:hAnsi="Georgia"/>
          <w:sz w:val="20"/>
          <w:szCs w:val="20"/>
        </w:rPr>
        <w:tab/>
      </w:r>
      <w:r w:rsidR="005F460B" w:rsidRPr="0052703A">
        <w:rPr>
          <w:rFonts w:ascii="Georgia" w:hAnsi="Georgia"/>
          <w:sz w:val="20"/>
          <w:szCs w:val="20"/>
        </w:rPr>
        <w:tab/>
        <w:t>0</w:t>
      </w:r>
    </w:p>
    <w:p w:rsidR="005F460B" w:rsidRPr="0052703A" w:rsidRDefault="005F460B" w:rsidP="005F460B">
      <w:pPr>
        <w:rPr>
          <w:rFonts w:ascii="Georgia" w:hAnsi="Georgia"/>
          <w:sz w:val="20"/>
          <w:szCs w:val="20"/>
        </w:rPr>
      </w:pPr>
      <w:r w:rsidRPr="0052703A">
        <w:rPr>
          <w:rFonts w:ascii="Georgia" w:hAnsi="Georgia"/>
          <w:sz w:val="20"/>
          <w:szCs w:val="20"/>
        </w:rPr>
        <w:t>MU2203/2211</w:t>
      </w:r>
      <w:r w:rsidRPr="0052703A">
        <w:rPr>
          <w:rFonts w:ascii="Georgia" w:hAnsi="Georgia"/>
          <w:sz w:val="20"/>
          <w:szCs w:val="20"/>
        </w:rPr>
        <w:tab/>
      </w:r>
      <w:r w:rsidRPr="0052703A">
        <w:rPr>
          <w:rFonts w:ascii="Georgia" w:hAnsi="Georgia"/>
          <w:sz w:val="20"/>
          <w:szCs w:val="20"/>
        </w:rPr>
        <w:tab/>
        <w:t xml:space="preserve">Music Theory IV (written and aural) </w:t>
      </w:r>
      <w:r w:rsidRPr="0052703A">
        <w:rPr>
          <w:rFonts w:ascii="Georgia" w:hAnsi="Georgia"/>
          <w:sz w:val="20"/>
          <w:szCs w:val="20"/>
        </w:rPr>
        <w:tab/>
      </w:r>
      <w:r w:rsidRPr="0052703A">
        <w:rPr>
          <w:rFonts w:ascii="Georgia" w:hAnsi="Georgia"/>
          <w:sz w:val="20"/>
          <w:szCs w:val="20"/>
        </w:rPr>
        <w:tab/>
        <w:t>3/1</w:t>
      </w:r>
    </w:p>
    <w:p w:rsidR="005F460B" w:rsidRPr="0052703A" w:rsidRDefault="005F460B" w:rsidP="005F460B">
      <w:pPr>
        <w:rPr>
          <w:rFonts w:ascii="Georgia" w:hAnsi="Georgia"/>
          <w:sz w:val="20"/>
          <w:szCs w:val="20"/>
        </w:rPr>
      </w:pPr>
      <w:r w:rsidRPr="0052703A">
        <w:rPr>
          <w:rFonts w:ascii="Georgia" w:hAnsi="Georgia"/>
          <w:sz w:val="20"/>
          <w:szCs w:val="20"/>
        </w:rPr>
        <w:t>MU2052</w:t>
      </w:r>
      <w:r w:rsidRPr="0052703A">
        <w:rPr>
          <w:rFonts w:ascii="Georgia" w:hAnsi="Georgia"/>
          <w:sz w:val="20"/>
          <w:szCs w:val="20"/>
        </w:rPr>
        <w:tab/>
      </w:r>
      <w:r w:rsidRPr="0052703A">
        <w:rPr>
          <w:rFonts w:ascii="Georgia" w:hAnsi="Georgia"/>
          <w:sz w:val="20"/>
          <w:szCs w:val="20"/>
        </w:rPr>
        <w:tab/>
        <w:t>Class Piano IV</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Applied Major IV</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1-2</w:t>
      </w:r>
    </w:p>
    <w:p w:rsidR="005F460B" w:rsidRPr="0052703A" w:rsidRDefault="005F460B" w:rsidP="005F460B">
      <w:pPr>
        <w:rPr>
          <w:rFonts w:ascii="Georgia" w:hAnsi="Georgia"/>
          <w:sz w:val="20"/>
          <w:szCs w:val="20"/>
        </w:rPr>
      </w:pPr>
      <w:r w:rsidRPr="0052703A">
        <w:rPr>
          <w:rFonts w:ascii="Georgia" w:hAnsi="Georgia"/>
          <w:sz w:val="20"/>
          <w:szCs w:val="20"/>
        </w:rPr>
        <w:t>MU</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Ensemble IV</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1</w:t>
      </w:r>
    </w:p>
    <w:p w:rsidR="005F460B" w:rsidRPr="0052703A" w:rsidRDefault="005F460B" w:rsidP="005F460B">
      <w:pPr>
        <w:rPr>
          <w:rFonts w:ascii="Georgia" w:hAnsi="Georgia"/>
          <w:sz w:val="20"/>
          <w:szCs w:val="20"/>
        </w:rPr>
      </w:pP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Social Behavioral Science*</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p>
    <w:p w:rsidR="005F460B" w:rsidRPr="0052703A" w:rsidRDefault="005F460B" w:rsidP="005F460B">
      <w:pPr>
        <w:rPr>
          <w:rFonts w:ascii="Georgia" w:hAnsi="Georgia"/>
          <w:sz w:val="20"/>
          <w:szCs w:val="20"/>
        </w:rPr>
      </w:pPr>
      <w:r w:rsidRPr="0052703A">
        <w:rPr>
          <w:rFonts w:ascii="Georgia" w:hAnsi="Georgia"/>
          <w:sz w:val="20"/>
          <w:szCs w:val="20"/>
        </w:rPr>
        <w:t xml:space="preserve">PY 1103                       </w:t>
      </w:r>
      <w:r w:rsidRPr="0052703A">
        <w:rPr>
          <w:rFonts w:ascii="Georgia" w:hAnsi="Georgia"/>
          <w:sz w:val="20"/>
          <w:szCs w:val="20"/>
        </w:rPr>
        <w:tab/>
        <w:t>Psychology</w:t>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3</w:t>
      </w:r>
    </w:p>
    <w:p w:rsidR="005F460B" w:rsidRPr="0052703A" w:rsidRDefault="005F460B" w:rsidP="005F460B">
      <w:pPr>
        <w:rPr>
          <w:rFonts w:ascii="Georgia" w:hAnsi="Georgia"/>
          <w:sz w:val="20"/>
          <w:szCs w:val="20"/>
        </w:rPr>
      </w:pPr>
      <w:r w:rsidRPr="0052703A">
        <w:rPr>
          <w:rFonts w:ascii="Georgia" w:hAnsi="Georgia"/>
          <w:sz w:val="20"/>
          <w:szCs w:val="20"/>
          <w:u w:val="single"/>
        </w:rPr>
        <w:t>CS1013</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Intro Comp &amp; Info Sys</w:t>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r>
      <w:r w:rsidRPr="0052703A">
        <w:rPr>
          <w:rFonts w:ascii="Georgia" w:hAnsi="Georgia"/>
          <w:sz w:val="20"/>
          <w:szCs w:val="20"/>
          <w:u w:val="single"/>
        </w:rPr>
        <w:tab/>
        <w:t>3</w:t>
      </w:r>
      <w:r w:rsidRPr="0052703A">
        <w:rPr>
          <w:rFonts w:ascii="Georgia" w:hAnsi="Georgia"/>
          <w:sz w:val="20"/>
          <w:szCs w:val="20"/>
          <w:u w:val="single"/>
        </w:rPr>
        <w:tab/>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t xml:space="preserve">         </w:t>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r>
      <w:r w:rsidRPr="0052703A">
        <w:rPr>
          <w:rFonts w:ascii="Georgia" w:hAnsi="Georgia"/>
          <w:sz w:val="20"/>
          <w:szCs w:val="20"/>
        </w:rPr>
        <w:tab/>
        <w:t xml:space="preserve">            17-18</w:t>
      </w:r>
    </w:p>
    <w:p w:rsidR="005F460B" w:rsidRPr="0052703A" w:rsidRDefault="005F460B" w:rsidP="005F460B">
      <w:pPr>
        <w:rPr>
          <w:rFonts w:ascii="Georgia" w:hAnsi="Georgia"/>
          <w:sz w:val="20"/>
          <w:szCs w:val="20"/>
        </w:rPr>
      </w:pPr>
    </w:p>
    <w:p w:rsidR="005F460B" w:rsidRPr="0052703A" w:rsidRDefault="005F460B" w:rsidP="005F460B">
      <w:pPr>
        <w:ind w:right="1080"/>
        <w:rPr>
          <w:rFonts w:ascii="Georgia" w:hAnsi="Georgia"/>
          <w:b/>
          <w:sz w:val="20"/>
          <w:szCs w:val="20"/>
        </w:rPr>
      </w:pPr>
      <w:r w:rsidRPr="0052703A">
        <w:rPr>
          <w:rFonts w:ascii="Georgia" w:hAnsi="Georgia"/>
          <w:b/>
          <w:sz w:val="20"/>
          <w:szCs w:val="20"/>
        </w:rPr>
        <w:t xml:space="preserve">* Either the Non Music Humanity course or one Social Behavioral Science course needs to include the Writing Skill. </w:t>
      </w:r>
    </w:p>
    <w:p w:rsidR="005F460B" w:rsidRPr="0052703A" w:rsidRDefault="005F460B" w:rsidP="005F460B">
      <w:pPr>
        <w:rPr>
          <w:rFonts w:ascii="Georgia" w:hAnsi="Georgia"/>
          <w:b/>
          <w:u w:val="single"/>
        </w:rPr>
      </w:pPr>
    </w:p>
    <w:p w:rsidR="005F460B" w:rsidRPr="0060047D" w:rsidRDefault="00AE6E8E" w:rsidP="005F460B">
      <w:pPr>
        <w:rPr>
          <w:rFonts w:ascii="Georgia" w:hAnsi="Georgia"/>
          <w:b/>
          <w:sz w:val="20"/>
          <w:szCs w:val="20"/>
        </w:rPr>
      </w:pPr>
      <w:r w:rsidRPr="0060047D">
        <w:rPr>
          <w:rFonts w:ascii="Georgia" w:hAnsi="Georgia"/>
          <w:b/>
          <w:sz w:val="20"/>
          <w:szCs w:val="20"/>
        </w:rPr>
        <w:t xml:space="preserve">* Freshman students who are taking one credit hour of Applied Lessons must enroll in </w:t>
      </w:r>
      <w:r w:rsidR="00340430" w:rsidRPr="0060047D">
        <w:rPr>
          <w:rFonts w:ascii="Georgia" w:hAnsi="Georgia"/>
          <w:b/>
          <w:sz w:val="20"/>
          <w:szCs w:val="20"/>
        </w:rPr>
        <w:t xml:space="preserve">MU 1010 </w:t>
      </w:r>
      <w:r w:rsidRPr="0060047D">
        <w:rPr>
          <w:rFonts w:ascii="Georgia" w:hAnsi="Georgia"/>
          <w:b/>
          <w:sz w:val="20"/>
          <w:szCs w:val="20"/>
        </w:rPr>
        <w:t>Studio Performance Class</w:t>
      </w:r>
    </w:p>
    <w:p w:rsidR="00077906" w:rsidRDefault="00077906" w:rsidP="005E508A">
      <w:pPr>
        <w:rPr>
          <w:rFonts w:ascii="Georgia" w:hAnsi="Georgia"/>
        </w:rPr>
      </w:pPr>
    </w:p>
    <w:p w:rsidR="00077906" w:rsidRPr="0052703A" w:rsidRDefault="00077906" w:rsidP="004A7F19">
      <w:pPr>
        <w:jc w:val="center"/>
        <w:outlineLvl w:val="0"/>
        <w:rPr>
          <w:rFonts w:ascii="Georgia" w:hAnsi="Georgia"/>
          <w:b/>
          <w:sz w:val="28"/>
          <w:szCs w:val="28"/>
          <w:u w:val="single"/>
        </w:rPr>
      </w:pPr>
      <w:r w:rsidRPr="0052703A">
        <w:rPr>
          <w:rFonts w:ascii="Georgia" w:hAnsi="Georgia"/>
          <w:b/>
          <w:sz w:val="28"/>
          <w:szCs w:val="28"/>
          <w:u w:val="single"/>
        </w:rPr>
        <w:t>Scholarships</w:t>
      </w:r>
    </w:p>
    <w:p w:rsidR="00077906" w:rsidRPr="0052703A" w:rsidRDefault="00077906" w:rsidP="00ED6454">
      <w:pPr>
        <w:outlineLvl w:val="0"/>
        <w:rPr>
          <w:rFonts w:ascii="Georgia" w:hAnsi="Georgia"/>
          <w:b/>
          <w:u w:val="single"/>
        </w:rPr>
      </w:pPr>
    </w:p>
    <w:p w:rsidR="00077906" w:rsidRPr="0060047D" w:rsidRDefault="00077906" w:rsidP="00ED6454">
      <w:pPr>
        <w:outlineLvl w:val="0"/>
        <w:rPr>
          <w:rFonts w:ascii="Georgia" w:hAnsi="Georgia"/>
          <w:b/>
        </w:rPr>
      </w:pPr>
      <w:r w:rsidRPr="0060047D">
        <w:rPr>
          <w:rFonts w:ascii="Georgia" w:hAnsi="Georgia"/>
          <w:b/>
          <w:u w:val="single"/>
        </w:rPr>
        <w:t>Scholarships</w:t>
      </w:r>
    </w:p>
    <w:p w:rsidR="00077906" w:rsidRPr="0060047D" w:rsidRDefault="00077906" w:rsidP="005E508A">
      <w:pPr>
        <w:rPr>
          <w:rFonts w:ascii="Georgia" w:hAnsi="Georgia"/>
        </w:rPr>
      </w:pPr>
      <w:r w:rsidRPr="0060047D">
        <w:rPr>
          <w:rFonts w:ascii="Georgia" w:hAnsi="Georgia"/>
        </w:rPr>
        <w:t xml:space="preserve">Scholarships are available to students who major in music or perform in an ensemble. The amount of scholarship ranges from $100 to $1000 per semester.  Please contact the appropriate faculty for auditions. </w:t>
      </w:r>
    </w:p>
    <w:p w:rsidR="00077906" w:rsidRPr="0060047D" w:rsidRDefault="00077906" w:rsidP="00333FE2">
      <w:pPr>
        <w:rPr>
          <w:rFonts w:ascii="Georgia" w:hAnsi="Georgia"/>
        </w:rPr>
      </w:pPr>
    </w:p>
    <w:p w:rsidR="00077906" w:rsidRPr="0060047D" w:rsidRDefault="00077906" w:rsidP="00ED6454">
      <w:pPr>
        <w:outlineLvl w:val="0"/>
        <w:rPr>
          <w:rFonts w:ascii="Georgia" w:hAnsi="Georgia"/>
          <w:u w:val="single"/>
        </w:rPr>
      </w:pPr>
      <w:r w:rsidRPr="0060047D">
        <w:rPr>
          <w:rFonts w:ascii="Georgia" w:hAnsi="Georgia"/>
          <w:u w:val="single"/>
        </w:rPr>
        <w:t>Outstanding Music Major Scholarships: $1000 per semester</w:t>
      </w:r>
    </w:p>
    <w:p w:rsidR="00077906" w:rsidRPr="0060047D" w:rsidRDefault="00077906" w:rsidP="00333FE2">
      <w:pPr>
        <w:rPr>
          <w:rFonts w:ascii="Georgia" w:hAnsi="Georgia"/>
        </w:rPr>
      </w:pPr>
      <w:r w:rsidRPr="0060047D">
        <w:rPr>
          <w:rFonts w:ascii="Georgia" w:hAnsi="Georgia"/>
        </w:rPr>
        <w:t xml:space="preserve">Qualifications for eligibility: </w:t>
      </w:r>
    </w:p>
    <w:p w:rsidR="00077906" w:rsidRPr="0060047D" w:rsidRDefault="00077906" w:rsidP="00333FE2">
      <w:pPr>
        <w:numPr>
          <w:ilvl w:val="0"/>
          <w:numId w:val="2"/>
        </w:numPr>
        <w:rPr>
          <w:rFonts w:ascii="Georgia" w:hAnsi="Georgia"/>
        </w:rPr>
      </w:pPr>
      <w:r w:rsidRPr="0060047D">
        <w:rPr>
          <w:rFonts w:ascii="Georgia" w:hAnsi="Georgia"/>
        </w:rPr>
        <w:t>Only available for full time music major students, students who will take required courses for music majors, music theory, intro to music history, applied major voice or instrument, applied piano, ensemble and recital attendance</w:t>
      </w:r>
    </w:p>
    <w:p w:rsidR="00077906" w:rsidRPr="0060047D" w:rsidRDefault="00077906" w:rsidP="00333FE2">
      <w:pPr>
        <w:numPr>
          <w:ilvl w:val="0"/>
          <w:numId w:val="2"/>
        </w:numPr>
        <w:rPr>
          <w:rFonts w:ascii="Georgia" w:hAnsi="Georgia"/>
        </w:rPr>
      </w:pPr>
      <w:r w:rsidRPr="0060047D">
        <w:rPr>
          <w:rFonts w:ascii="Georgia" w:hAnsi="Georgia"/>
        </w:rPr>
        <w:t>Auditions and recommendation from music faculty, demonstrate strong music abilities, talent and commitment to complete a music degree</w:t>
      </w:r>
    </w:p>
    <w:p w:rsidR="00077906" w:rsidRPr="0060047D" w:rsidRDefault="00077906" w:rsidP="00333FE2">
      <w:pPr>
        <w:numPr>
          <w:ilvl w:val="0"/>
          <w:numId w:val="2"/>
        </w:numPr>
        <w:rPr>
          <w:rFonts w:ascii="Georgia" w:hAnsi="Georgia"/>
        </w:rPr>
      </w:pPr>
      <w:r w:rsidRPr="0060047D">
        <w:rPr>
          <w:rFonts w:ascii="Georgia" w:hAnsi="Georgia"/>
        </w:rPr>
        <w:t xml:space="preserve">2.50 GPA in high school </w:t>
      </w:r>
    </w:p>
    <w:p w:rsidR="00077906" w:rsidRPr="0060047D" w:rsidRDefault="00077906" w:rsidP="00333FE2">
      <w:pPr>
        <w:rPr>
          <w:rFonts w:ascii="Georgia" w:hAnsi="Georgia"/>
        </w:rPr>
      </w:pPr>
    </w:p>
    <w:p w:rsidR="00077906" w:rsidRPr="0060047D" w:rsidRDefault="00077906" w:rsidP="00333FE2">
      <w:pPr>
        <w:rPr>
          <w:rFonts w:ascii="Georgia" w:hAnsi="Georgia"/>
        </w:rPr>
      </w:pPr>
      <w:r w:rsidRPr="0060047D">
        <w:rPr>
          <w:rFonts w:ascii="Georgia" w:hAnsi="Georgia"/>
        </w:rPr>
        <w:t>Qualification for retaining the scholarship:</w:t>
      </w:r>
    </w:p>
    <w:p w:rsidR="00077906" w:rsidRPr="0060047D" w:rsidRDefault="00077906" w:rsidP="00333FE2">
      <w:pPr>
        <w:ind w:left="360"/>
        <w:rPr>
          <w:rFonts w:ascii="Georgia" w:hAnsi="Georgia"/>
        </w:rPr>
      </w:pPr>
      <w:r w:rsidRPr="0060047D">
        <w:rPr>
          <w:rFonts w:ascii="Georgia" w:hAnsi="Georgia"/>
        </w:rPr>
        <w:t>1.  For full time music major students, students who will take required courses for music majors, music theory, intro to music history, applied piano and ensemble, applied major voice or instrument, and receive at least a “B” in all of the core music courses</w:t>
      </w:r>
    </w:p>
    <w:p w:rsidR="00077906" w:rsidRPr="0060047D" w:rsidRDefault="00077906" w:rsidP="00333FE2">
      <w:pPr>
        <w:ind w:left="360"/>
        <w:rPr>
          <w:rFonts w:ascii="Georgia" w:hAnsi="Georgia"/>
        </w:rPr>
      </w:pPr>
      <w:r w:rsidRPr="0060047D">
        <w:rPr>
          <w:rFonts w:ascii="Georgia" w:hAnsi="Georgia"/>
        </w:rPr>
        <w:t>2. Demonstrate strong commitment to music department activities including volunteering for the Missouri State High School Music Festival</w:t>
      </w:r>
    </w:p>
    <w:p w:rsidR="00077906" w:rsidRPr="0060047D" w:rsidRDefault="00077906" w:rsidP="00333FE2">
      <w:pPr>
        <w:ind w:left="360"/>
        <w:rPr>
          <w:rFonts w:ascii="Georgia" w:hAnsi="Georgia"/>
        </w:rPr>
      </w:pPr>
      <w:r w:rsidRPr="0060047D">
        <w:rPr>
          <w:rFonts w:ascii="Georgia" w:hAnsi="Georgia"/>
        </w:rPr>
        <w:t>3. Recommendation from a music faculty</w:t>
      </w:r>
    </w:p>
    <w:p w:rsidR="00077906" w:rsidRPr="0060047D" w:rsidRDefault="00077906" w:rsidP="00333FE2">
      <w:pPr>
        <w:ind w:left="360"/>
        <w:rPr>
          <w:rFonts w:ascii="Georgia" w:hAnsi="Georgia"/>
        </w:rPr>
      </w:pPr>
      <w:r w:rsidRPr="0060047D">
        <w:rPr>
          <w:rFonts w:ascii="Georgia" w:hAnsi="Georgia"/>
        </w:rPr>
        <w:t xml:space="preserve">4. 2.50 GPA </w:t>
      </w:r>
    </w:p>
    <w:p w:rsidR="00077906" w:rsidRPr="0060047D" w:rsidRDefault="00077906" w:rsidP="00333FE2">
      <w:pPr>
        <w:ind w:left="360"/>
        <w:rPr>
          <w:rFonts w:ascii="Georgia" w:hAnsi="Georgia"/>
        </w:rPr>
      </w:pPr>
      <w:r w:rsidRPr="0060047D">
        <w:rPr>
          <w:rFonts w:ascii="Georgia" w:hAnsi="Georgia"/>
        </w:rPr>
        <w:t xml:space="preserve">5. Excellent attendance in classes </w:t>
      </w:r>
    </w:p>
    <w:p w:rsidR="00077906" w:rsidRPr="0060047D" w:rsidRDefault="00077906" w:rsidP="00333FE2">
      <w:pPr>
        <w:ind w:left="360"/>
        <w:rPr>
          <w:rFonts w:ascii="Georgia" w:hAnsi="Georgia"/>
        </w:rPr>
      </w:pPr>
    </w:p>
    <w:p w:rsidR="00077906" w:rsidRPr="0060047D" w:rsidRDefault="00077906" w:rsidP="00ED6454">
      <w:pPr>
        <w:outlineLvl w:val="0"/>
        <w:rPr>
          <w:rFonts w:ascii="Georgia" w:hAnsi="Georgia"/>
          <w:u w:val="single"/>
        </w:rPr>
      </w:pPr>
      <w:r w:rsidRPr="0060047D">
        <w:rPr>
          <w:rFonts w:ascii="Georgia" w:hAnsi="Georgia"/>
          <w:u w:val="single"/>
        </w:rPr>
        <w:t>Music Major Scholarships: $500 per semester</w:t>
      </w:r>
    </w:p>
    <w:p w:rsidR="00077906" w:rsidRPr="0060047D" w:rsidRDefault="00077906" w:rsidP="00333FE2">
      <w:pPr>
        <w:rPr>
          <w:rFonts w:ascii="Georgia" w:hAnsi="Georgia"/>
        </w:rPr>
      </w:pPr>
      <w:r w:rsidRPr="0060047D">
        <w:rPr>
          <w:rFonts w:ascii="Georgia" w:hAnsi="Georgia"/>
        </w:rPr>
        <w:t xml:space="preserve">Qualifications for eligibility: </w:t>
      </w:r>
    </w:p>
    <w:p w:rsidR="00077906" w:rsidRPr="0060047D" w:rsidRDefault="00077906" w:rsidP="00333FE2">
      <w:pPr>
        <w:numPr>
          <w:ilvl w:val="0"/>
          <w:numId w:val="3"/>
        </w:numPr>
        <w:rPr>
          <w:rFonts w:ascii="Georgia" w:hAnsi="Georgia"/>
        </w:rPr>
      </w:pPr>
      <w:r w:rsidRPr="0060047D">
        <w:rPr>
          <w:rFonts w:ascii="Georgia" w:hAnsi="Georgia"/>
        </w:rPr>
        <w:t>Only available for full time music major students, students who will take required courses for music majors, music theory, intro to music history, applied major voice or instrument, applied piano, ensemble and recital attendance</w:t>
      </w:r>
    </w:p>
    <w:p w:rsidR="00077906" w:rsidRPr="0060047D" w:rsidRDefault="00077906" w:rsidP="00333FE2">
      <w:pPr>
        <w:numPr>
          <w:ilvl w:val="0"/>
          <w:numId w:val="3"/>
        </w:numPr>
        <w:rPr>
          <w:rFonts w:ascii="Georgia" w:hAnsi="Georgia"/>
        </w:rPr>
      </w:pPr>
      <w:r w:rsidRPr="0060047D">
        <w:rPr>
          <w:rFonts w:ascii="Georgia" w:hAnsi="Georgia"/>
        </w:rPr>
        <w:t>Auditions and recommendation from music faculty</w:t>
      </w:r>
    </w:p>
    <w:p w:rsidR="00077906" w:rsidRPr="0060047D" w:rsidRDefault="00077906" w:rsidP="00333FE2">
      <w:pPr>
        <w:numPr>
          <w:ilvl w:val="0"/>
          <w:numId w:val="3"/>
        </w:numPr>
        <w:rPr>
          <w:rFonts w:ascii="Georgia" w:hAnsi="Georgia"/>
        </w:rPr>
      </w:pPr>
      <w:r w:rsidRPr="0060047D">
        <w:rPr>
          <w:rFonts w:ascii="Georgia" w:hAnsi="Georgia"/>
        </w:rPr>
        <w:t xml:space="preserve">2.50 GPA in high school </w:t>
      </w:r>
    </w:p>
    <w:p w:rsidR="00077906" w:rsidRPr="0060047D" w:rsidRDefault="00077906" w:rsidP="00333FE2">
      <w:pPr>
        <w:ind w:left="360"/>
        <w:rPr>
          <w:rFonts w:ascii="Georgia" w:hAnsi="Georgia"/>
        </w:rPr>
      </w:pPr>
    </w:p>
    <w:p w:rsidR="00077906" w:rsidRPr="0060047D" w:rsidRDefault="00077906" w:rsidP="00333FE2">
      <w:pPr>
        <w:rPr>
          <w:rFonts w:ascii="Georgia" w:hAnsi="Georgia"/>
        </w:rPr>
      </w:pPr>
      <w:r w:rsidRPr="0060047D">
        <w:rPr>
          <w:rFonts w:ascii="Georgia" w:hAnsi="Georgia"/>
        </w:rPr>
        <w:t xml:space="preserve">Qualifications for retaining the scholarships: </w:t>
      </w:r>
    </w:p>
    <w:p w:rsidR="00077906" w:rsidRPr="0060047D" w:rsidRDefault="00077906" w:rsidP="00246E24">
      <w:pPr>
        <w:pStyle w:val="ListParagraph"/>
        <w:numPr>
          <w:ilvl w:val="0"/>
          <w:numId w:val="4"/>
        </w:numPr>
        <w:rPr>
          <w:rFonts w:ascii="Georgia" w:hAnsi="Georgia"/>
        </w:rPr>
      </w:pPr>
      <w:r w:rsidRPr="0060047D">
        <w:rPr>
          <w:rFonts w:ascii="Georgia" w:hAnsi="Georgia"/>
        </w:rPr>
        <w:t>Only available for full time music major students, students who will take required courses for music majors, music theory, intro to music history, applied major voice or instrument, applied piano and ensemble</w:t>
      </w:r>
    </w:p>
    <w:p w:rsidR="00077906" w:rsidRPr="0060047D" w:rsidRDefault="00077906" w:rsidP="005F45D1">
      <w:pPr>
        <w:numPr>
          <w:ilvl w:val="0"/>
          <w:numId w:val="4"/>
        </w:numPr>
        <w:rPr>
          <w:rFonts w:ascii="Georgia" w:hAnsi="Georgia"/>
        </w:rPr>
      </w:pPr>
      <w:r w:rsidRPr="0060047D">
        <w:rPr>
          <w:rFonts w:ascii="Georgia" w:hAnsi="Georgia"/>
        </w:rPr>
        <w:t>Recommendation from music faculty</w:t>
      </w:r>
    </w:p>
    <w:p w:rsidR="00077906" w:rsidRPr="0060047D" w:rsidRDefault="00077906" w:rsidP="005F45D1">
      <w:pPr>
        <w:numPr>
          <w:ilvl w:val="0"/>
          <w:numId w:val="4"/>
        </w:numPr>
        <w:rPr>
          <w:rFonts w:ascii="Georgia" w:hAnsi="Georgia"/>
        </w:rPr>
      </w:pPr>
      <w:r w:rsidRPr="0060047D">
        <w:rPr>
          <w:rFonts w:ascii="Georgia" w:hAnsi="Georgia"/>
        </w:rPr>
        <w:t>Demonstrate strong commitment to music department activities including volunteering for the Missouri State High School Music Festival</w:t>
      </w:r>
    </w:p>
    <w:p w:rsidR="00077906" w:rsidRPr="0060047D" w:rsidRDefault="00077906" w:rsidP="00333FE2">
      <w:pPr>
        <w:ind w:left="360"/>
        <w:rPr>
          <w:rFonts w:ascii="Georgia" w:hAnsi="Georgia"/>
        </w:rPr>
      </w:pPr>
      <w:r w:rsidRPr="0060047D">
        <w:rPr>
          <w:rFonts w:ascii="Georgia" w:hAnsi="Georgia"/>
        </w:rPr>
        <w:t>4.    2.50 GPA</w:t>
      </w:r>
    </w:p>
    <w:p w:rsidR="00077906" w:rsidRPr="0052703A" w:rsidRDefault="00077906" w:rsidP="00333FE2">
      <w:pPr>
        <w:ind w:left="360"/>
        <w:rPr>
          <w:rFonts w:ascii="Georgia" w:hAnsi="Georgia"/>
          <w:b/>
          <w:sz w:val="22"/>
          <w:szCs w:val="22"/>
        </w:rPr>
      </w:pPr>
    </w:p>
    <w:p w:rsidR="00077906" w:rsidRDefault="00077906" w:rsidP="005E508A">
      <w:pPr>
        <w:rPr>
          <w:rFonts w:ascii="Georgia" w:hAnsi="Georgia"/>
          <w:b/>
          <w:u w:val="single"/>
        </w:rPr>
      </w:pPr>
    </w:p>
    <w:p w:rsidR="003972CB" w:rsidRDefault="003972CB" w:rsidP="005E508A">
      <w:pPr>
        <w:rPr>
          <w:rFonts w:ascii="Georgia" w:hAnsi="Georgia"/>
          <w:b/>
          <w:u w:val="single"/>
        </w:rPr>
      </w:pPr>
    </w:p>
    <w:p w:rsidR="003972CB" w:rsidRDefault="003972CB" w:rsidP="005E508A">
      <w:pPr>
        <w:rPr>
          <w:rFonts w:ascii="Georgia" w:hAnsi="Georgia"/>
          <w:b/>
          <w:u w:val="single"/>
        </w:rPr>
      </w:pPr>
    </w:p>
    <w:p w:rsidR="003972CB" w:rsidRDefault="003972CB" w:rsidP="005E508A">
      <w:pPr>
        <w:rPr>
          <w:rFonts w:ascii="Georgia" w:hAnsi="Georgia"/>
          <w:b/>
          <w:u w:val="single"/>
        </w:rPr>
      </w:pPr>
    </w:p>
    <w:p w:rsidR="003972CB" w:rsidRDefault="003972CB" w:rsidP="005E508A">
      <w:pPr>
        <w:rPr>
          <w:rFonts w:ascii="Georgia" w:hAnsi="Georgia"/>
          <w:b/>
          <w:u w:val="single"/>
        </w:rPr>
      </w:pPr>
    </w:p>
    <w:p w:rsidR="003972CB" w:rsidRDefault="003972CB" w:rsidP="005E508A">
      <w:pPr>
        <w:rPr>
          <w:rFonts w:ascii="Georgia" w:hAnsi="Georgia"/>
          <w:b/>
          <w:u w:val="single"/>
        </w:rPr>
      </w:pPr>
    </w:p>
    <w:p w:rsidR="00077906" w:rsidRPr="0052703A" w:rsidRDefault="00077906" w:rsidP="00C73A78">
      <w:pPr>
        <w:jc w:val="center"/>
        <w:rPr>
          <w:rFonts w:ascii="Georgia" w:hAnsi="Georgia"/>
          <w:b/>
          <w:sz w:val="28"/>
          <w:szCs w:val="28"/>
          <w:u w:val="single"/>
        </w:rPr>
      </w:pPr>
      <w:r w:rsidRPr="0052703A">
        <w:rPr>
          <w:rFonts w:ascii="Georgia" w:hAnsi="Georgia"/>
          <w:b/>
          <w:sz w:val="28"/>
          <w:szCs w:val="28"/>
          <w:u w:val="single"/>
        </w:rPr>
        <w:t>General Information</w:t>
      </w:r>
    </w:p>
    <w:p w:rsidR="00077906" w:rsidRDefault="00077906" w:rsidP="00C6354A">
      <w:pPr>
        <w:rPr>
          <w:rFonts w:ascii="Georgia" w:hAnsi="Georgia"/>
          <w:b/>
        </w:rPr>
      </w:pPr>
    </w:p>
    <w:p w:rsidR="00077906" w:rsidRPr="00B30200" w:rsidRDefault="00077906" w:rsidP="00B30200">
      <w:pPr>
        <w:outlineLvl w:val="0"/>
        <w:rPr>
          <w:rFonts w:ascii="Georgia" w:hAnsi="Georgia"/>
          <w:b/>
          <w:sz w:val="22"/>
          <w:szCs w:val="22"/>
        </w:rPr>
      </w:pPr>
      <w:r>
        <w:rPr>
          <w:rFonts w:ascii="Georgia" w:hAnsi="Georgia"/>
          <w:b/>
          <w:sz w:val="22"/>
          <w:szCs w:val="22"/>
          <w:u w:val="single"/>
        </w:rPr>
        <w:t>Placement Exams</w:t>
      </w:r>
    </w:p>
    <w:p w:rsidR="00077906" w:rsidRDefault="00077906" w:rsidP="00392865">
      <w:pPr>
        <w:rPr>
          <w:rFonts w:ascii="Georgia" w:hAnsi="Georgia"/>
          <w:sz w:val="22"/>
          <w:szCs w:val="22"/>
        </w:rPr>
      </w:pPr>
      <w:r w:rsidRPr="00B30200">
        <w:rPr>
          <w:rFonts w:ascii="Georgia" w:hAnsi="Georgia"/>
          <w:sz w:val="22"/>
          <w:szCs w:val="22"/>
        </w:rPr>
        <w:t>While East Central College</w:t>
      </w:r>
      <w:r>
        <w:rPr>
          <w:rFonts w:ascii="Georgia" w:hAnsi="Georgia"/>
          <w:sz w:val="22"/>
          <w:szCs w:val="22"/>
        </w:rPr>
        <w:t xml:space="preserve"> is an “open-enrollment” institution, meaning anyone can enroll as a music major, students declaring music as the major are enrolled in core music classes. Pretesting music in Written Theory, Aural Theory, and Class Piano ensures that students are adequately prepared for success. Therefore, placement examinations are administered to assess the student’s ability to read and study music. Students who do not score above the minimum level may be advised to enroll in Fundamentals of Music [MU 1003] before registering for the core music courses. It is noted that the course of action will add one year of study at East Central College to achieve any of the Associate degrees in music. Ideally, students should enroll in Written Theory I, Aural Theory I, and Class Piano I concurrently.</w:t>
      </w:r>
    </w:p>
    <w:p w:rsidR="00077906" w:rsidRDefault="00077906" w:rsidP="00392865">
      <w:pPr>
        <w:rPr>
          <w:rFonts w:ascii="Georgia" w:hAnsi="Georgia"/>
          <w:sz w:val="22"/>
          <w:szCs w:val="22"/>
        </w:rPr>
      </w:pPr>
    </w:p>
    <w:p w:rsidR="00077906" w:rsidRPr="00B30200" w:rsidRDefault="00077906" w:rsidP="00392865">
      <w:pPr>
        <w:rPr>
          <w:rFonts w:ascii="Georgia" w:hAnsi="Georgia"/>
          <w:sz w:val="22"/>
          <w:szCs w:val="22"/>
        </w:rPr>
      </w:pPr>
      <w:r>
        <w:rPr>
          <w:rFonts w:ascii="Georgia" w:hAnsi="Georgia"/>
          <w:sz w:val="22"/>
          <w:szCs w:val="22"/>
        </w:rPr>
        <w:t>Freshman music students are enrolled in Class Piano I unless the student has had a significant piano background. If so, please consult with the class piano instructor before the first week of class. An exam will be given to assess the student’s capability and to determine placement.</w:t>
      </w:r>
      <w:r w:rsidR="00245A01">
        <w:rPr>
          <w:rFonts w:ascii="Georgia" w:hAnsi="Georgia"/>
          <w:sz w:val="22"/>
          <w:szCs w:val="22"/>
        </w:rPr>
        <w:t xml:space="preserve"> Please see Appendix D for Class Piano Placement Guide. </w:t>
      </w:r>
    </w:p>
    <w:p w:rsidR="00077906" w:rsidRPr="0052703A" w:rsidRDefault="00077906" w:rsidP="00C6354A">
      <w:pPr>
        <w:rPr>
          <w:rFonts w:ascii="Georgia" w:hAnsi="Georgia"/>
          <w:b/>
        </w:rPr>
      </w:pPr>
    </w:p>
    <w:p w:rsidR="00077906" w:rsidRPr="0052703A" w:rsidRDefault="00077906" w:rsidP="00095321">
      <w:pPr>
        <w:outlineLvl w:val="0"/>
        <w:rPr>
          <w:rFonts w:ascii="Georgia" w:hAnsi="Georgia"/>
          <w:b/>
          <w:sz w:val="22"/>
          <w:szCs w:val="22"/>
        </w:rPr>
      </w:pPr>
      <w:r w:rsidRPr="0052703A">
        <w:rPr>
          <w:rFonts w:ascii="Georgia" w:hAnsi="Georgia"/>
          <w:b/>
          <w:sz w:val="22"/>
          <w:szCs w:val="22"/>
          <w:u w:val="single"/>
        </w:rPr>
        <w:t>Recital Attendance</w:t>
      </w:r>
    </w:p>
    <w:p w:rsidR="00077906" w:rsidRPr="0052703A" w:rsidRDefault="00077906" w:rsidP="00095321">
      <w:pPr>
        <w:rPr>
          <w:rFonts w:ascii="Georgia" w:hAnsi="Georgia"/>
          <w:b/>
          <w:sz w:val="22"/>
          <w:szCs w:val="22"/>
          <w:u w:val="single"/>
        </w:rPr>
      </w:pPr>
      <w:r w:rsidRPr="0052703A">
        <w:rPr>
          <w:rFonts w:ascii="Georgia" w:hAnsi="Georgia"/>
          <w:sz w:val="22"/>
          <w:szCs w:val="22"/>
        </w:rPr>
        <w:t>The Music Department and ECC Patrons of the Arts annually host and fund nationally renowned performers of various genres at no cost to students and minimal cost to outside atten</w:t>
      </w:r>
      <w:r w:rsidR="005F460B">
        <w:rPr>
          <w:rFonts w:ascii="Georgia" w:hAnsi="Georgia"/>
          <w:sz w:val="22"/>
          <w:szCs w:val="22"/>
        </w:rPr>
        <w:t xml:space="preserve">dees. A concert schedule of 2012-13 </w:t>
      </w:r>
      <w:r w:rsidRPr="0052703A">
        <w:rPr>
          <w:rFonts w:ascii="Georgia" w:hAnsi="Georgia"/>
          <w:sz w:val="22"/>
          <w:szCs w:val="22"/>
        </w:rPr>
        <w:t>season is on the last page of this handbook. Music major students are required to attend a minimum number of 8 recital</w:t>
      </w:r>
      <w:r w:rsidR="005F460B">
        <w:rPr>
          <w:rFonts w:ascii="Georgia" w:hAnsi="Georgia"/>
          <w:sz w:val="22"/>
          <w:szCs w:val="22"/>
        </w:rPr>
        <w:t>s each semester on campus (two</w:t>
      </w:r>
      <w:r w:rsidRPr="0052703A">
        <w:rPr>
          <w:rFonts w:ascii="Georgia" w:hAnsi="Georgia"/>
          <w:sz w:val="22"/>
          <w:szCs w:val="22"/>
        </w:rPr>
        <w:t xml:space="preserve"> of these recitals may be performances given by the student)</w:t>
      </w:r>
      <w:r>
        <w:rPr>
          <w:rFonts w:ascii="Georgia" w:hAnsi="Georgia"/>
          <w:sz w:val="22"/>
          <w:szCs w:val="22"/>
        </w:rPr>
        <w:t>.  Attendance sign-</w:t>
      </w:r>
      <w:r w:rsidRPr="0052703A">
        <w:rPr>
          <w:rFonts w:ascii="Georgia" w:hAnsi="Georgia"/>
          <w:sz w:val="22"/>
          <w:szCs w:val="22"/>
        </w:rPr>
        <w:t xml:space="preserve">up sheets will be available at the beginning and end of each concert and attendance will be documented. </w:t>
      </w:r>
    </w:p>
    <w:p w:rsidR="00077906" w:rsidRPr="0052703A" w:rsidRDefault="00077906" w:rsidP="00ED6454">
      <w:pPr>
        <w:outlineLvl w:val="0"/>
        <w:rPr>
          <w:rFonts w:ascii="Georgia" w:hAnsi="Georgia"/>
          <w:b/>
          <w:sz w:val="22"/>
          <w:szCs w:val="22"/>
          <w:u w:val="single"/>
        </w:rPr>
      </w:pPr>
    </w:p>
    <w:p w:rsidR="00077906" w:rsidRPr="0052703A" w:rsidRDefault="00077906" w:rsidP="00ED6454">
      <w:pPr>
        <w:outlineLvl w:val="0"/>
        <w:rPr>
          <w:rFonts w:ascii="Georgia" w:hAnsi="Georgia"/>
          <w:b/>
          <w:sz w:val="22"/>
          <w:szCs w:val="22"/>
          <w:u w:val="single"/>
        </w:rPr>
      </w:pPr>
      <w:r w:rsidRPr="0052703A">
        <w:rPr>
          <w:rFonts w:ascii="Georgia" w:hAnsi="Georgia"/>
          <w:b/>
          <w:sz w:val="22"/>
          <w:szCs w:val="22"/>
          <w:u w:val="single"/>
        </w:rPr>
        <w:t>Juries</w:t>
      </w:r>
    </w:p>
    <w:p w:rsidR="00077906" w:rsidRPr="0052703A" w:rsidRDefault="00077906" w:rsidP="003572B4">
      <w:pPr>
        <w:rPr>
          <w:rFonts w:ascii="Georgia" w:hAnsi="Georgia"/>
          <w:sz w:val="22"/>
          <w:szCs w:val="22"/>
        </w:rPr>
      </w:pPr>
      <w:r w:rsidRPr="0052703A">
        <w:rPr>
          <w:rFonts w:ascii="Georgia" w:hAnsi="Georgia"/>
          <w:sz w:val="22"/>
          <w:szCs w:val="22"/>
        </w:rPr>
        <w:t>Juries take place during final exam week each semester in all performance areas: voice, piano, and all other applied instruments.  Approximately one month prior to jury week, students will need to sign up for a jury time.  The sign-up sheets wil</w:t>
      </w:r>
      <w:r w:rsidR="005F460B">
        <w:rPr>
          <w:rFonts w:ascii="Georgia" w:hAnsi="Georgia"/>
          <w:sz w:val="22"/>
          <w:szCs w:val="22"/>
        </w:rPr>
        <w:t>l be posted on the  Music Department bulletin board</w:t>
      </w:r>
      <w:r w:rsidRPr="0052703A">
        <w:rPr>
          <w:rFonts w:ascii="Georgia" w:hAnsi="Georgia"/>
          <w:sz w:val="22"/>
          <w:szCs w:val="22"/>
        </w:rPr>
        <w:t>. Prior to the student’s jury, a jury repertoire sheet needs to be completed. The jury repertoire sheets will be provided by each instructor. Students should</w:t>
      </w:r>
      <w:r w:rsidR="005F460B">
        <w:rPr>
          <w:rFonts w:ascii="Georgia" w:hAnsi="Georgia"/>
          <w:sz w:val="22"/>
          <w:szCs w:val="22"/>
        </w:rPr>
        <w:t xml:space="preserve"> study course syllabi and </w:t>
      </w:r>
      <w:r w:rsidRPr="0052703A">
        <w:rPr>
          <w:rFonts w:ascii="Georgia" w:hAnsi="Georgia"/>
          <w:sz w:val="22"/>
          <w:szCs w:val="22"/>
        </w:rPr>
        <w:t xml:space="preserve"> check with their area coordinators for specific jury requirements.  Jury repertoire sheet</w:t>
      </w:r>
      <w:r>
        <w:rPr>
          <w:rFonts w:ascii="Georgia" w:hAnsi="Georgia"/>
          <w:sz w:val="22"/>
          <w:szCs w:val="22"/>
        </w:rPr>
        <w:t>s</w:t>
      </w:r>
      <w:r w:rsidR="005F460B">
        <w:rPr>
          <w:rFonts w:ascii="Georgia" w:hAnsi="Georgia"/>
          <w:sz w:val="22"/>
          <w:szCs w:val="22"/>
        </w:rPr>
        <w:t xml:space="preserve"> can be found in Appendix B, Jury rubrics can be found in Appendix C. </w:t>
      </w:r>
    </w:p>
    <w:p w:rsidR="00077906" w:rsidRPr="0052703A" w:rsidRDefault="00077906" w:rsidP="00214244">
      <w:pPr>
        <w:rPr>
          <w:rFonts w:ascii="Georgia" w:hAnsi="Georgia"/>
          <w:b/>
          <w:sz w:val="22"/>
          <w:szCs w:val="22"/>
          <w:u w:val="single"/>
        </w:rPr>
      </w:pPr>
    </w:p>
    <w:p w:rsidR="00077906" w:rsidRPr="0052703A" w:rsidRDefault="00077906" w:rsidP="00114B92">
      <w:pPr>
        <w:outlineLvl w:val="0"/>
        <w:rPr>
          <w:rFonts w:ascii="Georgia" w:hAnsi="Georgia"/>
          <w:b/>
          <w:sz w:val="22"/>
          <w:szCs w:val="22"/>
        </w:rPr>
      </w:pPr>
      <w:r w:rsidRPr="0052703A">
        <w:rPr>
          <w:rFonts w:ascii="Georgia" w:hAnsi="Georgia"/>
          <w:b/>
          <w:sz w:val="22"/>
          <w:szCs w:val="22"/>
          <w:u w:val="single"/>
        </w:rPr>
        <w:t>Facilities</w:t>
      </w:r>
    </w:p>
    <w:p w:rsidR="009A1BD6" w:rsidRPr="009A1BD6" w:rsidRDefault="009A1BD6" w:rsidP="009A1BD6">
      <w:pPr>
        <w:rPr>
          <w:rFonts w:ascii="Georgia" w:hAnsi="Georgia"/>
          <w:sz w:val="22"/>
          <w:szCs w:val="22"/>
        </w:rPr>
      </w:pPr>
      <w:r w:rsidRPr="009A1BD6">
        <w:rPr>
          <w:rFonts w:ascii="Georgia" w:hAnsi="Georgia"/>
          <w:sz w:val="22"/>
          <w:szCs w:val="22"/>
        </w:rPr>
        <w:t>All of the ECC Music Department facilities are located on the Union campus.  The primary facility for the music department is in the AC building and include:</w:t>
      </w:r>
    </w:p>
    <w:p w:rsidR="009A1BD6" w:rsidRPr="009A1BD6" w:rsidRDefault="009A1BD6" w:rsidP="009A1BD6">
      <w:pPr>
        <w:pStyle w:val="ListParagraph"/>
        <w:numPr>
          <w:ilvl w:val="0"/>
          <w:numId w:val="31"/>
        </w:numPr>
        <w:rPr>
          <w:rFonts w:ascii="Georgia" w:hAnsi="Georgia"/>
          <w:sz w:val="22"/>
          <w:szCs w:val="22"/>
        </w:rPr>
      </w:pPr>
      <w:r w:rsidRPr="009A1BD6">
        <w:rPr>
          <w:rFonts w:ascii="Georgia" w:hAnsi="Georgia"/>
          <w:sz w:val="22"/>
          <w:szCs w:val="22"/>
        </w:rPr>
        <w:t xml:space="preserve">classrooms for theory, music history, general education music courses, all containing smart boards, computers with internet access, speakers, and pianos. These are also used for other college classes not related to the music unit. </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one instrumental room, capable of supporting a 80 plus member band, which also doubles as a small recital space</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one choral rehearsal room</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one new Yamaha keyboard lab, containing 12 digital piano stations linked to a central instructor’s station and 4 computer stations with  music theory software.</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 xml:space="preserve"> the John </w:t>
      </w:r>
      <w:proofErr w:type="spellStart"/>
      <w:r w:rsidRPr="009A1BD6">
        <w:rPr>
          <w:rFonts w:ascii="Georgia" w:hAnsi="Georgia"/>
          <w:sz w:val="22"/>
          <w:szCs w:val="22"/>
        </w:rPr>
        <w:t>Edson</w:t>
      </w:r>
      <w:proofErr w:type="spellEnd"/>
      <w:r w:rsidRPr="009A1BD6">
        <w:rPr>
          <w:rFonts w:ascii="Georgia" w:hAnsi="Georgia"/>
          <w:sz w:val="22"/>
          <w:szCs w:val="22"/>
        </w:rPr>
        <w:t xml:space="preserve"> </w:t>
      </w:r>
      <w:proofErr w:type="spellStart"/>
      <w:r w:rsidRPr="009A1BD6">
        <w:rPr>
          <w:rFonts w:ascii="Georgia" w:hAnsi="Georgia"/>
          <w:sz w:val="22"/>
          <w:szCs w:val="22"/>
        </w:rPr>
        <w:t>Anglin</w:t>
      </w:r>
      <w:proofErr w:type="spellEnd"/>
      <w:r w:rsidRPr="009A1BD6">
        <w:rPr>
          <w:rFonts w:ascii="Georgia" w:hAnsi="Georgia"/>
          <w:sz w:val="22"/>
          <w:szCs w:val="22"/>
        </w:rPr>
        <w:t xml:space="preserve"> Performing Arts Center containing a shared performance theater space, with a seating capacity of 450, plus backstage area; and additional green rooms.    </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 xml:space="preserve">One performance library, housing the printed choral and band scores </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6 individual faculty studios</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4 individual practice rooms</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One instrumental storage room</w:t>
      </w:r>
    </w:p>
    <w:p w:rsidR="009A1BD6" w:rsidRPr="009A1BD6" w:rsidRDefault="009A1BD6" w:rsidP="009A1BD6">
      <w:pPr>
        <w:pStyle w:val="ListParagraph"/>
        <w:numPr>
          <w:ilvl w:val="0"/>
          <w:numId w:val="30"/>
        </w:numPr>
        <w:rPr>
          <w:rFonts w:ascii="Georgia" w:hAnsi="Georgia"/>
          <w:sz w:val="22"/>
          <w:szCs w:val="22"/>
        </w:rPr>
      </w:pPr>
      <w:r w:rsidRPr="009A1BD6">
        <w:rPr>
          <w:rFonts w:ascii="Georgia" w:hAnsi="Georgia"/>
          <w:sz w:val="22"/>
          <w:szCs w:val="22"/>
        </w:rPr>
        <w:t>One Fine and Performing Arts Division staff office</w:t>
      </w:r>
    </w:p>
    <w:p w:rsidR="00077906" w:rsidRPr="0052703A" w:rsidRDefault="00077906" w:rsidP="00114B92">
      <w:pPr>
        <w:rPr>
          <w:rFonts w:ascii="Georgia" w:hAnsi="Georgia"/>
          <w:sz w:val="22"/>
          <w:szCs w:val="22"/>
        </w:rPr>
      </w:pPr>
    </w:p>
    <w:p w:rsidR="00D95071" w:rsidRDefault="00D95071" w:rsidP="00ED6454">
      <w:pPr>
        <w:outlineLvl w:val="0"/>
        <w:rPr>
          <w:rFonts w:ascii="Georgia" w:hAnsi="Georgia"/>
          <w:b/>
          <w:sz w:val="22"/>
          <w:szCs w:val="22"/>
          <w:u w:val="single"/>
        </w:rPr>
      </w:pPr>
    </w:p>
    <w:p w:rsidR="00D95071" w:rsidRDefault="00D95071" w:rsidP="00ED6454">
      <w:pPr>
        <w:outlineLvl w:val="0"/>
        <w:rPr>
          <w:rFonts w:ascii="Georgia" w:hAnsi="Georgia"/>
          <w:b/>
          <w:sz w:val="22"/>
          <w:szCs w:val="22"/>
          <w:u w:val="single"/>
        </w:rPr>
      </w:pPr>
    </w:p>
    <w:p w:rsidR="009E1B9B" w:rsidRDefault="009E1B9B" w:rsidP="00ED6454">
      <w:pPr>
        <w:outlineLvl w:val="0"/>
        <w:rPr>
          <w:rFonts w:ascii="Georgia" w:hAnsi="Georgia"/>
          <w:b/>
          <w:sz w:val="22"/>
          <w:szCs w:val="22"/>
          <w:u w:val="single"/>
        </w:rPr>
      </w:pPr>
    </w:p>
    <w:p w:rsidR="009E1B9B" w:rsidRDefault="009E1B9B" w:rsidP="00ED6454">
      <w:pPr>
        <w:outlineLvl w:val="0"/>
        <w:rPr>
          <w:rFonts w:ascii="Georgia" w:hAnsi="Georgia"/>
          <w:b/>
          <w:sz w:val="22"/>
          <w:szCs w:val="22"/>
          <w:u w:val="single"/>
        </w:rPr>
      </w:pPr>
    </w:p>
    <w:p w:rsidR="00077906" w:rsidRPr="0052703A" w:rsidRDefault="00077906" w:rsidP="00ED6454">
      <w:pPr>
        <w:outlineLvl w:val="0"/>
        <w:rPr>
          <w:rFonts w:ascii="Georgia" w:hAnsi="Georgia"/>
          <w:b/>
          <w:sz w:val="22"/>
          <w:szCs w:val="22"/>
          <w:u w:val="single"/>
        </w:rPr>
      </w:pPr>
      <w:r w:rsidRPr="0052703A">
        <w:rPr>
          <w:rFonts w:ascii="Georgia" w:hAnsi="Georgia"/>
          <w:b/>
          <w:sz w:val="22"/>
          <w:szCs w:val="22"/>
          <w:u w:val="single"/>
        </w:rPr>
        <w:t>Music Computer Lab &amp; Practice Rooms</w:t>
      </w:r>
    </w:p>
    <w:p w:rsidR="00D95071" w:rsidRDefault="00077906" w:rsidP="00214244">
      <w:pPr>
        <w:rPr>
          <w:rFonts w:ascii="Georgia" w:hAnsi="Georgia"/>
          <w:sz w:val="22"/>
          <w:szCs w:val="22"/>
        </w:rPr>
      </w:pPr>
      <w:r w:rsidRPr="0052703A">
        <w:rPr>
          <w:rFonts w:ascii="Georgia" w:hAnsi="Georgia"/>
          <w:sz w:val="22"/>
          <w:szCs w:val="22"/>
        </w:rPr>
        <w:t xml:space="preserve">The brand new piano lab is located in AC147. The music computer lab is also located in AC147. </w:t>
      </w:r>
      <w:r w:rsidR="00D95071">
        <w:rPr>
          <w:rFonts w:ascii="Georgia" w:hAnsi="Georgia"/>
          <w:sz w:val="22"/>
          <w:szCs w:val="22"/>
        </w:rPr>
        <w:t xml:space="preserve"> There are four computers with music theory software.  Piano lab is open daily for students to practice the piano.</w:t>
      </w:r>
    </w:p>
    <w:p w:rsidR="00D95071" w:rsidRDefault="00D95071" w:rsidP="00214244">
      <w:pPr>
        <w:rPr>
          <w:rFonts w:ascii="Georgia" w:hAnsi="Georgia"/>
          <w:sz w:val="22"/>
          <w:szCs w:val="22"/>
        </w:rPr>
      </w:pPr>
    </w:p>
    <w:p w:rsidR="00D95071" w:rsidRPr="0052703A" w:rsidRDefault="00D95071" w:rsidP="00214244">
      <w:pPr>
        <w:rPr>
          <w:rFonts w:ascii="Georgia" w:hAnsi="Georgia"/>
          <w:sz w:val="22"/>
          <w:szCs w:val="22"/>
        </w:rPr>
      </w:pPr>
      <w:r>
        <w:rPr>
          <w:rFonts w:ascii="Georgia" w:hAnsi="Georgia"/>
          <w:sz w:val="22"/>
          <w:szCs w:val="22"/>
        </w:rPr>
        <w:t xml:space="preserve">Piano major students can sign up to practice on the baby grand piano in AC113. </w:t>
      </w:r>
      <w:r w:rsidRPr="0052703A">
        <w:rPr>
          <w:rFonts w:ascii="Georgia" w:hAnsi="Georgia"/>
          <w:sz w:val="22"/>
          <w:szCs w:val="22"/>
        </w:rPr>
        <w:t>The</w:t>
      </w:r>
      <w:r>
        <w:rPr>
          <w:rFonts w:ascii="Georgia" w:hAnsi="Georgia"/>
          <w:sz w:val="22"/>
          <w:szCs w:val="22"/>
        </w:rPr>
        <w:t xml:space="preserve"> department </w:t>
      </w:r>
      <w:r w:rsidRPr="0052703A">
        <w:rPr>
          <w:rFonts w:ascii="Georgia" w:hAnsi="Georgia"/>
          <w:sz w:val="22"/>
          <w:szCs w:val="22"/>
        </w:rPr>
        <w:t xml:space="preserve"> practice rooms are located in</w:t>
      </w:r>
      <w:r>
        <w:rPr>
          <w:rFonts w:ascii="Georgia" w:hAnsi="Georgia"/>
          <w:sz w:val="22"/>
          <w:szCs w:val="22"/>
        </w:rPr>
        <w:t xml:space="preserve"> the lower level of the John </w:t>
      </w:r>
      <w:proofErr w:type="spellStart"/>
      <w:r>
        <w:rPr>
          <w:rFonts w:ascii="Georgia" w:hAnsi="Georgia"/>
          <w:sz w:val="22"/>
          <w:szCs w:val="22"/>
        </w:rPr>
        <w:t>Edson</w:t>
      </w:r>
      <w:proofErr w:type="spellEnd"/>
      <w:r>
        <w:rPr>
          <w:rFonts w:ascii="Georgia" w:hAnsi="Georgia"/>
          <w:sz w:val="22"/>
          <w:szCs w:val="22"/>
        </w:rPr>
        <w:t xml:space="preserve"> </w:t>
      </w:r>
      <w:proofErr w:type="spellStart"/>
      <w:r>
        <w:rPr>
          <w:rFonts w:ascii="Georgia" w:hAnsi="Georgia"/>
          <w:sz w:val="22"/>
          <w:szCs w:val="22"/>
        </w:rPr>
        <w:t>Anglin</w:t>
      </w:r>
      <w:proofErr w:type="spellEnd"/>
      <w:r>
        <w:rPr>
          <w:rFonts w:ascii="Georgia" w:hAnsi="Georgia"/>
          <w:sz w:val="22"/>
          <w:szCs w:val="22"/>
        </w:rPr>
        <w:t xml:space="preserve"> Performance Arts Center.</w:t>
      </w:r>
    </w:p>
    <w:p w:rsidR="00077906" w:rsidRPr="0052703A" w:rsidRDefault="00077906" w:rsidP="00214244">
      <w:pPr>
        <w:rPr>
          <w:rFonts w:ascii="Georgia" w:hAnsi="Georgia"/>
          <w:sz w:val="22"/>
          <w:szCs w:val="22"/>
        </w:rPr>
      </w:pPr>
    </w:p>
    <w:p w:rsidR="00077906" w:rsidRPr="0052703A" w:rsidRDefault="00077906" w:rsidP="00ED6454">
      <w:pPr>
        <w:outlineLvl w:val="0"/>
        <w:rPr>
          <w:rFonts w:ascii="Georgia" w:hAnsi="Georgia"/>
          <w:b/>
          <w:sz w:val="22"/>
          <w:szCs w:val="22"/>
          <w:u w:val="single"/>
        </w:rPr>
      </w:pPr>
      <w:r w:rsidRPr="0052703A">
        <w:rPr>
          <w:rFonts w:ascii="Georgia" w:hAnsi="Georgia"/>
          <w:b/>
          <w:sz w:val="22"/>
          <w:szCs w:val="22"/>
          <w:u w:val="single"/>
        </w:rPr>
        <w:t>Accompanists</w:t>
      </w:r>
    </w:p>
    <w:p w:rsidR="00077906" w:rsidRDefault="00077906" w:rsidP="00214244">
      <w:pPr>
        <w:rPr>
          <w:rFonts w:ascii="Georgia" w:hAnsi="Georgia"/>
          <w:sz w:val="22"/>
          <w:szCs w:val="22"/>
        </w:rPr>
      </w:pPr>
      <w:r w:rsidRPr="0052703A">
        <w:rPr>
          <w:rFonts w:ascii="Georgia" w:hAnsi="Georgia"/>
          <w:sz w:val="22"/>
          <w:szCs w:val="22"/>
        </w:rPr>
        <w:t xml:space="preserve">The music department provides accompanist for studio lessons, </w:t>
      </w:r>
      <w:r w:rsidR="005E464F">
        <w:rPr>
          <w:rFonts w:ascii="Georgia" w:hAnsi="Georgia"/>
          <w:sz w:val="22"/>
          <w:szCs w:val="22"/>
        </w:rPr>
        <w:t>rehearsals, recitals and juries</w:t>
      </w:r>
      <w:r w:rsidRPr="0052703A">
        <w:rPr>
          <w:rFonts w:ascii="Georgia" w:hAnsi="Georgia"/>
          <w:sz w:val="22"/>
          <w:szCs w:val="22"/>
        </w:rPr>
        <w:t xml:space="preserve">. At the beginning of each semester, students will schedule time with the accompanist through the studio instructor. The cost of  accompanist is included in the applied lesson fee.  </w:t>
      </w:r>
    </w:p>
    <w:p w:rsidR="005E464F" w:rsidRDefault="005E464F" w:rsidP="00214244">
      <w:pPr>
        <w:rPr>
          <w:rFonts w:ascii="Georgia" w:hAnsi="Georgia"/>
          <w:sz w:val="22"/>
          <w:szCs w:val="22"/>
        </w:rPr>
      </w:pPr>
    </w:p>
    <w:p w:rsidR="005E464F" w:rsidRPr="0052703A" w:rsidRDefault="00500ACA" w:rsidP="00214244">
      <w:pPr>
        <w:rPr>
          <w:rFonts w:ascii="Georgia" w:hAnsi="Georgia"/>
          <w:sz w:val="22"/>
          <w:szCs w:val="22"/>
        </w:rPr>
      </w:pPr>
      <w:r>
        <w:rPr>
          <w:rFonts w:ascii="Georgia" w:hAnsi="Georgia"/>
          <w:sz w:val="22"/>
          <w:szCs w:val="22"/>
        </w:rPr>
        <w:t xml:space="preserve">Vocal students are able to work with an accompanist for a total of eight 30-minute rehearsals or lessons per semester. Instrumental students are able to work with an accompanist for a total of four 30-minute rehearsals or lessons per semester. </w:t>
      </w:r>
    </w:p>
    <w:p w:rsidR="00077906" w:rsidRPr="0052703A" w:rsidRDefault="00077906" w:rsidP="00214244">
      <w:pPr>
        <w:rPr>
          <w:rFonts w:ascii="Georgia" w:hAnsi="Georgia"/>
          <w:sz w:val="22"/>
          <w:szCs w:val="22"/>
        </w:rPr>
      </w:pPr>
    </w:p>
    <w:p w:rsidR="00077906" w:rsidRPr="0052703A" w:rsidRDefault="00077906" w:rsidP="00ED6454">
      <w:pPr>
        <w:outlineLvl w:val="0"/>
        <w:rPr>
          <w:rFonts w:ascii="Georgia" w:hAnsi="Georgia"/>
          <w:b/>
          <w:sz w:val="22"/>
          <w:szCs w:val="22"/>
          <w:u w:val="single"/>
        </w:rPr>
      </w:pPr>
      <w:r w:rsidRPr="0052703A">
        <w:rPr>
          <w:rFonts w:ascii="Georgia" w:hAnsi="Georgia"/>
          <w:b/>
          <w:sz w:val="22"/>
          <w:szCs w:val="22"/>
          <w:u w:val="single"/>
        </w:rPr>
        <w:t>Student Recitals</w:t>
      </w:r>
    </w:p>
    <w:p w:rsidR="00077906" w:rsidRPr="00C73A78" w:rsidRDefault="00077906" w:rsidP="00214244">
      <w:pPr>
        <w:rPr>
          <w:rFonts w:ascii="Georgia" w:hAnsi="Georgia"/>
          <w:sz w:val="22"/>
          <w:szCs w:val="22"/>
        </w:rPr>
      </w:pPr>
      <w:r w:rsidRPr="0052703A">
        <w:rPr>
          <w:rFonts w:ascii="Georgia" w:hAnsi="Georgia"/>
          <w:sz w:val="22"/>
          <w:szCs w:val="22"/>
        </w:rPr>
        <w:t>Performance opportunities are an important component of the music department. Sign-up sheets for the recitals will be posted no later than two weeks</w:t>
      </w:r>
      <w:r w:rsidRPr="00C73A78">
        <w:rPr>
          <w:rFonts w:ascii="Georgia" w:hAnsi="Georgia"/>
          <w:sz w:val="22"/>
          <w:szCs w:val="22"/>
        </w:rPr>
        <w:t xml:space="preserve"> before the scheduled date. </w:t>
      </w:r>
      <w:r>
        <w:rPr>
          <w:rFonts w:ascii="Georgia" w:hAnsi="Georgia"/>
          <w:sz w:val="22"/>
          <w:szCs w:val="22"/>
        </w:rPr>
        <w:t xml:space="preserve">Students performing in the recitals must have permissions from their applied instructor. </w:t>
      </w:r>
      <w:r w:rsidRPr="00C73A78">
        <w:rPr>
          <w:rFonts w:ascii="Georgia" w:hAnsi="Georgia"/>
          <w:sz w:val="22"/>
          <w:szCs w:val="22"/>
        </w:rPr>
        <w:t xml:space="preserve">Appropriate attire </w:t>
      </w:r>
      <w:r>
        <w:rPr>
          <w:rFonts w:ascii="Georgia" w:hAnsi="Georgia"/>
          <w:sz w:val="22"/>
          <w:szCs w:val="22"/>
        </w:rPr>
        <w:t>is</w:t>
      </w:r>
      <w:r w:rsidRPr="00C73A78">
        <w:rPr>
          <w:rFonts w:ascii="Georgia" w:hAnsi="Georgia"/>
          <w:sz w:val="22"/>
          <w:szCs w:val="22"/>
        </w:rPr>
        <w:t xml:space="preserve"> required for the recitals. </w:t>
      </w:r>
    </w:p>
    <w:p w:rsidR="00077906" w:rsidRDefault="00077906" w:rsidP="00214244">
      <w:pPr>
        <w:rPr>
          <w:rFonts w:ascii="Georgia" w:hAnsi="Georgia"/>
          <w:sz w:val="22"/>
          <w:szCs w:val="22"/>
        </w:rPr>
      </w:pPr>
    </w:p>
    <w:p w:rsidR="00077906" w:rsidRDefault="00077906" w:rsidP="004C420F">
      <w:pPr>
        <w:outlineLvl w:val="0"/>
        <w:rPr>
          <w:rFonts w:ascii="Georgia" w:hAnsi="Georgia"/>
          <w:b/>
          <w:sz w:val="22"/>
          <w:szCs w:val="22"/>
          <w:u w:val="single"/>
        </w:rPr>
      </w:pPr>
      <w:r w:rsidRPr="00C73A78">
        <w:rPr>
          <w:rFonts w:ascii="Georgia" w:hAnsi="Georgia"/>
          <w:b/>
          <w:sz w:val="22"/>
          <w:szCs w:val="22"/>
          <w:u w:val="single"/>
        </w:rPr>
        <w:t>Outreach and Community Activities</w:t>
      </w:r>
    </w:p>
    <w:p w:rsidR="00077906" w:rsidRPr="00C73A78" w:rsidRDefault="00077906" w:rsidP="004C420F">
      <w:pPr>
        <w:outlineLvl w:val="0"/>
        <w:rPr>
          <w:rFonts w:ascii="Georgia" w:hAnsi="Georgia"/>
          <w:b/>
          <w:sz w:val="22"/>
          <w:szCs w:val="22"/>
          <w:u w:val="single"/>
        </w:rPr>
      </w:pPr>
    </w:p>
    <w:p w:rsidR="00077906" w:rsidRPr="00C73A78" w:rsidRDefault="00077906" w:rsidP="004C420F">
      <w:pPr>
        <w:pStyle w:val="ListParagraph"/>
        <w:numPr>
          <w:ilvl w:val="0"/>
          <w:numId w:val="7"/>
        </w:numPr>
        <w:rPr>
          <w:rFonts w:ascii="Georgia" w:hAnsi="Georgia"/>
          <w:sz w:val="22"/>
          <w:szCs w:val="22"/>
        </w:rPr>
      </w:pPr>
      <w:r w:rsidRPr="00C73A78">
        <w:rPr>
          <w:rFonts w:ascii="Georgia" w:hAnsi="Georgia"/>
          <w:sz w:val="22"/>
          <w:szCs w:val="22"/>
        </w:rPr>
        <w:t xml:space="preserve">Concert series </w:t>
      </w:r>
    </w:p>
    <w:p w:rsidR="00077906" w:rsidRPr="0060047D" w:rsidRDefault="00077906" w:rsidP="004C420F">
      <w:pPr>
        <w:pStyle w:val="ListParagraph"/>
        <w:numPr>
          <w:ilvl w:val="1"/>
          <w:numId w:val="7"/>
        </w:numPr>
        <w:rPr>
          <w:rFonts w:ascii="Georgia" w:hAnsi="Georgia"/>
          <w:sz w:val="22"/>
          <w:szCs w:val="22"/>
        </w:rPr>
      </w:pPr>
      <w:r w:rsidRPr="00C73A78">
        <w:rPr>
          <w:rFonts w:ascii="Georgia" w:hAnsi="Georgia"/>
          <w:sz w:val="22"/>
          <w:szCs w:val="22"/>
        </w:rPr>
        <w:t xml:space="preserve">Contact: Dr. Jennifer Judd, 636-584-6696, </w:t>
      </w:r>
      <w:hyperlink r:id="rId14" w:history="1">
        <w:r w:rsidRPr="00C73A78">
          <w:rPr>
            <w:rStyle w:val="Hyperlink"/>
            <w:rFonts w:ascii="Georgia" w:hAnsi="Georgia"/>
            <w:sz w:val="22"/>
            <w:szCs w:val="22"/>
          </w:rPr>
          <w:t>limj@eastcentral.edu</w:t>
        </w:r>
      </w:hyperlink>
    </w:p>
    <w:p w:rsidR="0060047D" w:rsidRPr="00FD473F" w:rsidRDefault="0060047D" w:rsidP="0060047D">
      <w:pPr>
        <w:pStyle w:val="ListParagraph"/>
        <w:ind w:left="1440"/>
        <w:rPr>
          <w:rFonts w:ascii="Georgia" w:hAnsi="Georgia"/>
          <w:sz w:val="22"/>
          <w:szCs w:val="22"/>
        </w:rPr>
      </w:pPr>
    </w:p>
    <w:p w:rsidR="00077906" w:rsidRPr="00C73A78" w:rsidRDefault="00077906" w:rsidP="004C420F">
      <w:pPr>
        <w:pStyle w:val="ListParagraph"/>
        <w:numPr>
          <w:ilvl w:val="0"/>
          <w:numId w:val="7"/>
        </w:numPr>
        <w:rPr>
          <w:rFonts w:ascii="Georgia" w:hAnsi="Georgia"/>
          <w:sz w:val="22"/>
          <w:szCs w:val="22"/>
        </w:rPr>
      </w:pPr>
      <w:r>
        <w:rPr>
          <w:rFonts w:ascii="Georgia" w:hAnsi="Georgia"/>
          <w:sz w:val="22"/>
          <w:szCs w:val="22"/>
        </w:rPr>
        <w:t>East Central</w:t>
      </w:r>
      <w:r w:rsidRPr="00C73A78">
        <w:rPr>
          <w:rFonts w:ascii="Georgia" w:hAnsi="Georgia"/>
          <w:sz w:val="22"/>
          <w:szCs w:val="22"/>
        </w:rPr>
        <w:t xml:space="preserve"> Children’s Chorale </w:t>
      </w:r>
    </w:p>
    <w:p w:rsidR="00077906" w:rsidRPr="00FD473F" w:rsidRDefault="00077906" w:rsidP="004C420F">
      <w:pPr>
        <w:pStyle w:val="ListParagraph"/>
        <w:numPr>
          <w:ilvl w:val="1"/>
          <w:numId w:val="7"/>
        </w:numPr>
        <w:rPr>
          <w:rFonts w:ascii="Georgia" w:hAnsi="Georgia"/>
          <w:sz w:val="22"/>
          <w:szCs w:val="22"/>
        </w:rPr>
      </w:pPr>
      <w:r w:rsidRPr="00C73A78">
        <w:rPr>
          <w:rFonts w:ascii="Georgia" w:hAnsi="Georgia"/>
          <w:sz w:val="22"/>
          <w:szCs w:val="22"/>
        </w:rPr>
        <w:t>Contact: Dr. Tim</w:t>
      </w:r>
      <w:r>
        <w:rPr>
          <w:rFonts w:ascii="Georgia" w:hAnsi="Georgia"/>
          <w:sz w:val="22"/>
          <w:szCs w:val="22"/>
        </w:rPr>
        <w:t>othy</w:t>
      </w:r>
      <w:r w:rsidRPr="00C73A78">
        <w:rPr>
          <w:rFonts w:ascii="Georgia" w:hAnsi="Georgia"/>
          <w:sz w:val="22"/>
          <w:szCs w:val="22"/>
        </w:rPr>
        <w:t xml:space="preserve"> Sexton, 636-584-6698, </w:t>
      </w:r>
      <w:hyperlink r:id="rId15" w:history="1">
        <w:r w:rsidRPr="00C73A78">
          <w:rPr>
            <w:rStyle w:val="Hyperlink"/>
            <w:rFonts w:ascii="Georgia" w:hAnsi="Georgia"/>
            <w:sz w:val="22"/>
            <w:szCs w:val="22"/>
          </w:rPr>
          <w:t>tcsexton@eastcentral.edu</w:t>
        </w:r>
      </w:hyperlink>
    </w:p>
    <w:p w:rsidR="0060047D" w:rsidRDefault="0060047D" w:rsidP="0060047D">
      <w:pPr>
        <w:pStyle w:val="ListParagraph"/>
        <w:rPr>
          <w:rFonts w:ascii="Georgia" w:hAnsi="Georgia"/>
          <w:sz w:val="22"/>
          <w:szCs w:val="22"/>
        </w:rPr>
      </w:pPr>
    </w:p>
    <w:p w:rsidR="00077906" w:rsidRPr="00C73A78" w:rsidRDefault="0060047D" w:rsidP="004C420F">
      <w:pPr>
        <w:pStyle w:val="ListParagraph"/>
        <w:numPr>
          <w:ilvl w:val="0"/>
          <w:numId w:val="7"/>
        </w:numPr>
        <w:rPr>
          <w:rFonts w:ascii="Georgia" w:hAnsi="Georgia"/>
          <w:sz w:val="22"/>
          <w:szCs w:val="22"/>
        </w:rPr>
      </w:pPr>
      <w:r>
        <w:rPr>
          <w:rFonts w:ascii="Georgia" w:hAnsi="Georgia"/>
          <w:sz w:val="22"/>
          <w:szCs w:val="22"/>
        </w:rPr>
        <w:t>C</w:t>
      </w:r>
      <w:r w:rsidR="00077906" w:rsidRPr="00C73A78">
        <w:rPr>
          <w:rFonts w:ascii="Georgia" w:hAnsi="Georgia"/>
          <w:sz w:val="22"/>
          <w:szCs w:val="22"/>
        </w:rPr>
        <w:t xml:space="preserve">ommunity Band and Jazz Combo </w:t>
      </w:r>
    </w:p>
    <w:p w:rsidR="00077906" w:rsidRPr="0060047D" w:rsidRDefault="00077906" w:rsidP="004C420F">
      <w:pPr>
        <w:pStyle w:val="ListParagraph"/>
        <w:numPr>
          <w:ilvl w:val="1"/>
          <w:numId w:val="7"/>
        </w:numPr>
        <w:rPr>
          <w:rFonts w:ascii="Georgia" w:hAnsi="Georgia"/>
          <w:sz w:val="22"/>
          <w:szCs w:val="22"/>
        </w:rPr>
      </w:pPr>
      <w:r w:rsidRPr="00C73A78">
        <w:rPr>
          <w:rFonts w:ascii="Georgia" w:hAnsi="Georgia"/>
          <w:sz w:val="22"/>
          <w:szCs w:val="22"/>
        </w:rPr>
        <w:t xml:space="preserve">Contact: Aaron Bounds, 636-584-6697, </w:t>
      </w:r>
      <w:hyperlink r:id="rId16" w:history="1">
        <w:r w:rsidRPr="00C73A78">
          <w:rPr>
            <w:rStyle w:val="Hyperlink"/>
            <w:rFonts w:ascii="Georgia" w:hAnsi="Georgia"/>
            <w:sz w:val="22"/>
            <w:szCs w:val="22"/>
          </w:rPr>
          <w:t>akbounds@eastcentral.edu</w:t>
        </w:r>
      </w:hyperlink>
    </w:p>
    <w:p w:rsidR="0060047D" w:rsidRPr="00FD473F" w:rsidRDefault="0060047D" w:rsidP="0060047D">
      <w:pPr>
        <w:pStyle w:val="ListParagraph"/>
        <w:ind w:left="1440"/>
        <w:rPr>
          <w:rFonts w:ascii="Georgia" w:hAnsi="Georgia"/>
          <w:sz w:val="22"/>
          <w:szCs w:val="22"/>
        </w:rPr>
      </w:pPr>
    </w:p>
    <w:p w:rsidR="00077906" w:rsidRPr="00C73A78" w:rsidRDefault="00077906" w:rsidP="004C420F">
      <w:pPr>
        <w:pStyle w:val="ListParagraph"/>
        <w:numPr>
          <w:ilvl w:val="0"/>
          <w:numId w:val="7"/>
        </w:numPr>
        <w:rPr>
          <w:rFonts w:ascii="Georgia" w:hAnsi="Georgia"/>
          <w:sz w:val="22"/>
          <w:szCs w:val="22"/>
        </w:rPr>
      </w:pPr>
      <w:proofErr w:type="spellStart"/>
      <w:r w:rsidRPr="00C73A78">
        <w:rPr>
          <w:rFonts w:ascii="Georgia" w:hAnsi="Georgia"/>
          <w:sz w:val="22"/>
          <w:szCs w:val="22"/>
        </w:rPr>
        <w:t>Sonatina</w:t>
      </w:r>
      <w:proofErr w:type="spellEnd"/>
      <w:r w:rsidRPr="00C73A78">
        <w:rPr>
          <w:rFonts w:ascii="Georgia" w:hAnsi="Georgia"/>
          <w:sz w:val="22"/>
          <w:szCs w:val="22"/>
        </w:rPr>
        <w:t xml:space="preserve"> Festival</w:t>
      </w:r>
    </w:p>
    <w:p w:rsidR="00077906" w:rsidRPr="0060047D" w:rsidRDefault="00077906" w:rsidP="004C420F">
      <w:pPr>
        <w:pStyle w:val="ListParagraph"/>
        <w:numPr>
          <w:ilvl w:val="1"/>
          <w:numId w:val="7"/>
        </w:numPr>
        <w:rPr>
          <w:rFonts w:ascii="Georgia" w:hAnsi="Georgia"/>
          <w:sz w:val="22"/>
          <w:szCs w:val="22"/>
        </w:rPr>
      </w:pPr>
      <w:r w:rsidRPr="00C73A78">
        <w:rPr>
          <w:rFonts w:ascii="Georgia" w:hAnsi="Georgia"/>
          <w:sz w:val="22"/>
          <w:szCs w:val="22"/>
        </w:rPr>
        <w:t xml:space="preserve">Contact: Dr. Jennifer Judd, 636-584-6696, </w:t>
      </w:r>
      <w:hyperlink r:id="rId17" w:history="1">
        <w:r w:rsidRPr="00C73A78">
          <w:rPr>
            <w:rStyle w:val="Hyperlink"/>
            <w:rFonts w:ascii="Georgia" w:hAnsi="Georgia"/>
            <w:sz w:val="22"/>
            <w:szCs w:val="22"/>
          </w:rPr>
          <w:t>limj@eastcentral.edu</w:t>
        </w:r>
      </w:hyperlink>
    </w:p>
    <w:p w:rsidR="0060047D" w:rsidRPr="00FD473F" w:rsidRDefault="0060047D" w:rsidP="0060047D">
      <w:pPr>
        <w:pStyle w:val="ListParagraph"/>
        <w:ind w:left="1440"/>
        <w:rPr>
          <w:rFonts w:ascii="Georgia" w:hAnsi="Georgia"/>
          <w:sz w:val="22"/>
          <w:szCs w:val="22"/>
        </w:rPr>
      </w:pPr>
    </w:p>
    <w:p w:rsidR="00077906" w:rsidRPr="00C73A78" w:rsidRDefault="00077906" w:rsidP="004C420F">
      <w:pPr>
        <w:pStyle w:val="ListParagraph"/>
        <w:numPr>
          <w:ilvl w:val="0"/>
          <w:numId w:val="7"/>
        </w:numPr>
        <w:rPr>
          <w:rFonts w:ascii="Georgia" w:hAnsi="Georgia"/>
          <w:sz w:val="22"/>
          <w:szCs w:val="22"/>
        </w:rPr>
      </w:pPr>
      <w:r w:rsidRPr="00C73A78">
        <w:rPr>
          <w:rFonts w:ascii="Georgia" w:hAnsi="Georgia"/>
          <w:sz w:val="22"/>
          <w:szCs w:val="22"/>
        </w:rPr>
        <w:t>Monster Piano Concert</w:t>
      </w:r>
    </w:p>
    <w:p w:rsidR="00077906" w:rsidRPr="0060047D" w:rsidRDefault="0060047D" w:rsidP="004C420F">
      <w:pPr>
        <w:pStyle w:val="ListParagraph"/>
        <w:numPr>
          <w:ilvl w:val="1"/>
          <w:numId w:val="7"/>
        </w:numPr>
        <w:rPr>
          <w:rFonts w:ascii="Georgia" w:hAnsi="Georgia"/>
          <w:sz w:val="22"/>
          <w:szCs w:val="22"/>
        </w:rPr>
      </w:pPr>
      <w:r>
        <w:rPr>
          <w:rFonts w:ascii="Georgia" w:hAnsi="Georgia"/>
          <w:sz w:val="22"/>
          <w:szCs w:val="22"/>
        </w:rPr>
        <w:t>C</w:t>
      </w:r>
      <w:r w:rsidR="00077906" w:rsidRPr="00C73A78">
        <w:rPr>
          <w:rFonts w:ascii="Georgia" w:hAnsi="Georgia"/>
          <w:sz w:val="22"/>
          <w:szCs w:val="22"/>
        </w:rPr>
        <w:t xml:space="preserve">ontact: Dr. Jennifer Judd, 636-584-6696, </w:t>
      </w:r>
      <w:hyperlink r:id="rId18" w:history="1">
        <w:r w:rsidR="00077906" w:rsidRPr="00C73A78">
          <w:rPr>
            <w:rStyle w:val="Hyperlink"/>
            <w:rFonts w:ascii="Georgia" w:hAnsi="Georgia"/>
            <w:sz w:val="22"/>
            <w:szCs w:val="22"/>
          </w:rPr>
          <w:t>limj@eastcentral.edu</w:t>
        </w:r>
      </w:hyperlink>
    </w:p>
    <w:p w:rsidR="0060047D" w:rsidRPr="00FD473F" w:rsidRDefault="0060047D" w:rsidP="0060047D">
      <w:pPr>
        <w:pStyle w:val="ListParagraph"/>
        <w:ind w:left="1440"/>
        <w:rPr>
          <w:rFonts w:ascii="Georgia" w:hAnsi="Georgia"/>
          <w:sz w:val="22"/>
          <w:szCs w:val="22"/>
        </w:rPr>
      </w:pPr>
    </w:p>
    <w:p w:rsidR="00077906" w:rsidRPr="00C73A78" w:rsidRDefault="00077906" w:rsidP="004C420F">
      <w:pPr>
        <w:pStyle w:val="ListParagraph"/>
        <w:numPr>
          <w:ilvl w:val="0"/>
          <w:numId w:val="7"/>
        </w:numPr>
        <w:rPr>
          <w:rFonts w:ascii="Georgia" w:hAnsi="Georgia"/>
          <w:sz w:val="22"/>
          <w:szCs w:val="22"/>
        </w:rPr>
      </w:pPr>
      <w:r w:rsidRPr="00C73A78">
        <w:rPr>
          <w:rFonts w:ascii="Georgia" w:hAnsi="Georgia"/>
          <w:sz w:val="22"/>
          <w:szCs w:val="22"/>
        </w:rPr>
        <w:t>Summer Camp</w:t>
      </w:r>
    </w:p>
    <w:p w:rsidR="00077906" w:rsidRPr="0060047D" w:rsidRDefault="00077906" w:rsidP="004C420F">
      <w:pPr>
        <w:pStyle w:val="ListParagraph"/>
        <w:numPr>
          <w:ilvl w:val="1"/>
          <w:numId w:val="7"/>
        </w:numPr>
        <w:rPr>
          <w:rFonts w:ascii="Georgia" w:hAnsi="Georgia"/>
          <w:sz w:val="22"/>
          <w:szCs w:val="22"/>
        </w:rPr>
      </w:pPr>
      <w:r w:rsidRPr="00C73A78">
        <w:rPr>
          <w:rFonts w:ascii="Georgia" w:hAnsi="Georgia"/>
          <w:sz w:val="22"/>
          <w:szCs w:val="22"/>
        </w:rPr>
        <w:t xml:space="preserve">Contact: Dr. Jennifer Judd, 636-584-6696, </w:t>
      </w:r>
      <w:hyperlink r:id="rId19" w:history="1">
        <w:r w:rsidRPr="00C73A78">
          <w:rPr>
            <w:rStyle w:val="Hyperlink"/>
            <w:rFonts w:ascii="Georgia" w:hAnsi="Georgia"/>
            <w:sz w:val="22"/>
            <w:szCs w:val="22"/>
          </w:rPr>
          <w:t>limj@eastcentral.edu</w:t>
        </w:r>
      </w:hyperlink>
    </w:p>
    <w:p w:rsidR="0060047D" w:rsidRPr="00FD473F" w:rsidRDefault="0060047D" w:rsidP="0060047D">
      <w:pPr>
        <w:pStyle w:val="ListParagraph"/>
        <w:ind w:left="1440"/>
        <w:rPr>
          <w:rFonts w:ascii="Georgia" w:hAnsi="Georgia"/>
          <w:sz w:val="22"/>
          <w:szCs w:val="22"/>
        </w:rPr>
      </w:pPr>
    </w:p>
    <w:p w:rsidR="00077906" w:rsidRPr="00C73A78" w:rsidRDefault="00077906" w:rsidP="004C420F">
      <w:pPr>
        <w:pStyle w:val="ListParagraph"/>
        <w:numPr>
          <w:ilvl w:val="0"/>
          <w:numId w:val="7"/>
        </w:numPr>
        <w:rPr>
          <w:rFonts w:ascii="Georgia" w:hAnsi="Georgia"/>
          <w:sz w:val="22"/>
          <w:szCs w:val="22"/>
        </w:rPr>
      </w:pPr>
      <w:r w:rsidRPr="00C73A78">
        <w:rPr>
          <w:rFonts w:ascii="Georgia" w:hAnsi="Georgia"/>
          <w:sz w:val="22"/>
          <w:szCs w:val="22"/>
        </w:rPr>
        <w:t>Continuing Education Music Lessons</w:t>
      </w:r>
    </w:p>
    <w:p w:rsidR="00077906" w:rsidRPr="0060047D" w:rsidRDefault="00077906" w:rsidP="004C420F">
      <w:pPr>
        <w:pStyle w:val="ListParagraph"/>
        <w:numPr>
          <w:ilvl w:val="1"/>
          <w:numId w:val="7"/>
        </w:numPr>
        <w:rPr>
          <w:rFonts w:ascii="Georgia" w:hAnsi="Georgia"/>
          <w:sz w:val="22"/>
          <w:szCs w:val="22"/>
        </w:rPr>
      </w:pPr>
      <w:r w:rsidRPr="00C73A78">
        <w:rPr>
          <w:rFonts w:ascii="Georgia" w:hAnsi="Georgia"/>
          <w:sz w:val="22"/>
          <w:szCs w:val="22"/>
        </w:rPr>
        <w:t xml:space="preserve">Contact: Sharron Witte, 636-584-6528, </w:t>
      </w:r>
      <w:hyperlink r:id="rId20" w:history="1">
        <w:r w:rsidRPr="00C73A78">
          <w:rPr>
            <w:rStyle w:val="Hyperlink"/>
            <w:rFonts w:ascii="Georgia" w:hAnsi="Georgia"/>
            <w:sz w:val="22"/>
            <w:szCs w:val="22"/>
          </w:rPr>
          <w:t>wittesk@eastcentral.edu</w:t>
        </w:r>
      </w:hyperlink>
    </w:p>
    <w:p w:rsidR="0060047D" w:rsidRPr="003C2A00" w:rsidRDefault="0060047D" w:rsidP="0060047D">
      <w:pPr>
        <w:pStyle w:val="ListParagraph"/>
        <w:ind w:left="1440"/>
        <w:rPr>
          <w:rFonts w:ascii="Georgia" w:hAnsi="Georgia"/>
          <w:sz w:val="22"/>
          <w:szCs w:val="22"/>
        </w:rPr>
      </w:pPr>
    </w:p>
    <w:p w:rsidR="00077906" w:rsidRPr="003C2A00" w:rsidRDefault="00077906" w:rsidP="003C2A00">
      <w:pPr>
        <w:pStyle w:val="ListParagraph"/>
        <w:numPr>
          <w:ilvl w:val="0"/>
          <w:numId w:val="7"/>
        </w:numPr>
        <w:rPr>
          <w:rFonts w:ascii="Georgia" w:hAnsi="Georgia"/>
          <w:sz w:val="22"/>
          <w:szCs w:val="22"/>
        </w:rPr>
      </w:pPr>
      <w:r>
        <w:t>Choral Association (Community Choir)</w:t>
      </w:r>
    </w:p>
    <w:p w:rsidR="00077906" w:rsidRPr="003C2A00" w:rsidRDefault="00077906" w:rsidP="003C2A00">
      <w:pPr>
        <w:pStyle w:val="ListParagraph"/>
        <w:numPr>
          <w:ilvl w:val="1"/>
          <w:numId w:val="7"/>
        </w:numPr>
        <w:rPr>
          <w:rFonts w:ascii="Georgia" w:hAnsi="Georgia"/>
          <w:sz w:val="22"/>
          <w:szCs w:val="22"/>
        </w:rPr>
      </w:pPr>
      <w:r>
        <w:t xml:space="preserve">Contact: Dr. Timothy Sexton, 636-584-6698, </w:t>
      </w:r>
      <w:hyperlink r:id="rId21" w:history="1">
        <w:r w:rsidRPr="002243B4">
          <w:rPr>
            <w:rStyle w:val="Hyperlink"/>
          </w:rPr>
          <w:t>tcsexton@eastcentral.edu</w:t>
        </w:r>
      </w:hyperlink>
    </w:p>
    <w:p w:rsidR="00077906" w:rsidRDefault="00077906" w:rsidP="00214244">
      <w:pPr>
        <w:rPr>
          <w:rFonts w:ascii="Georgia" w:hAnsi="Georgia"/>
        </w:rPr>
      </w:pPr>
    </w:p>
    <w:p w:rsidR="006572E1" w:rsidRDefault="006572E1" w:rsidP="00C73A78">
      <w:pPr>
        <w:jc w:val="center"/>
        <w:rPr>
          <w:rFonts w:ascii="Georgia" w:hAnsi="Georgia"/>
          <w:b/>
          <w:color w:val="000000"/>
          <w:sz w:val="28"/>
          <w:szCs w:val="28"/>
          <w:u w:val="single"/>
        </w:rPr>
      </w:pPr>
    </w:p>
    <w:p w:rsidR="006572E1" w:rsidRDefault="006572E1" w:rsidP="00C73A78">
      <w:pPr>
        <w:jc w:val="center"/>
        <w:rPr>
          <w:rFonts w:ascii="Georgia" w:hAnsi="Georgia"/>
          <w:b/>
          <w:color w:val="000000"/>
          <w:sz w:val="28"/>
          <w:szCs w:val="28"/>
          <w:u w:val="single"/>
        </w:rPr>
      </w:pPr>
    </w:p>
    <w:p w:rsidR="006572E1" w:rsidRDefault="006572E1" w:rsidP="00C73A78">
      <w:pPr>
        <w:jc w:val="center"/>
        <w:rPr>
          <w:rFonts w:ascii="Georgia" w:hAnsi="Georgia"/>
          <w:b/>
          <w:color w:val="000000"/>
          <w:sz w:val="28"/>
          <w:szCs w:val="28"/>
          <w:u w:val="single"/>
        </w:rPr>
      </w:pPr>
    </w:p>
    <w:p w:rsidR="006572E1" w:rsidRDefault="006572E1" w:rsidP="00C73A78">
      <w:pPr>
        <w:jc w:val="center"/>
        <w:rPr>
          <w:rFonts w:ascii="Georgia" w:hAnsi="Georgia"/>
          <w:b/>
          <w:color w:val="000000"/>
          <w:sz w:val="28"/>
          <w:szCs w:val="28"/>
          <w:u w:val="single"/>
        </w:rPr>
      </w:pPr>
    </w:p>
    <w:p w:rsidR="006572E1" w:rsidRDefault="006572E1" w:rsidP="00C73A78">
      <w:pPr>
        <w:jc w:val="center"/>
        <w:rPr>
          <w:rFonts w:ascii="Georgia" w:hAnsi="Georgia"/>
          <w:b/>
          <w:color w:val="000000"/>
          <w:sz w:val="28"/>
          <w:szCs w:val="28"/>
          <w:u w:val="single"/>
        </w:rPr>
      </w:pPr>
    </w:p>
    <w:p w:rsidR="00077906" w:rsidRPr="00C73A78" w:rsidRDefault="00077906" w:rsidP="00C73A78">
      <w:pPr>
        <w:jc w:val="center"/>
        <w:rPr>
          <w:rFonts w:ascii="Georgia" w:hAnsi="Georgia"/>
          <w:b/>
          <w:color w:val="000000"/>
          <w:sz w:val="28"/>
          <w:szCs w:val="28"/>
          <w:u w:val="single"/>
        </w:rPr>
      </w:pPr>
      <w:r w:rsidRPr="00C73A78">
        <w:rPr>
          <w:rFonts w:ascii="Georgia" w:hAnsi="Georgia"/>
          <w:b/>
          <w:color w:val="000000"/>
          <w:sz w:val="28"/>
          <w:szCs w:val="28"/>
          <w:u w:val="single"/>
        </w:rPr>
        <w:t>Library Resources</w:t>
      </w:r>
    </w:p>
    <w:p w:rsidR="00077906" w:rsidRDefault="00077906" w:rsidP="001664BC">
      <w:pPr>
        <w:rPr>
          <w:rFonts w:ascii="Georgia" w:hAnsi="Georgia"/>
          <w:color w:val="000000"/>
        </w:rPr>
      </w:pPr>
    </w:p>
    <w:p w:rsidR="00A75BF7" w:rsidRDefault="00077906" w:rsidP="00A75BF7">
      <w:pPr>
        <w:rPr>
          <w:rFonts w:ascii="Georgia" w:hAnsi="Georgia"/>
          <w:color w:val="000000"/>
          <w:sz w:val="22"/>
          <w:szCs w:val="22"/>
        </w:rPr>
      </w:pPr>
      <w:r w:rsidRPr="00C73A78">
        <w:rPr>
          <w:rFonts w:ascii="Georgia" w:hAnsi="Georgia"/>
          <w:color w:val="000000"/>
          <w:sz w:val="22"/>
          <w:szCs w:val="22"/>
        </w:rPr>
        <w:t xml:space="preserve">ECC Library has 834 individual items in the music subject area.  This includes circulating and reference books and subject specific DVDs.  </w:t>
      </w:r>
      <w:r w:rsidR="00A75BF7">
        <w:rPr>
          <w:rFonts w:ascii="Georgia" w:hAnsi="Georgia"/>
          <w:color w:val="000000"/>
          <w:sz w:val="22"/>
          <w:szCs w:val="22"/>
        </w:rPr>
        <w:t xml:space="preserve">The Library has OVER 500 </w:t>
      </w:r>
      <w:r w:rsidRPr="00C73A78">
        <w:rPr>
          <w:rFonts w:ascii="Georgia" w:hAnsi="Georgia"/>
          <w:color w:val="000000"/>
          <w:sz w:val="22"/>
          <w:szCs w:val="22"/>
        </w:rPr>
        <w:t xml:space="preserve"> music CDs </w:t>
      </w:r>
      <w:r w:rsidR="00A75BF7">
        <w:rPr>
          <w:rFonts w:ascii="Georgia" w:hAnsi="Georgia"/>
          <w:color w:val="000000"/>
          <w:sz w:val="22"/>
          <w:szCs w:val="22"/>
        </w:rPr>
        <w:t>available for checkout. The collection is divided into 11 different</w:t>
      </w:r>
      <w:r w:rsidRPr="00C73A78">
        <w:rPr>
          <w:rFonts w:ascii="Georgia" w:hAnsi="Georgia"/>
          <w:color w:val="000000"/>
          <w:sz w:val="22"/>
          <w:szCs w:val="22"/>
        </w:rPr>
        <w:t xml:space="preserve"> genres.  </w:t>
      </w:r>
    </w:p>
    <w:p w:rsidR="00A75BF7" w:rsidRDefault="00A75BF7" w:rsidP="00A75BF7">
      <w:pPr>
        <w:rPr>
          <w:rFonts w:ascii="Georgia" w:hAnsi="Georgia"/>
          <w:color w:val="000000"/>
          <w:sz w:val="22"/>
          <w:szCs w:val="22"/>
        </w:rPr>
      </w:pPr>
    </w:p>
    <w:p w:rsidR="00077906" w:rsidRPr="00A75BF7" w:rsidRDefault="00077906" w:rsidP="00A75BF7">
      <w:pPr>
        <w:pStyle w:val="ListParagraph"/>
        <w:numPr>
          <w:ilvl w:val="0"/>
          <w:numId w:val="32"/>
        </w:numPr>
        <w:rPr>
          <w:rFonts w:ascii="Georgia" w:hAnsi="Georgia"/>
          <w:color w:val="000000"/>
          <w:sz w:val="22"/>
          <w:szCs w:val="22"/>
        </w:rPr>
      </w:pPr>
      <w:r w:rsidRPr="00A75BF7">
        <w:rPr>
          <w:rFonts w:ascii="Georgia" w:hAnsi="Georgia"/>
          <w:color w:val="000000"/>
          <w:sz w:val="22"/>
          <w:szCs w:val="22"/>
        </w:rPr>
        <w:t>CHRISTIAN – classic and contemporary artists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CLASSICAL – classical and opera selections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 xml:space="preserve">COUNTRY -  classic and contemporary artists </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JAZZ – jazz and blues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MISC – holiday, children’s, various selections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RAP – rap and reggae</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ROCK – classic rock, pop, and contemporary artists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SOUL – soul and Motown artists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SOUNDTRACK – movie and television soundtracks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STANDARDS – Frank Sinatra, Tony Bennett &amp; others</w:t>
      </w:r>
    </w:p>
    <w:p w:rsidR="00077906" w:rsidRPr="00C73A78" w:rsidRDefault="00077906" w:rsidP="001664BC">
      <w:pPr>
        <w:pStyle w:val="msolistparagraph0"/>
        <w:numPr>
          <w:ilvl w:val="0"/>
          <w:numId w:val="14"/>
        </w:numPr>
        <w:rPr>
          <w:rFonts w:ascii="Georgia" w:hAnsi="Georgia"/>
          <w:color w:val="000000"/>
          <w:sz w:val="22"/>
          <w:szCs w:val="22"/>
        </w:rPr>
      </w:pPr>
      <w:r w:rsidRPr="00C73A78">
        <w:rPr>
          <w:rFonts w:ascii="Georgia" w:hAnsi="Georgia"/>
          <w:color w:val="000000"/>
          <w:sz w:val="22"/>
          <w:szCs w:val="22"/>
        </w:rPr>
        <w:t>WORLD – music from around the world</w:t>
      </w:r>
    </w:p>
    <w:p w:rsidR="00077906" w:rsidRPr="00C73A78" w:rsidRDefault="00077906" w:rsidP="001664BC">
      <w:pPr>
        <w:rPr>
          <w:rFonts w:ascii="Georgia" w:hAnsi="Georgia"/>
          <w:color w:val="000000"/>
          <w:sz w:val="22"/>
          <w:szCs w:val="22"/>
        </w:rPr>
      </w:pPr>
    </w:p>
    <w:p w:rsidR="00077906" w:rsidRPr="00C73A78" w:rsidRDefault="00077906" w:rsidP="001664BC">
      <w:pPr>
        <w:rPr>
          <w:rFonts w:ascii="Georgia" w:hAnsi="Georgia"/>
          <w:color w:val="000000"/>
          <w:sz w:val="22"/>
          <w:szCs w:val="22"/>
        </w:rPr>
      </w:pPr>
      <w:r w:rsidRPr="00C73A78">
        <w:rPr>
          <w:rFonts w:ascii="Georgia" w:hAnsi="Georgia"/>
          <w:color w:val="000000"/>
          <w:sz w:val="22"/>
          <w:szCs w:val="22"/>
        </w:rPr>
        <w:t>The Library also has online resources including searching for full-text articles, reference materials, listening to music selections, music scores and more.  These are available 24/7 from any internet computer.</w:t>
      </w:r>
    </w:p>
    <w:p w:rsidR="00077906" w:rsidRPr="00C73A78" w:rsidRDefault="00077906" w:rsidP="001664BC">
      <w:pPr>
        <w:rPr>
          <w:rFonts w:ascii="Georgia" w:hAnsi="Georgia"/>
          <w:color w:val="000000"/>
          <w:sz w:val="22"/>
          <w:szCs w:val="22"/>
        </w:rPr>
      </w:pP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Academic </w:t>
      </w:r>
      <w:proofErr w:type="spellStart"/>
      <w:r w:rsidRPr="00C73A78">
        <w:rPr>
          <w:rFonts w:ascii="Georgia" w:hAnsi="Georgia"/>
          <w:color w:val="000000"/>
          <w:sz w:val="22"/>
          <w:szCs w:val="22"/>
        </w:rPr>
        <w:t>Onefile</w:t>
      </w:r>
      <w:proofErr w:type="spellEnd"/>
      <w:r w:rsidRPr="00C73A78">
        <w:rPr>
          <w:rFonts w:ascii="Georgia" w:hAnsi="Georgia"/>
          <w:color w:val="000000"/>
          <w:sz w:val="22"/>
          <w:szCs w:val="22"/>
        </w:rPr>
        <w:t xml:space="preserve"> - Articles from thousands of magazines, academic journals and reference resources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African American Music Reference (on campus access) - Biographies, chronologies, sheet music, images, lyrics, liner notes, and discographies covering blues, jazz, spirituals, civil rights songs, slave songs, minstrelsy, rhythm and blues, gospel, and other forms of black American musical expression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Classical Music Reference Library (on campus access) - Reference titles Baker's Dictionary of Music, Baker's Biographical Dictionary of Musicians, and Baker's Student Encyclopedia of Music</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Classical Scores Library (on campus access) - Collection of 400,000 pages of classical scores including works spanning time periods from the Renaissance to the 21st century. Coverage of score types is comprehensive, with full scores, study scores, piano and vocal scores, and piano reductions</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Credo Reference - Subject specific references including images, maps, in-depth writings, biographical writings, sound files and more </w:t>
      </w:r>
    </w:p>
    <w:p w:rsidR="00077906" w:rsidRPr="00C73A78" w:rsidRDefault="00077906" w:rsidP="001664BC">
      <w:pPr>
        <w:pStyle w:val="msolistparagraph0"/>
        <w:numPr>
          <w:ilvl w:val="0"/>
          <w:numId w:val="15"/>
        </w:numPr>
        <w:rPr>
          <w:rFonts w:ascii="Georgia" w:hAnsi="Georgia"/>
          <w:color w:val="000000"/>
          <w:sz w:val="22"/>
          <w:szCs w:val="22"/>
        </w:rPr>
      </w:pPr>
      <w:proofErr w:type="spellStart"/>
      <w:r w:rsidRPr="00C73A78">
        <w:rPr>
          <w:rFonts w:ascii="Georgia" w:hAnsi="Georgia"/>
          <w:color w:val="000000"/>
          <w:sz w:val="22"/>
          <w:szCs w:val="22"/>
        </w:rPr>
        <w:t>EBSCOhost</w:t>
      </w:r>
      <w:proofErr w:type="spellEnd"/>
      <w:r w:rsidRPr="00C73A78">
        <w:rPr>
          <w:rFonts w:ascii="Georgia" w:hAnsi="Georgia"/>
          <w:color w:val="000000"/>
          <w:sz w:val="22"/>
          <w:szCs w:val="22"/>
        </w:rPr>
        <w:t xml:space="preserve"> - Academic Search Elite - Articles from thousands of magazines and journals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Fine Arts &amp; Music - Articles covering drama, music, art history and filmmaking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Garland Encyclopedia of World Music Online (on campus access) - Articles about music from all the world's people including overview of the region, a survey of its musical heritage, traditions and themes, a description of specific musical genres, photographs, drawings, maps, and musical examples.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General </w:t>
      </w:r>
      <w:proofErr w:type="spellStart"/>
      <w:r w:rsidRPr="00C73A78">
        <w:rPr>
          <w:rFonts w:ascii="Georgia" w:hAnsi="Georgia"/>
          <w:color w:val="000000"/>
          <w:sz w:val="22"/>
          <w:szCs w:val="22"/>
        </w:rPr>
        <w:t>Onefile</w:t>
      </w:r>
      <w:proofErr w:type="spellEnd"/>
      <w:r w:rsidRPr="00C73A78">
        <w:rPr>
          <w:rFonts w:ascii="Georgia" w:hAnsi="Georgia"/>
          <w:color w:val="000000"/>
          <w:sz w:val="22"/>
          <w:szCs w:val="22"/>
        </w:rPr>
        <w:t xml:space="preserve"> - Articles, book and multimedia resources of general topics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 xml:space="preserve">Music Online: Reference (on campus access) - search four music resources (African American Music Ref, Classical Music Ref, Classical Scores Lib, and Garland Encyc. of World Music Online) at the same time </w:t>
      </w:r>
    </w:p>
    <w:p w:rsidR="00077906" w:rsidRPr="00C73A78"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Naxos Music Library - Access to over 400,000 classical music tracks (limited number of logins)</w:t>
      </w:r>
    </w:p>
    <w:p w:rsidR="00077906" w:rsidRPr="00C73A78" w:rsidRDefault="00077906" w:rsidP="001664BC">
      <w:pPr>
        <w:pStyle w:val="msolistparagraph0"/>
        <w:numPr>
          <w:ilvl w:val="0"/>
          <w:numId w:val="15"/>
        </w:numPr>
        <w:rPr>
          <w:rFonts w:ascii="Georgia" w:hAnsi="Georgia"/>
          <w:color w:val="000000"/>
          <w:sz w:val="22"/>
          <w:szCs w:val="22"/>
        </w:rPr>
      </w:pPr>
      <w:proofErr w:type="spellStart"/>
      <w:r w:rsidRPr="00C73A78">
        <w:rPr>
          <w:rFonts w:ascii="Georgia" w:hAnsi="Georgia"/>
          <w:color w:val="000000"/>
          <w:sz w:val="22"/>
          <w:szCs w:val="22"/>
        </w:rPr>
        <w:t>NetLibrary</w:t>
      </w:r>
      <w:proofErr w:type="spellEnd"/>
      <w:r w:rsidRPr="00C73A78">
        <w:rPr>
          <w:rFonts w:ascii="Georgia" w:hAnsi="Georgia"/>
          <w:color w:val="000000"/>
          <w:sz w:val="22"/>
          <w:szCs w:val="22"/>
        </w:rPr>
        <w:t xml:space="preserve"> eBooks - Over 10,000 electronic books</w:t>
      </w:r>
    </w:p>
    <w:p w:rsidR="00077906" w:rsidRDefault="00077906" w:rsidP="001664BC">
      <w:pPr>
        <w:pStyle w:val="msolistparagraph0"/>
        <w:numPr>
          <w:ilvl w:val="0"/>
          <w:numId w:val="15"/>
        </w:numPr>
        <w:rPr>
          <w:rFonts w:ascii="Georgia" w:hAnsi="Georgia"/>
          <w:color w:val="000000"/>
          <w:sz w:val="22"/>
          <w:szCs w:val="22"/>
        </w:rPr>
      </w:pPr>
      <w:r w:rsidRPr="00C73A78">
        <w:rPr>
          <w:rFonts w:ascii="Georgia" w:hAnsi="Georgia"/>
          <w:color w:val="000000"/>
          <w:sz w:val="22"/>
          <w:szCs w:val="22"/>
        </w:rPr>
        <w:t>Oxford Music Online - Includes Oxford Dictionary of Music, Grove Music Online and The Oxford Companion to Music</w:t>
      </w:r>
    </w:p>
    <w:p w:rsidR="00077906" w:rsidRDefault="00077906" w:rsidP="00D75D2C">
      <w:pPr>
        <w:pStyle w:val="msolistparagraph0"/>
        <w:rPr>
          <w:rFonts w:ascii="Georgia" w:hAnsi="Georgia"/>
          <w:color w:val="000000"/>
          <w:sz w:val="22"/>
          <w:szCs w:val="22"/>
        </w:rPr>
      </w:pPr>
    </w:p>
    <w:p w:rsidR="006572E1" w:rsidRDefault="006572E1" w:rsidP="00C73A78">
      <w:pPr>
        <w:pStyle w:val="msolistparagraph0"/>
        <w:jc w:val="center"/>
        <w:rPr>
          <w:rFonts w:ascii="Georgia" w:hAnsi="Georgia"/>
          <w:b/>
          <w:color w:val="000000"/>
          <w:sz w:val="28"/>
          <w:szCs w:val="28"/>
          <w:u w:val="single"/>
        </w:rPr>
      </w:pPr>
    </w:p>
    <w:p w:rsidR="006572E1" w:rsidRDefault="006572E1" w:rsidP="00C73A78">
      <w:pPr>
        <w:pStyle w:val="msolistparagraph0"/>
        <w:jc w:val="center"/>
        <w:rPr>
          <w:rFonts w:ascii="Georgia" w:hAnsi="Georgia"/>
          <w:b/>
          <w:color w:val="000000"/>
          <w:sz w:val="28"/>
          <w:szCs w:val="28"/>
          <w:u w:val="single"/>
        </w:rPr>
      </w:pPr>
    </w:p>
    <w:p w:rsidR="006572E1" w:rsidRDefault="006572E1" w:rsidP="00C73A78">
      <w:pPr>
        <w:pStyle w:val="msolistparagraph0"/>
        <w:jc w:val="center"/>
        <w:rPr>
          <w:rFonts w:ascii="Georgia" w:hAnsi="Georgia"/>
          <w:b/>
          <w:color w:val="000000"/>
          <w:sz w:val="28"/>
          <w:szCs w:val="28"/>
          <w:u w:val="single"/>
        </w:rPr>
      </w:pPr>
    </w:p>
    <w:p w:rsidR="006572E1" w:rsidRDefault="006572E1" w:rsidP="00C73A78">
      <w:pPr>
        <w:pStyle w:val="msolistparagraph0"/>
        <w:jc w:val="center"/>
        <w:rPr>
          <w:rFonts w:ascii="Georgia" w:hAnsi="Georgia"/>
          <w:b/>
          <w:color w:val="000000"/>
          <w:sz w:val="28"/>
          <w:szCs w:val="28"/>
          <w:u w:val="single"/>
        </w:rPr>
      </w:pPr>
    </w:p>
    <w:p w:rsidR="00A75BF7" w:rsidRDefault="00A75BF7" w:rsidP="00C73A78">
      <w:pPr>
        <w:pStyle w:val="msolistparagraph0"/>
        <w:jc w:val="center"/>
        <w:rPr>
          <w:rFonts w:ascii="Georgia" w:hAnsi="Georgia"/>
          <w:b/>
          <w:color w:val="000000"/>
          <w:sz w:val="28"/>
          <w:szCs w:val="28"/>
          <w:u w:val="single"/>
        </w:rPr>
      </w:pPr>
    </w:p>
    <w:p w:rsidR="00A75BF7" w:rsidRDefault="00A75BF7" w:rsidP="00C73A78">
      <w:pPr>
        <w:pStyle w:val="msolistparagraph0"/>
        <w:jc w:val="center"/>
        <w:rPr>
          <w:rFonts w:ascii="Georgia" w:hAnsi="Georgia"/>
          <w:b/>
          <w:color w:val="000000"/>
          <w:sz w:val="28"/>
          <w:szCs w:val="28"/>
          <w:u w:val="single"/>
        </w:rPr>
      </w:pPr>
    </w:p>
    <w:p w:rsidR="00077906" w:rsidRPr="00C73A78" w:rsidRDefault="00077906" w:rsidP="00C73A78">
      <w:pPr>
        <w:pStyle w:val="msolistparagraph0"/>
        <w:jc w:val="center"/>
        <w:rPr>
          <w:rFonts w:ascii="Georgia" w:hAnsi="Georgia"/>
          <w:b/>
          <w:color w:val="000000"/>
          <w:sz w:val="28"/>
          <w:szCs w:val="28"/>
          <w:u w:val="single"/>
        </w:rPr>
      </w:pPr>
      <w:r w:rsidRPr="00C73A78">
        <w:rPr>
          <w:rFonts w:ascii="Georgia" w:hAnsi="Georgia"/>
          <w:b/>
          <w:color w:val="000000"/>
          <w:sz w:val="28"/>
          <w:szCs w:val="28"/>
          <w:u w:val="single"/>
        </w:rPr>
        <w:t>201</w:t>
      </w:r>
      <w:r>
        <w:rPr>
          <w:rFonts w:ascii="Georgia" w:hAnsi="Georgia"/>
          <w:b/>
          <w:color w:val="000000"/>
          <w:sz w:val="28"/>
          <w:szCs w:val="28"/>
          <w:u w:val="single"/>
        </w:rPr>
        <w:t>2-13</w:t>
      </w:r>
      <w:r w:rsidRPr="00C73A78">
        <w:rPr>
          <w:rFonts w:ascii="Georgia" w:hAnsi="Georgia"/>
          <w:b/>
          <w:color w:val="000000"/>
          <w:sz w:val="28"/>
          <w:szCs w:val="28"/>
          <w:u w:val="single"/>
        </w:rPr>
        <w:t xml:space="preserve"> Concert Season Schedule</w:t>
      </w:r>
    </w:p>
    <w:p w:rsidR="00077906" w:rsidRPr="001664BC" w:rsidRDefault="00077906" w:rsidP="001664BC">
      <w:pPr>
        <w:rPr>
          <w:rFonts w:ascii="Calibri" w:hAnsi="Calibri"/>
          <w:color w:val="000000"/>
        </w:rPr>
      </w:pPr>
    </w:p>
    <w:p w:rsidR="00077906" w:rsidRDefault="00077906" w:rsidP="00D75D2C">
      <w:pPr>
        <w:rPr>
          <w:b/>
          <w:sz w:val="28"/>
          <w:szCs w:val="28"/>
        </w:rPr>
      </w:pPr>
      <w:r w:rsidRPr="00206920">
        <w:rPr>
          <w:b/>
          <w:sz w:val="28"/>
          <w:szCs w:val="28"/>
        </w:rPr>
        <w:t>Guest Artists and Faculty Series</w:t>
      </w:r>
    </w:p>
    <w:p w:rsidR="00206920" w:rsidRPr="00206920" w:rsidRDefault="00206920" w:rsidP="00D75D2C">
      <w:pPr>
        <w:rPr>
          <w:b/>
          <w:sz w:val="28"/>
          <w:szCs w:val="28"/>
        </w:rPr>
      </w:pPr>
    </w:p>
    <w:p w:rsidR="00077906" w:rsidRPr="00150A2F" w:rsidRDefault="00077906" w:rsidP="00D75D2C">
      <w:pPr>
        <w:rPr>
          <w:b/>
          <w:color w:val="000000"/>
        </w:rPr>
      </w:pPr>
      <w:r w:rsidRPr="00150A2F">
        <w:rPr>
          <w:b/>
          <w:color w:val="000000"/>
        </w:rPr>
        <w:t xml:space="preserve">August 24, 2012                          </w:t>
      </w:r>
      <w:r>
        <w:rPr>
          <w:b/>
          <w:color w:val="000000"/>
        </w:rPr>
        <w:tab/>
      </w:r>
      <w:r w:rsidRPr="00150A2F">
        <w:rPr>
          <w:b/>
          <w:color w:val="000000"/>
        </w:rPr>
        <w:t>Manuel Ramos Violin Recital</w:t>
      </w:r>
    </w:p>
    <w:p w:rsidR="00077906" w:rsidRPr="00150A2F" w:rsidRDefault="00077906" w:rsidP="00D75D2C">
      <w:pPr>
        <w:rPr>
          <w:color w:val="000000"/>
        </w:rPr>
      </w:pPr>
      <w:r w:rsidRPr="00150A2F">
        <w:rPr>
          <w:color w:val="000000"/>
        </w:rPr>
        <w:t>Friday, Theater</w:t>
      </w:r>
    </w:p>
    <w:p w:rsidR="00077906" w:rsidRPr="00150A2F" w:rsidRDefault="00077906" w:rsidP="00D75D2C">
      <w:pPr>
        <w:rPr>
          <w:color w:val="000000"/>
        </w:rPr>
      </w:pPr>
      <w:r w:rsidRPr="00150A2F">
        <w:t xml:space="preserve">Our concert season opens with </w:t>
      </w:r>
      <w:r w:rsidRPr="00150A2F">
        <w:rPr>
          <w:color w:val="000000"/>
        </w:rPr>
        <w:t xml:space="preserve">St. Louis Symphony violinist Manuel Ramos performing dazzling Paganini’s Caprices and the beautiful Beethoven’s </w:t>
      </w:r>
      <w:r w:rsidRPr="00150A2F">
        <w:rPr>
          <w:i/>
          <w:color w:val="000000"/>
        </w:rPr>
        <w:t xml:space="preserve">Spring </w:t>
      </w:r>
      <w:r w:rsidRPr="00150A2F">
        <w:rPr>
          <w:color w:val="000000"/>
        </w:rPr>
        <w:t xml:space="preserve">Sonata joined by Jennifer Judd.  </w:t>
      </w:r>
    </w:p>
    <w:p w:rsidR="00077906" w:rsidRPr="00150A2F" w:rsidRDefault="00077906" w:rsidP="00D75D2C">
      <w:pPr>
        <w:rPr>
          <w:color w:val="000000"/>
        </w:rPr>
      </w:pPr>
    </w:p>
    <w:p w:rsidR="00077906" w:rsidRPr="00150A2F" w:rsidRDefault="00077906" w:rsidP="00D75D2C">
      <w:pPr>
        <w:rPr>
          <w:b/>
        </w:rPr>
      </w:pPr>
      <w:r w:rsidRPr="00150A2F">
        <w:rPr>
          <w:b/>
        </w:rPr>
        <w:t>September 7, 2012</w:t>
      </w:r>
      <w:r w:rsidRPr="00150A2F">
        <w:rPr>
          <w:b/>
        </w:rPr>
        <w:tab/>
      </w:r>
      <w:r w:rsidRPr="00150A2F">
        <w:rPr>
          <w:b/>
        </w:rPr>
        <w:tab/>
      </w:r>
      <w:r w:rsidRPr="00150A2F">
        <w:rPr>
          <w:b/>
        </w:rPr>
        <w:tab/>
      </w:r>
      <w:proofErr w:type="spellStart"/>
      <w:r w:rsidRPr="00150A2F">
        <w:rPr>
          <w:b/>
        </w:rPr>
        <w:t>Hirschl</w:t>
      </w:r>
      <w:proofErr w:type="spellEnd"/>
      <w:r w:rsidRPr="00150A2F">
        <w:rPr>
          <w:b/>
        </w:rPr>
        <w:t>/</w:t>
      </w:r>
      <w:proofErr w:type="spellStart"/>
      <w:r w:rsidRPr="00150A2F">
        <w:rPr>
          <w:b/>
        </w:rPr>
        <w:t>Hirschl</w:t>
      </w:r>
      <w:proofErr w:type="spellEnd"/>
      <w:r w:rsidRPr="00150A2F">
        <w:rPr>
          <w:b/>
        </w:rPr>
        <w:t>/Judd Trio</w:t>
      </w:r>
    </w:p>
    <w:p w:rsidR="00077906" w:rsidRPr="00150A2F" w:rsidRDefault="00077906" w:rsidP="00D75D2C">
      <w:r w:rsidRPr="00150A2F">
        <w:t>Friday, 7:30p.m., Theatre</w:t>
      </w:r>
    </w:p>
    <w:p w:rsidR="00077906" w:rsidRPr="00150A2F" w:rsidRDefault="00077906" w:rsidP="00D75D2C">
      <w:r w:rsidRPr="00150A2F">
        <w:t xml:space="preserve">Virtuosic siblings Ann and Richard </w:t>
      </w:r>
      <w:proofErr w:type="spellStart"/>
      <w:r w:rsidRPr="00150A2F">
        <w:t>Hirschl</w:t>
      </w:r>
      <w:proofErr w:type="spellEnd"/>
      <w:r w:rsidRPr="00150A2F">
        <w:t>, Chicago Symphony Orchestra cellist. Pianist Jennifer Judd will join them in playing brilliant piano trios by Brahms and Schubert.</w:t>
      </w:r>
    </w:p>
    <w:p w:rsidR="00077906" w:rsidRPr="00150A2F" w:rsidRDefault="00077906" w:rsidP="00D75D2C"/>
    <w:p w:rsidR="00077906" w:rsidRPr="00150A2F" w:rsidRDefault="00077906" w:rsidP="00D75D2C">
      <w:r w:rsidRPr="00150A2F">
        <w:rPr>
          <w:b/>
        </w:rPr>
        <w:t>September 14, 2012</w:t>
      </w:r>
      <w:r w:rsidRPr="00150A2F">
        <w:tab/>
      </w:r>
      <w:r w:rsidRPr="00150A2F">
        <w:tab/>
      </w:r>
      <w:r w:rsidRPr="00150A2F">
        <w:tab/>
      </w:r>
      <w:r w:rsidRPr="00150A2F">
        <w:rPr>
          <w:b/>
        </w:rPr>
        <w:t>Gateway City Big Band</w:t>
      </w:r>
      <w:r w:rsidRPr="00150A2F">
        <w:t xml:space="preserve"> </w:t>
      </w:r>
    </w:p>
    <w:p w:rsidR="00077906" w:rsidRPr="00150A2F" w:rsidRDefault="00077906" w:rsidP="00D75D2C">
      <w:r w:rsidRPr="00150A2F">
        <w:t>Friday, 7:30p.m., Theatre</w:t>
      </w:r>
    </w:p>
    <w:p w:rsidR="00077906" w:rsidRPr="00150A2F" w:rsidRDefault="00077906" w:rsidP="00D75D2C">
      <w:r w:rsidRPr="00150A2F">
        <w:t xml:space="preserve">A 17 piece big band with two vocalists that has been entertaining audiences in the St. Louis area and beyond for more than 45 years. Come and enjoy one of the most popular style of jazz. Foot tapping is encouraged. </w:t>
      </w:r>
    </w:p>
    <w:p w:rsidR="00077906" w:rsidRPr="00150A2F" w:rsidRDefault="00077906" w:rsidP="00D75D2C"/>
    <w:p w:rsidR="00077906" w:rsidRPr="00150A2F" w:rsidRDefault="00077906" w:rsidP="00D75D2C">
      <w:pPr>
        <w:rPr>
          <w:color w:val="000000"/>
        </w:rPr>
      </w:pPr>
      <w:r w:rsidRPr="00150A2F">
        <w:rPr>
          <w:b/>
        </w:rPr>
        <w:t>September 28, 2012</w:t>
      </w:r>
      <w:r w:rsidRPr="00150A2F">
        <w:rPr>
          <w:b/>
        </w:rPr>
        <w:tab/>
      </w:r>
      <w:r w:rsidRPr="00150A2F">
        <w:rPr>
          <w:b/>
        </w:rPr>
        <w:tab/>
      </w:r>
      <w:r w:rsidRPr="00150A2F">
        <w:rPr>
          <w:b/>
        </w:rPr>
        <w:tab/>
      </w:r>
      <w:r w:rsidRPr="00150A2F">
        <w:rPr>
          <w:b/>
          <w:color w:val="000000"/>
        </w:rPr>
        <w:t>Trio from Stockholm</w:t>
      </w:r>
    </w:p>
    <w:p w:rsidR="00077906" w:rsidRPr="00150A2F" w:rsidRDefault="00077906" w:rsidP="00D75D2C">
      <w:r w:rsidRPr="00150A2F">
        <w:t>Friday, 7:30p.m., Theatre</w:t>
      </w:r>
    </w:p>
    <w:p w:rsidR="00077906" w:rsidRPr="00150A2F" w:rsidRDefault="00077906" w:rsidP="00D75D2C">
      <w:pPr>
        <w:rPr>
          <w:color w:val="17365D"/>
        </w:rPr>
      </w:pPr>
      <w:r w:rsidRPr="00150A2F">
        <w:rPr>
          <w:color w:val="000000"/>
        </w:rPr>
        <w:t xml:space="preserve">World renowned artists from Sweden, violinist Hugo </w:t>
      </w:r>
      <w:proofErr w:type="spellStart"/>
      <w:r w:rsidRPr="00150A2F">
        <w:rPr>
          <w:color w:val="000000"/>
        </w:rPr>
        <w:t>Ticciati</w:t>
      </w:r>
      <w:proofErr w:type="spellEnd"/>
      <w:r w:rsidRPr="00150A2F">
        <w:rPr>
          <w:color w:val="000000"/>
        </w:rPr>
        <w:t xml:space="preserve">, praised to has a rare ability to convey classical elegance and impeccable virtuosity, pianist Michael </w:t>
      </w:r>
      <w:proofErr w:type="spellStart"/>
      <w:r w:rsidRPr="00150A2F">
        <w:rPr>
          <w:color w:val="000000"/>
        </w:rPr>
        <w:t>Tsalka</w:t>
      </w:r>
      <w:proofErr w:type="spellEnd"/>
      <w:r w:rsidRPr="00150A2F">
        <w:rPr>
          <w:color w:val="000000"/>
        </w:rPr>
        <w:t xml:space="preserve"> and cellist Ulrika Edstrom from Swedish Radio Symphony Orchestra will be performing repertoire by Rameau, Schubert, Prokofiev, Shostakovich, and </w:t>
      </w:r>
      <w:proofErr w:type="spellStart"/>
      <w:r w:rsidRPr="00150A2F">
        <w:rPr>
          <w:color w:val="000000"/>
        </w:rPr>
        <w:t>Schnelzer</w:t>
      </w:r>
      <w:proofErr w:type="spellEnd"/>
      <w:r w:rsidRPr="00150A2F">
        <w:rPr>
          <w:color w:val="17365D"/>
        </w:rPr>
        <w:t>.</w:t>
      </w:r>
    </w:p>
    <w:p w:rsidR="00077906" w:rsidRDefault="00077906" w:rsidP="00D75D2C">
      <w:pPr>
        <w:rPr>
          <w:b/>
        </w:rPr>
      </w:pPr>
    </w:p>
    <w:p w:rsidR="00077906" w:rsidRPr="00150A2F" w:rsidRDefault="00077906" w:rsidP="00D75D2C">
      <w:pPr>
        <w:rPr>
          <w:b/>
        </w:rPr>
      </w:pPr>
      <w:r w:rsidRPr="00150A2F">
        <w:rPr>
          <w:b/>
        </w:rPr>
        <w:t>October 19, 2012</w:t>
      </w:r>
      <w:r w:rsidRPr="00150A2F">
        <w:rPr>
          <w:b/>
        </w:rPr>
        <w:tab/>
      </w:r>
      <w:r w:rsidRPr="00150A2F">
        <w:rPr>
          <w:b/>
        </w:rPr>
        <w:tab/>
      </w:r>
      <w:r w:rsidRPr="00150A2F">
        <w:rPr>
          <w:b/>
        </w:rPr>
        <w:tab/>
        <w:t xml:space="preserve">Arianna String Quartet </w:t>
      </w:r>
    </w:p>
    <w:p w:rsidR="00077906" w:rsidRDefault="00077906" w:rsidP="00D75D2C">
      <w:pPr>
        <w:rPr>
          <w:b/>
        </w:rPr>
      </w:pPr>
      <w:r w:rsidRPr="00150A2F">
        <w:rPr>
          <w:b/>
        </w:rPr>
        <w:t>Pre-concert reception 5:30 p.m., Pre-concert talk 6:30 p.m., Concert 7:30 p.m.</w:t>
      </w:r>
    </w:p>
    <w:p w:rsidR="00077906" w:rsidRPr="00150A2F" w:rsidRDefault="00077906" w:rsidP="00D75D2C">
      <w:r w:rsidRPr="00150A2F">
        <w:t>Friday, Theatre</w:t>
      </w:r>
    </w:p>
    <w:p w:rsidR="00077906" w:rsidRPr="00150A2F" w:rsidRDefault="00077906" w:rsidP="00D75D2C">
      <w:r w:rsidRPr="00150A2F">
        <w:t>Join us in celebrating our 10</w:t>
      </w:r>
      <w:r w:rsidRPr="00150A2F">
        <w:rPr>
          <w:vertAlign w:val="superscript"/>
        </w:rPr>
        <w:t>th</w:t>
      </w:r>
      <w:r w:rsidRPr="00150A2F">
        <w:t xml:space="preserve"> year anniversary with the sensational Arianna String Quartet performing with Jennifer Judd. The dynamic Arianna String Quartet will play a dazzling program. Treat yourself to a pre-concert talk, a first for the concert series, and stay for a not-to-be-missed concert to witness why they have won consistent acclaim and enthusiastic audiences every year!</w:t>
      </w:r>
    </w:p>
    <w:p w:rsidR="00077906" w:rsidRPr="00150A2F" w:rsidRDefault="00077906" w:rsidP="00D75D2C">
      <w:r w:rsidRPr="00150A2F">
        <w:rPr>
          <w:b/>
        </w:rPr>
        <w:t>November 2, 2012</w:t>
      </w:r>
      <w:r w:rsidRPr="00150A2F">
        <w:rPr>
          <w:b/>
        </w:rPr>
        <w:tab/>
      </w:r>
      <w:r w:rsidRPr="00150A2F">
        <w:rPr>
          <w:b/>
        </w:rPr>
        <w:tab/>
      </w:r>
      <w:r w:rsidRPr="00150A2F">
        <w:rPr>
          <w:b/>
        </w:rPr>
        <w:tab/>
        <w:t>6</w:t>
      </w:r>
      <w:r w:rsidRPr="00150A2F">
        <w:rPr>
          <w:b/>
          <w:vertAlign w:val="superscript"/>
        </w:rPr>
        <w:t>th</w:t>
      </w:r>
      <w:r w:rsidRPr="00150A2F">
        <w:rPr>
          <w:b/>
        </w:rPr>
        <w:t xml:space="preserve"> Annual Jazz Bistro</w:t>
      </w:r>
    </w:p>
    <w:p w:rsidR="00077906" w:rsidRPr="00150A2F" w:rsidRDefault="00077906" w:rsidP="00D75D2C">
      <w:r w:rsidRPr="00150A2F">
        <w:t>Friday, 6:00p.m. dinner, 7:30p.m. concert, Gala Event Center</w:t>
      </w:r>
    </w:p>
    <w:p w:rsidR="00077906" w:rsidRPr="00150A2F" w:rsidRDefault="00077906" w:rsidP="00D75D2C">
      <w:r w:rsidRPr="00150A2F">
        <w:t xml:space="preserve">The best combination of food and music, sumptuous dinner prepared by ECC Culinary Department and unforgettable interpretation of standard jazz favorites promise to please everyone. Seating is limited. Please reserve your tickets early. </w:t>
      </w:r>
    </w:p>
    <w:p w:rsidR="00077906" w:rsidRPr="00150A2F" w:rsidRDefault="00077906" w:rsidP="00D75D2C"/>
    <w:p w:rsidR="00077906" w:rsidRPr="00150A2F" w:rsidRDefault="00077906" w:rsidP="00D75D2C">
      <w:pPr>
        <w:rPr>
          <w:b/>
        </w:rPr>
      </w:pPr>
      <w:r w:rsidRPr="00150A2F">
        <w:rPr>
          <w:b/>
        </w:rPr>
        <w:t>January 25, 2013</w:t>
      </w:r>
      <w:r w:rsidRPr="00150A2F">
        <w:rPr>
          <w:b/>
        </w:rPr>
        <w:tab/>
      </w:r>
      <w:r w:rsidRPr="00150A2F">
        <w:rPr>
          <w:b/>
        </w:rPr>
        <w:tab/>
      </w:r>
      <w:r w:rsidRPr="00150A2F">
        <w:rPr>
          <w:b/>
        </w:rPr>
        <w:tab/>
        <w:t>Faculty Recital</w:t>
      </w:r>
    </w:p>
    <w:p w:rsidR="00077906" w:rsidRPr="00150A2F" w:rsidRDefault="00077906" w:rsidP="00D75D2C">
      <w:r w:rsidRPr="00150A2F">
        <w:t>Friday, 7:30.m., Theatre</w:t>
      </w:r>
    </w:p>
    <w:p w:rsidR="00077906" w:rsidRPr="00150A2F" w:rsidRDefault="00077906" w:rsidP="00D75D2C">
      <w:r w:rsidRPr="00150A2F">
        <w:t xml:space="preserve">Come hear East Central College’s Music Department. This talented and cherished group of faculty will perform a variety of vocal and instrumental music. </w:t>
      </w:r>
    </w:p>
    <w:p w:rsidR="00077906" w:rsidRPr="00150A2F" w:rsidRDefault="00077906" w:rsidP="00D75D2C"/>
    <w:p w:rsidR="00077906" w:rsidRPr="00150A2F" w:rsidRDefault="00077906" w:rsidP="00D75D2C">
      <w:pPr>
        <w:rPr>
          <w:b/>
        </w:rPr>
      </w:pPr>
      <w:r w:rsidRPr="00150A2F">
        <w:rPr>
          <w:b/>
        </w:rPr>
        <w:t>February 8, 2013</w:t>
      </w:r>
      <w:r w:rsidRPr="00150A2F">
        <w:rPr>
          <w:b/>
        </w:rPr>
        <w:tab/>
      </w:r>
      <w:r w:rsidRPr="00150A2F">
        <w:tab/>
      </w:r>
      <w:r w:rsidRPr="00150A2F">
        <w:tab/>
      </w:r>
      <w:r w:rsidRPr="00150A2F">
        <w:rPr>
          <w:b/>
        </w:rPr>
        <w:t xml:space="preserve">Ken </w:t>
      </w:r>
      <w:proofErr w:type="spellStart"/>
      <w:r w:rsidRPr="00150A2F">
        <w:rPr>
          <w:b/>
        </w:rPr>
        <w:t>Kehner</w:t>
      </w:r>
      <w:proofErr w:type="spellEnd"/>
      <w:r w:rsidRPr="00150A2F">
        <w:rPr>
          <w:b/>
        </w:rPr>
        <w:t xml:space="preserve"> Jazz Trio</w:t>
      </w:r>
    </w:p>
    <w:p w:rsidR="00077906" w:rsidRPr="00150A2F" w:rsidRDefault="00077906" w:rsidP="00D75D2C">
      <w:r w:rsidRPr="00150A2F">
        <w:t>Friday, 7:30p.m. Theater</w:t>
      </w:r>
    </w:p>
    <w:p w:rsidR="00077906" w:rsidRPr="00150A2F" w:rsidRDefault="00077906" w:rsidP="00D75D2C">
      <w:r w:rsidRPr="00150A2F">
        <w:t xml:space="preserve">“Ken </w:t>
      </w:r>
      <w:proofErr w:type="spellStart"/>
      <w:r w:rsidRPr="00150A2F">
        <w:t>Kehner</w:t>
      </w:r>
      <w:proofErr w:type="spellEnd"/>
      <w:r w:rsidRPr="00150A2F">
        <w:t xml:space="preserve"> is quite possibly the best kept secret in the jazz world today. He brings his impeccable artistry and musical taste to every situation, with superior results every time.” - Scott Whitfield (jazz great)</w:t>
      </w:r>
    </w:p>
    <w:p w:rsidR="00077906" w:rsidRDefault="00077906" w:rsidP="00D75D2C">
      <w:pPr>
        <w:rPr>
          <w:b/>
        </w:rPr>
      </w:pPr>
    </w:p>
    <w:p w:rsidR="00077906" w:rsidRPr="00150A2F" w:rsidRDefault="00077906" w:rsidP="00D75D2C">
      <w:pPr>
        <w:rPr>
          <w:b/>
        </w:rPr>
      </w:pPr>
      <w:r w:rsidRPr="00150A2F">
        <w:rPr>
          <w:b/>
        </w:rPr>
        <w:t xml:space="preserve">February 15, 2013 </w:t>
      </w:r>
      <w:r w:rsidRPr="00150A2F">
        <w:rPr>
          <w:b/>
        </w:rPr>
        <w:tab/>
      </w:r>
      <w:r w:rsidRPr="00150A2F">
        <w:rPr>
          <w:b/>
        </w:rPr>
        <w:tab/>
      </w:r>
      <w:r w:rsidRPr="00150A2F">
        <w:rPr>
          <w:b/>
        </w:rPr>
        <w:tab/>
        <w:t>Valentine’s Concert</w:t>
      </w:r>
    </w:p>
    <w:p w:rsidR="00077906" w:rsidRPr="00150A2F" w:rsidRDefault="00077906" w:rsidP="00D75D2C">
      <w:r w:rsidRPr="00150A2F">
        <w:t>Friday, 7:30p.m. Theater</w:t>
      </w:r>
    </w:p>
    <w:p w:rsidR="00077906" w:rsidRPr="00150A2F" w:rsidRDefault="00077906" w:rsidP="00D75D2C">
      <w:r w:rsidRPr="00150A2F">
        <w:t xml:space="preserve">St. Louis Symphony Cellist Alvin McCall and his wife, violist Anna </w:t>
      </w:r>
      <w:proofErr w:type="spellStart"/>
      <w:r w:rsidRPr="00150A2F">
        <w:t>Lackshewitz</w:t>
      </w:r>
      <w:proofErr w:type="spellEnd"/>
      <w:r w:rsidRPr="00150A2F">
        <w:t xml:space="preserve"> will perform the most romantic master works of Johannes Brahms joined by violinist Ann </w:t>
      </w:r>
      <w:proofErr w:type="spellStart"/>
      <w:r w:rsidRPr="00150A2F">
        <w:t>Hirschl</w:t>
      </w:r>
      <w:proofErr w:type="spellEnd"/>
      <w:r w:rsidRPr="00150A2F">
        <w:t xml:space="preserve"> and pianist Jennifer Judd</w:t>
      </w:r>
    </w:p>
    <w:p w:rsidR="00077906" w:rsidRPr="00150A2F" w:rsidRDefault="00077906" w:rsidP="00D75D2C"/>
    <w:p w:rsidR="00077906" w:rsidRPr="00150A2F" w:rsidRDefault="00077906" w:rsidP="00D75D2C">
      <w:pPr>
        <w:ind w:left="3600" w:hanging="3600"/>
      </w:pPr>
      <w:r w:rsidRPr="00150A2F">
        <w:rPr>
          <w:b/>
        </w:rPr>
        <w:t>February 22, 2013</w:t>
      </w:r>
      <w:r w:rsidRPr="00150A2F">
        <w:tab/>
      </w:r>
      <w:r w:rsidRPr="00150A2F">
        <w:rPr>
          <w:b/>
        </w:rPr>
        <w:t>The Lighter Side of Opera: the Good, Bad, the Opera</w:t>
      </w:r>
    </w:p>
    <w:p w:rsidR="00077906" w:rsidRPr="00150A2F" w:rsidRDefault="00077906" w:rsidP="00D75D2C">
      <w:r w:rsidRPr="00150A2F">
        <w:t>Friday, 7:30p.m., Theater</w:t>
      </w:r>
    </w:p>
    <w:p w:rsidR="00077906" w:rsidRPr="00150A2F" w:rsidRDefault="00077906" w:rsidP="00D75D2C">
      <w:r w:rsidRPr="00150A2F">
        <w:t>Four vocal faculty from Southeast Missouri State University will lead you through some of the best music and most intriguing “characters” in this light hearted operatic reviews. Romance, intrigue, scandal-all to your favorite tunes!</w:t>
      </w:r>
    </w:p>
    <w:p w:rsidR="00077906" w:rsidRPr="00150A2F" w:rsidRDefault="00077906" w:rsidP="00D75D2C"/>
    <w:p w:rsidR="00077906" w:rsidRPr="00150A2F" w:rsidRDefault="00077906" w:rsidP="00D75D2C">
      <w:r w:rsidRPr="00150A2F">
        <w:rPr>
          <w:b/>
        </w:rPr>
        <w:t>April 5, 2013</w:t>
      </w:r>
      <w:r w:rsidRPr="00150A2F">
        <w:tab/>
      </w:r>
      <w:r w:rsidRPr="00150A2F">
        <w:tab/>
      </w:r>
      <w:r w:rsidRPr="00150A2F">
        <w:tab/>
      </w:r>
      <w:r w:rsidRPr="00150A2F">
        <w:tab/>
      </w:r>
      <w:r w:rsidRPr="00150A2F">
        <w:rPr>
          <w:b/>
        </w:rPr>
        <w:t>Choral Association and UCSO</w:t>
      </w:r>
    </w:p>
    <w:p w:rsidR="00077906" w:rsidRPr="00150A2F" w:rsidRDefault="00077906" w:rsidP="00D75D2C">
      <w:r w:rsidRPr="00150A2F">
        <w:t>Friday, 7:30p.m., Theater</w:t>
      </w:r>
    </w:p>
    <w:p w:rsidR="00077906" w:rsidRPr="00150A2F" w:rsidRDefault="00077906" w:rsidP="00D75D2C">
      <w:pPr>
        <w:rPr>
          <w:color w:val="000000"/>
        </w:rPr>
      </w:pPr>
      <w:r w:rsidRPr="00150A2F">
        <w:rPr>
          <w:color w:val="000000"/>
        </w:rPr>
        <w:t xml:space="preserve">East Central College Choir and Choral Association with the University City Symphony under the direction of Dr. Tim Sexton and Dr. Leon Burke will perform </w:t>
      </w:r>
      <w:proofErr w:type="spellStart"/>
      <w:r w:rsidRPr="00150A2F">
        <w:rPr>
          <w:i/>
          <w:iCs/>
          <w:color w:val="000000"/>
        </w:rPr>
        <w:t>Missa</w:t>
      </w:r>
      <w:proofErr w:type="spellEnd"/>
      <w:r w:rsidRPr="00150A2F">
        <w:rPr>
          <w:i/>
          <w:iCs/>
          <w:color w:val="000000"/>
        </w:rPr>
        <w:t xml:space="preserve"> In </w:t>
      </w:r>
      <w:proofErr w:type="spellStart"/>
      <w:r w:rsidRPr="00150A2F">
        <w:rPr>
          <w:i/>
          <w:iCs/>
          <w:color w:val="000000"/>
        </w:rPr>
        <w:t>Angustiis</w:t>
      </w:r>
      <w:proofErr w:type="spellEnd"/>
      <w:r w:rsidRPr="00150A2F">
        <w:rPr>
          <w:color w:val="000000"/>
        </w:rPr>
        <w:t xml:space="preserve"> more often referred to as the </w:t>
      </w:r>
      <w:r w:rsidRPr="00150A2F">
        <w:rPr>
          <w:i/>
          <w:iCs/>
          <w:color w:val="000000"/>
        </w:rPr>
        <w:t>Lord Nelson Mass</w:t>
      </w:r>
      <w:r w:rsidRPr="00150A2F">
        <w:rPr>
          <w:color w:val="000000"/>
        </w:rPr>
        <w:t xml:space="preserve"> by Franz Joseph Haydn.  This Mass is considered by many to be Haydn’s greatest work.  </w:t>
      </w:r>
    </w:p>
    <w:p w:rsidR="00077906" w:rsidRPr="00150A2F" w:rsidRDefault="00077906" w:rsidP="00D75D2C">
      <w:pPr>
        <w:rPr>
          <w:b/>
        </w:rPr>
      </w:pPr>
    </w:p>
    <w:p w:rsidR="00077906" w:rsidRPr="00150A2F" w:rsidRDefault="00077906" w:rsidP="00D75D2C">
      <w:pPr>
        <w:rPr>
          <w:b/>
        </w:rPr>
      </w:pPr>
      <w:r w:rsidRPr="00150A2F">
        <w:rPr>
          <w:b/>
        </w:rPr>
        <w:t>April 13, 2013</w:t>
      </w:r>
      <w:r w:rsidRPr="00150A2F">
        <w:rPr>
          <w:b/>
        </w:rPr>
        <w:tab/>
      </w:r>
      <w:r w:rsidRPr="00150A2F">
        <w:rPr>
          <w:b/>
        </w:rPr>
        <w:tab/>
      </w:r>
      <w:r w:rsidRPr="00150A2F">
        <w:rPr>
          <w:b/>
        </w:rPr>
        <w:tab/>
        <w:t>Eliot Trio</w:t>
      </w:r>
    </w:p>
    <w:p w:rsidR="00077906" w:rsidRPr="00150A2F" w:rsidRDefault="00077906" w:rsidP="00D75D2C">
      <w:r w:rsidRPr="00150A2F">
        <w:t>Sat 3p.m</w:t>
      </w:r>
    </w:p>
    <w:p w:rsidR="00077906" w:rsidRPr="00150A2F" w:rsidRDefault="00077906" w:rsidP="00D75D2C">
      <w:r w:rsidRPr="00150A2F">
        <w:t xml:space="preserve">Back by popular demand, the exceptional Eliot Trio, featuring St. Louis Symphony concert master, David </w:t>
      </w:r>
      <w:proofErr w:type="spellStart"/>
      <w:r w:rsidRPr="00150A2F">
        <w:t>Halen</w:t>
      </w:r>
      <w:proofErr w:type="spellEnd"/>
      <w:r w:rsidRPr="00150A2F">
        <w:t xml:space="preserve">, cellist Bjorn </w:t>
      </w:r>
      <w:proofErr w:type="spellStart"/>
      <w:r w:rsidRPr="00150A2F">
        <w:t>Ranheim</w:t>
      </w:r>
      <w:proofErr w:type="spellEnd"/>
      <w:r w:rsidRPr="00150A2F">
        <w:t xml:space="preserve"> and pianist Seth Carlin will be performing a set of inspiring pieces by beloved composers. Undoubtedly, what will be the talk of the town, this must-see concert will leave you breathless. </w:t>
      </w:r>
    </w:p>
    <w:p w:rsidR="00077906" w:rsidRPr="00150A2F" w:rsidRDefault="00077906" w:rsidP="00D75D2C"/>
    <w:p w:rsidR="00077906" w:rsidRPr="00206920" w:rsidRDefault="00077906" w:rsidP="00D75D2C">
      <w:pPr>
        <w:rPr>
          <w:b/>
          <w:color w:val="000000" w:themeColor="text1"/>
        </w:rPr>
      </w:pPr>
      <w:r w:rsidRPr="00206920">
        <w:rPr>
          <w:b/>
          <w:color w:val="000000" w:themeColor="text1"/>
        </w:rPr>
        <w:t xml:space="preserve">Matinee Series </w:t>
      </w:r>
    </w:p>
    <w:p w:rsidR="00077906" w:rsidRPr="00150A2F" w:rsidRDefault="00077906" w:rsidP="00D75D2C">
      <w:r w:rsidRPr="00150A2F">
        <w:t xml:space="preserve">October 5, 2012 </w:t>
      </w:r>
      <w:r w:rsidRPr="00150A2F">
        <w:tab/>
      </w:r>
      <w:r w:rsidRPr="00150A2F">
        <w:tab/>
      </w:r>
      <w:r w:rsidRPr="00150A2F">
        <w:tab/>
      </w:r>
      <w:r w:rsidRPr="00150A2F">
        <w:rPr>
          <w:b/>
        </w:rPr>
        <w:t>Friday, 3:00p.m., AC116</w:t>
      </w:r>
    </w:p>
    <w:p w:rsidR="00077906" w:rsidRPr="00150A2F" w:rsidRDefault="00077906" w:rsidP="00D75D2C">
      <w:pPr>
        <w:rPr>
          <w:b/>
        </w:rPr>
      </w:pPr>
      <w:r w:rsidRPr="00150A2F">
        <w:rPr>
          <w:b/>
        </w:rPr>
        <w:t>Alexander Technique Workshop</w:t>
      </w:r>
    </w:p>
    <w:p w:rsidR="00077906" w:rsidRPr="00150A2F" w:rsidRDefault="00077906" w:rsidP="00D75D2C">
      <w:pPr>
        <w:autoSpaceDE w:val="0"/>
        <w:autoSpaceDN w:val="0"/>
        <w:adjustRightInd w:val="0"/>
      </w:pPr>
      <w:r w:rsidRPr="00150A2F">
        <w:t>Introduction to the Alexander Technique</w:t>
      </w:r>
    </w:p>
    <w:p w:rsidR="00077906" w:rsidRPr="00150A2F" w:rsidRDefault="00077906" w:rsidP="00D75D2C">
      <w:pPr>
        <w:autoSpaceDE w:val="0"/>
        <w:autoSpaceDN w:val="0"/>
        <w:adjustRightInd w:val="0"/>
      </w:pPr>
    </w:p>
    <w:p w:rsidR="00077906" w:rsidRPr="00150A2F" w:rsidRDefault="00077906" w:rsidP="00D75D2C">
      <w:pPr>
        <w:autoSpaceDE w:val="0"/>
        <w:autoSpaceDN w:val="0"/>
        <w:adjustRightInd w:val="0"/>
      </w:pPr>
      <w:r w:rsidRPr="00150A2F">
        <w:t xml:space="preserve">Alexander Technique is a wonderful method practiced by performers to improve how they move, respond to stress, and to enhance flexibility, power and expressiveness. It also helps in avoiding strain and injury. </w:t>
      </w:r>
    </w:p>
    <w:p w:rsidR="00077906" w:rsidRDefault="00077906" w:rsidP="00D75D2C">
      <w:pPr>
        <w:rPr>
          <w:b/>
        </w:rPr>
      </w:pPr>
    </w:p>
    <w:p w:rsidR="00077906" w:rsidRPr="00150A2F" w:rsidRDefault="00077906" w:rsidP="00D75D2C">
      <w:pPr>
        <w:rPr>
          <w:b/>
        </w:rPr>
      </w:pPr>
      <w:r w:rsidRPr="00150A2F">
        <w:rPr>
          <w:b/>
        </w:rPr>
        <w:t>November 16, 2012</w:t>
      </w:r>
      <w:r w:rsidRPr="00150A2F">
        <w:rPr>
          <w:b/>
        </w:rPr>
        <w:tab/>
      </w:r>
      <w:r w:rsidRPr="00150A2F">
        <w:rPr>
          <w:b/>
        </w:rPr>
        <w:tab/>
      </w:r>
      <w:r w:rsidRPr="00150A2F">
        <w:rPr>
          <w:b/>
        </w:rPr>
        <w:tab/>
        <w:t xml:space="preserve">Such Sweet </w:t>
      </w:r>
      <w:proofErr w:type="spellStart"/>
      <w:r w:rsidRPr="00150A2F">
        <w:rPr>
          <w:b/>
        </w:rPr>
        <w:t>Melodie</w:t>
      </w:r>
      <w:proofErr w:type="spellEnd"/>
      <w:r w:rsidRPr="00150A2F">
        <w:rPr>
          <w:b/>
        </w:rPr>
        <w:t>, Baroque Music</w:t>
      </w:r>
    </w:p>
    <w:p w:rsidR="00077906" w:rsidRPr="00150A2F" w:rsidRDefault="00077906" w:rsidP="00D75D2C">
      <w:r w:rsidRPr="00150A2F">
        <w:t>Friday, 3:00p.m., AC116</w:t>
      </w:r>
    </w:p>
    <w:p w:rsidR="00077906" w:rsidRPr="00150A2F" w:rsidRDefault="00077906" w:rsidP="00D75D2C">
      <w:pPr>
        <w:spacing w:after="200"/>
      </w:pPr>
      <w:r w:rsidRPr="00150A2F">
        <w:rPr>
          <w:b/>
          <w:i/>
        </w:rPr>
        <w:t xml:space="preserve">Such </w:t>
      </w:r>
      <w:proofErr w:type="spellStart"/>
      <w:r w:rsidRPr="00150A2F">
        <w:rPr>
          <w:b/>
          <w:i/>
        </w:rPr>
        <w:t>Sweete</w:t>
      </w:r>
      <w:proofErr w:type="spellEnd"/>
      <w:r w:rsidRPr="00150A2F">
        <w:rPr>
          <w:b/>
          <w:i/>
        </w:rPr>
        <w:t xml:space="preserve"> </w:t>
      </w:r>
      <w:proofErr w:type="spellStart"/>
      <w:r w:rsidRPr="00150A2F">
        <w:rPr>
          <w:b/>
          <w:i/>
        </w:rPr>
        <w:t>Melodie</w:t>
      </w:r>
      <w:proofErr w:type="spellEnd"/>
      <w:r w:rsidRPr="00150A2F">
        <w:t xml:space="preserve"> offers an intimate concert program focused on the first fifty years of the Baroque era, featuring the music and performance styles that came to define “baroque” as a break with the old style and something clearly on the edge. </w:t>
      </w:r>
      <w:r w:rsidRPr="00150A2F">
        <w:rPr>
          <w:b/>
          <w:i/>
        </w:rPr>
        <w:t xml:space="preserve">Such </w:t>
      </w:r>
      <w:proofErr w:type="spellStart"/>
      <w:r w:rsidRPr="00150A2F">
        <w:rPr>
          <w:b/>
          <w:i/>
        </w:rPr>
        <w:t>Sweete</w:t>
      </w:r>
      <w:proofErr w:type="spellEnd"/>
      <w:r w:rsidRPr="00150A2F">
        <w:rPr>
          <w:b/>
          <w:i/>
        </w:rPr>
        <w:t xml:space="preserve"> </w:t>
      </w:r>
      <w:proofErr w:type="spellStart"/>
      <w:r w:rsidRPr="00150A2F">
        <w:rPr>
          <w:b/>
          <w:i/>
        </w:rPr>
        <w:t>Melodie</w:t>
      </w:r>
      <w:proofErr w:type="spellEnd"/>
      <w:r w:rsidRPr="00150A2F">
        <w:t xml:space="preserve"> offers programs of evocative and beautiful songs supported by the dulcet sounds of lutes, guitars, </w:t>
      </w:r>
      <w:proofErr w:type="spellStart"/>
      <w:r w:rsidRPr="00150A2F">
        <w:t>lirone</w:t>
      </w:r>
      <w:proofErr w:type="spellEnd"/>
      <w:r w:rsidRPr="00150A2F">
        <w:t xml:space="preserve"> and </w:t>
      </w:r>
      <w:proofErr w:type="spellStart"/>
      <w:r w:rsidRPr="00150A2F">
        <w:t>violone</w:t>
      </w:r>
      <w:proofErr w:type="spellEnd"/>
      <w:r w:rsidRPr="00150A2F">
        <w:t xml:space="preserve">. The trio—vocalist Lindsey Adams accompanied by Philip Spray on bowed strings and Jeffrey Noonan on plucked strings—brings this repertoire to life with attention to historical details and vibrant music-making. </w:t>
      </w:r>
    </w:p>
    <w:p w:rsidR="00077906" w:rsidRPr="00150A2F" w:rsidRDefault="00077906" w:rsidP="00D75D2C">
      <w:r w:rsidRPr="00150A2F">
        <w:rPr>
          <w:b/>
        </w:rPr>
        <w:t>February 1, 2013</w:t>
      </w:r>
      <w:r w:rsidRPr="00150A2F">
        <w:rPr>
          <w:b/>
        </w:rPr>
        <w:tab/>
      </w:r>
      <w:r w:rsidRPr="00150A2F">
        <w:rPr>
          <w:b/>
        </w:rPr>
        <w:tab/>
      </w:r>
      <w:r w:rsidRPr="00150A2F">
        <w:rPr>
          <w:b/>
        </w:rPr>
        <w:tab/>
        <w:t>Clarinet Chamber Music</w:t>
      </w:r>
    </w:p>
    <w:p w:rsidR="00077906" w:rsidRPr="00150A2F" w:rsidRDefault="00077906" w:rsidP="00D75D2C">
      <w:r w:rsidRPr="00150A2F">
        <w:t>Friday, 3:00p.m., AC116</w:t>
      </w:r>
    </w:p>
    <w:p w:rsidR="00077906" w:rsidRPr="00150A2F" w:rsidRDefault="00077906" w:rsidP="00D75D2C">
      <w:r w:rsidRPr="00150A2F">
        <w:t xml:space="preserve">Clarinetists Jeanine </w:t>
      </w:r>
      <w:proofErr w:type="spellStart"/>
      <w:r w:rsidRPr="00150A2F">
        <w:t>Garesche</w:t>
      </w:r>
      <w:proofErr w:type="spellEnd"/>
      <w:r w:rsidRPr="00150A2F">
        <w:t xml:space="preserve"> and Amanda Cook join pianist Jennifer Judd for an afternoon of most favorite clarinet chamber music. </w:t>
      </w:r>
    </w:p>
    <w:p w:rsidR="00077906" w:rsidRPr="00150A2F" w:rsidRDefault="00077906" w:rsidP="00D75D2C"/>
    <w:p w:rsidR="00077906" w:rsidRPr="00150A2F" w:rsidRDefault="00077906" w:rsidP="00D75D2C">
      <w:pPr>
        <w:rPr>
          <w:b/>
        </w:rPr>
      </w:pPr>
      <w:r w:rsidRPr="00150A2F">
        <w:rPr>
          <w:b/>
        </w:rPr>
        <w:t>May 3, 2013</w:t>
      </w:r>
      <w:r w:rsidRPr="00150A2F">
        <w:rPr>
          <w:b/>
        </w:rPr>
        <w:tab/>
      </w:r>
      <w:r w:rsidRPr="00150A2F">
        <w:rPr>
          <w:b/>
        </w:rPr>
        <w:tab/>
      </w:r>
      <w:r w:rsidRPr="00150A2F">
        <w:rPr>
          <w:b/>
        </w:rPr>
        <w:tab/>
      </w:r>
      <w:r w:rsidRPr="00150A2F">
        <w:rPr>
          <w:b/>
        </w:rPr>
        <w:tab/>
        <w:t>String Faculty Recital</w:t>
      </w:r>
    </w:p>
    <w:p w:rsidR="00077906" w:rsidRPr="00150A2F" w:rsidRDefault="00077906" w:rsidP="00D75D2C">
      <w:pPr>
        <w:rPr>
          <w:b/>
        </w:rPr>
      </w:pPr>
      <w:r w:rsidRPr="00150A2F">
        <w:rPr>
          <w:b/>
        </w:rPr>
        <w:t>3:00p.m. AC116</w:t>
      </w:r>
    </w:p>
    <w:p w:rsidR="00077906" w:rsidRPr="00150A2F" w:rsidRDefault="00077906" w:rsidP="00D75D2C">
      <w:r w:rsidRPr="00150A2F">
        <w:t>World travelers  Brandon Christensen and Jennifer Judd team up once again on the eve of their European tour in a concert  “Where East Meets West”.  They will perform works by Chinese and American composers in celebration of their many years of collaboration and travel together. </w:t>
      </w:r>
    </w:p>
    <w:p w:rsidR="001E26FD" w:rsidRDefault="001E26FD" w:rsidP="00D75D2C">
      <w:pPr>
        <w:rPr>
          <w:b/>
          <w:color w:val="FF0000"/>
        </w:rPr>
      </w:pPr>
    </w:p>
    <w:p w:rsidR="00077906" w:rsidRPr="00206920" w:rsidRDefault="00077906" w:rsidP="00D75D2C">
      <w:pPr>
        <w:rPr>
          <w:b/>
          <w:color w:val="000000" w:themeColor="text1"/>
          <w:sz w:val="28"/>
          <w:szCs w:val="28"/>
        </w:rPr>
      </w:pPr>
      <w:r w:rsidRPr="00206920">
        <w:rPr>
          <w:b/>
          <w:color w:val="000000" w:themeColor="text1"/>
          <w:sz w:val="28"/>
          <w:szCs w:val="28"/>
        </w:rPr>
        <w:t>Ensemble Series</w:t>
      </w:r>
    </w:p>
    <w:p w:rsidR="00077906" w:rsidRPr="00150A2F" w:rsidRDefault="00077906" w:rsidP="00D75D2C"/>
    <w:p w:rsidR="00077906" w:rsidRPr="00150A2F" w:rsidRDefault="00077906" w:rsidP="00D75D2C">
      <w:pPr>
        <w:rPr>
          <w:color w:val="000000"/>
        </w:rPr>
      </w:pPr>
      <w:r w:rsidRPr="00150A2F">
        <w:rPr>
          <w:color w:val="000000"/>
        </w:rPr>
        <w:t>October 23, 2012, 7:30p.m. - College Choir/College Band Concert</w:t>
      </w:r>
    </w:p>
    <w:p w:rsidR="00077906" w:rsidRPr="00150A2F" w:rsidRDefault="00077906" w:rsidP="00D75D2C">
      <w:pPr>
        <w:rPr>
          <w:color w:val="000000"/>
        </w:rPr>
      </w:pPr>
      <w:r w:rsidRPr="00150A2F">
        <w:rPr>
          <w:color w:val="000000"/>
        </w:rPr>
        <w:t>October 30, 2012, 7:30p.m. – Vocal Jazz Ensemble and Jazz Bands Concert</w:t>
      </w:r>
    </w:p>
    <w:p w:rsidR="00077906" w:rsidRPr="00150A2F" w:rsidRDefault="00077906" w:rsidP="00D75D2C">
      <w:pPr>
        <w:rPr>
          <w:color w:val="000000"/>
        </w:rPr>
      </w:pPr>
      <w:r w:rsidRPr="00150A2F">
        <w:rPr>
          <w:color w:val="000000"/>
        </w:rPr>
        <w:t>December 6, 7:30p.m., 2012., AC116- Guitar and String Ensemble Concert</w:t>
      </w:r>
    </w:p>
    <w:p w:rsidR="00077906" w:rsidRPr="00150A2F" w:rsidRDefault="00077906" w:rsidP="00D75D2C">
      <w:pPr>
        <w:rPr>
          <w:color w:val="000000"/>
        </w:rPr>
      </w:pPr>
      <w:r w:rsidRPr="00150A2F">
        <w:rPr>
          <w:color w:val="000000"/>
        </w:rPr>
        <w:t>December 7, 7:30p.m. and December 9,3:00p.m., 2012 – Christmas Celebration</w:t>
      </w:r>
    </w:p>
    <w:p w:rsidR="00077906" w:rsidRPr="00150A2F" w:rsidRDefault="00077906" w:rsidP="00D75D2C">
      <w:r w:rsidRPr="00150A2F">
        <w:t>March 5</w:t>
      </w:r>
      <w:r w:rsidRPr="00150A2F">
        <w:rPr>
          <w:vertAlign w:val="superscript"/>
        </w:rPr>
        <w:t>th</w:t>
      </w:r>
      <w:r w:rsidRPr="00150A2F">
        <w:t xml:space="preserve"> 2013 , 7:30p.m.– Bands concert</w:t>
      </w:r>
    </w:p>
    <w:p w:rsidR="00077906" w:rsidRPr="00150A2F" w:rsidRDefault="00077906" w:rsidP="00D75D2C">
      <w:pPr>
        <w:rPr>
          <w:color w:val="000000"/>
        </w:rPr>
      </w:pPr>
      <w:r w:rsidRPr="00150A2F">
        <w:rPr>
          <w:color w:val="000000"/>
        </w:rPr>
        <w:t>April 25, 2013, 7:30p.m. – Vocal Jazz Ensemble Concert</w:t>
      </w:r>
    </w:p>
    <w:p w:rsidR="00077906" w:rsidRPr="00150A2F" w:rsidRDefault="00077906" w:rsidP="00D75D2C">
      <w:pPr>
        <w:rPr>
          <w:color w:val="000000"/>
        </w:rPr>
      </w:pPr>
      <w:r w:rsidRPr="00150A2F">
        <w:rPr>
          <w:color w:val="000000"/>
        </w:rPr>
        <w:t>April 29, 2013, 7:30p.m. – College Choir Concert</w:t>
      </w:r>
    </w:p>
    <w:p w:rsidR="00077906" w:rsidRPr="00150A2F" w:rsidRDefault="00077906" w:rsidP="00D75D2C">
      <w:pPr>
        <w:rPr>
          <w:color w:val="000000"/>
        </w:rPr>
      </w:pPr>
      <w:r w:rsidRPr="00150A2F">
        <w:rPr>
          <w:color w:val="000000"/>
        </w:rPr>
        <w:t>May 2, 2013, 7:30 p.m., AC116 - Guitar and String Ensemble Concert</w:t>
      </w:r>
    </w:p>
    <w:p w:rsidR="00077906" w:rsidRPr="00150A2F" w:rsidRDefault="00077906" w:rsidP="00D75D2C">
      <w:r w:rsidRPr="00150A2F">
        <w:t>May 7 , 2013 , 7:30p.m.– Bands Concert</w:t>
      </w:r>
    </w:p>
    <w:p w:rsidR="00077906" w:rsidRPr="00206920" w:rsidRDefault="00077906" w:rsidP="00D75D2C">
      <w:pPr>
        <w:rPr>
          <w:b/>
          <w:sz w:val="28"/>
          <w:szCs w:val="28"/>
        </w:rPr>
      </w:pPr>
    </w:p>
    <w:p w:rsidR="00077906" w:rsidRPr="00206920" w:rsidRDefault="00077906" w:rsidP="00D75D2C">
      <w:pPr>
        <w:rPr>
          <w:b/>
          <w:sz w:val="28"/>
          <w:szCs w:val="28"/>
        </w:rPr>
      </w:pPr>
      <w:r w:rsidRPr="00206920">
        <w:rPr>
          <w:b/>
          <w:color w:val="000000" w:themeColor="text1"/>
          <w:sz w:val="28"/>
          <w:szCs w:val="28"/>
        </w:rPr>
        <w:t>Student Recitals</w:t>
      </w:r>
      <w:r w:rsidRPr="00206920">
        <w:rPr>
          <w:b/>
          <w:sz w:val="28"/>
          <w:szCs w:val="28"/>
        </w:rPr>
        <w:t xml:space="preserve"> </w:t>
      </w:r>
    </w:p>
    <w:p w:rsidR="00077906" w:rsidRDefault="00077906" w:rsidP="00D75D2C">
      <w:pPr>
        <w:rPr>
          <w:b/>
        </w:rPr>
      </w:pPr>
      <w:r w:rsidRPr="00150A2F">
        <w:rPr>
          <w:b/>
        </w:rPr>
        <w:t>October 22, 2012</w:t>
      </w:r>
      <w:r w:rsidRPr="00150A2F">
        <w:rPr>
          <w:b/>
        </w:rPr>
        <w:tab/>
      </w:r>
      <w:r w:rsidRPr="00150A2F">
        <w:rPr>
          <w:b/>
        </w:rPr>
        <w:tab/>
      </w:r>
      <w:r w:rsidRPr="00150A2F">
        <w:rPr>
          <w:b/>
        </w:rPr>
        <w:tab/>
      </w:r>
    </w:p>
    <w:p w:rsidR="00077906" w:rsidRPr="00150A2F" w:rsidRDefault="00077906" w:rsidP="00D75D2C">
      <w:r w:rsidRPr="00150A2F">
        <w:t>Monday, 4:00p.m., Theatre</w:t>
      </w:r>
    </w:p>
    <w:p w:rsidR="00077906" w:rsidRPr="00150A2F" w:rsidRDefault="00077906" w:rsidP="00D75D2C">
      <w:r w:rsidRPr="00150A2F">
        <w:t>November2, 9 and 30, 2012,</w:t>
      </w:r>
      <w:r w:rsidRPr="00150A2F">
        <w:tab/>
      </w:r>
      <w:r w:rsidRPr="00150A2F">
        <w:tab/>
        <w:t>Friday, 3 p.m. ,AC116</w:t>
      </w:r>
    </w:p>
    <w:p w:rsidR="00077906" w:rsidRPr="00150A2F" w:rsidRDefault="00077906" w:rsidP="00D75D2C">
      <w:r w:rsidRPr="00150A2F">
        <w:t>April 12 &amp; 19, 2013</w:t>
      </w:r>
      <w:r w:rsidRPr="00150A2F">
        <w:tab/>
      </w:r>
      <w:r w:rsidRPr="00150A2F">
        <w:tab/>
      </w:r>
      <w:r w:rsidRPr="00150A2F">
        <w:tab/>
        <w:t>Friday, 3 p.m. ,AC116</w:t>
      </w:r>
    </w:p>
    <w:p w:rsidR="00077906" w:rsidRPr="00150A2F" w:rsidRDefault="00077906" w:rsidP="00D75D2C">
      <w:r w:rsidRPr="00150A2F">
        <w:t xml:space="preserve">April 26, 2013, </w:t>
      </w:r>
      <w:r w:rsidRPr="00150A2F">
        <w:tab/>
      </w:r>
      <w:r w:rsidRPr="00150A2F">
        <w:tab/>
      </w:r>
      <w:r w:rsidRPr="00150A2F">
        <w:tab/>
        <w:t>Friday, 5 p.m., Theater</w:t>
      </w:r>
    </w:p>
    <w:p w:rsidR="006572E1" w:rsidRPr="00206920" w:rsidRDefault="006572E1" w:rsidP="00D75D2C">
      <w:pPr>
        <w:rPr>
          <w:color w:val="000000"/>
          <w:sz w:val="28"/>
          <w:szCs w:val="28"/>
        </w:rPr>
      </w:pPr>
    </w:p>
    <w:p w:rsidR="006572E1" w:rsidRPr="00206920" w:rsidRDefault="006572E1" w:rsidP="00D75D2C">
      <w:pPr>
        <w:rPr>
          <w:b/>
          <w:color w:val="000000"/>
          <w:sz w:val="28"/>
          <w:szCs w:val="28"/>
        </w:rPr>
      </w:pPr>
      <w:r w:rsidRPr="00206920">
        <w:rPr>
          <w:b/>
          <w:color w:val="000000"/>
          <w:sz w:val="28"/>
          <w:szCs w:val="28"/>
        </w:rPr>
        <w:t>Community Events</w:t>
      </w:r>
    </w:p>
    <w:p w:rsidR="006572E1" w:rsidRPr="00150A2F" w:rsidRDefault="006572E1" w:rsidP="006572E1">
      <w:pPr>
        <w:rPr>
          <w:color w:val="000000"/>
        </w:rPr>
      </w:pPr>
      <w:r w:rsidRPr="00150A2F">
        <w:rPr>
          <w:color w:val="000000"/>
        </w:rPr>
        <w:t>December 17 – East Central Children’s Chorale Concert</w:t>
      </w:r>
    </w:p>
    <w:p w:rsidR="006572E1" w:rsidRPr="00150A2F" w:rsidRDefault="006572E1" w:rsidP="006572E1">
      <w:proofErr w:type="spellStart"/>
      <w:r w:rsidRPr="00150A2F">
        <w:t>Sonatina</w:t>
      </w:r>
      <w:proofErr w:type="spellEnd"/>
      <w:r w:rsidRPr="00150A2F">
        <w:t xml:space="preserve"> Festival  Feb 2 &amp;3, 2013</w:t>
      </w:r>
    </w:p>
    <w:p w:rsidR="006572E1" w:rsidRPr="00150A2F" w:rsidRDefault="006572E1" w:rsidP="006572E1">
      <w:r w:rsidRPr="00150A2F">
        <w:t>Missouri State High School Music Festival March 21-23 2013</w:t>
      </w:r>
    </w:p>
    <w:p w:rsidR="00077906" w:rsidRPr="00150A2F" w:rsidRDefault="00077906" w:rsidP="00D75D2C">
      <w:pPr>
        <w:rPr>
          <w:color w:val="000000"/>
        </w:rPr>
      </w:pPr>
      <w:r w:rsidRPr="00150A2F">
        <w:rPr>
          <w:color w:val="000000"/>
        </w:rPr>
        <w:t>May 13 – East Central Children’s Chorale Concert</w:t>
      </w:r>
    </w:p>
    <w:p w:rsidR="00077906" w:rsidRDefault="00077906" w:rsidP="00F762E9"/>
    <w:p w:rsidR="00077906" w:rsidRDefault="00077906" w:rsidP="004B27A7">
      <w:pPr>
        <w:jc w:val="center"/>
        <w:rPr>
          <w:rFonts w:ascii="Georgia" w:hAnsi="Georgia"/>
          <w:b/>
          <w:sz w:val="28"/>
          <w:szCs w:val="28"/>
          <w:u w:val="single"/>
        </w:rPr>
      </w:pPr>
    </w:p>
    <w:p w:rsidR="00077906" w:rsidRDefault="00077906" w:rsidP="004B27A7">
      <w:pPr>
        <w:jc w:val="center"/>
        <w:rPr>
          <w:rFonts w:ascii="Georgia" w:hAnsi="Georgia"/>
          <w:b/>
          <w:sz w:val="28"/>
          <w:szCs w:val="28"/>
          <w:u w:val="single"/>
        </w:rPr>
      </w:pPr>
    </w:p>
    <w:p w:rsidR="00077906" w:rsidRDefault="00077906"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077906" w:rsidRDefault="00077906" w:rsidP="004B27A7">
      <w:pPr>
        <w:jc w:val="center"/>
        <w:rPr>
          <w:rFonts w:ascii="Georgia" w:hAnsi="Georgia"/>
          <w:b/>
          <w:sz w:val="28"/>
          <w:szCs w:val="28"/>
          <w:u w:val="single"/>
        </w:rPr>
      </w:pPr>
    </w:p>
    <w:p w:rsidR="00077906" w:rsidRDefault="00077906"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206920" w:rsidRDefault="00206920" w:rsidP="004B27A7">
      <w:pPr>
        <w:jc w:val="center"/>
        <w:rPr>
          <w:rFonts w:ascii="Georgia" w:hAnsi="Georgia"/>
          <w:b/>
          <w:sz w:val="28"/>
          <w:szCs w:val="28"/>
          <w:u w:val="single"/>
        </w:rPr>
      </w:pPr>
    </w:p>
    <w:p w:rsidR="00077906" w:rsidRPr="004B27A7" w:rsidRDefault="00077906" w:rsidP="004B27A7">
      <w:pPr>
        <w:jc w:val="center"/>
        <w:rPr>
          <w:rFonts w:ascii="Georgia" w:hAnsi="Georgia"/>
          <w:b/>
          <w:sz w:val="28"/>
          <w:szCs w:val="28"/>
          <w:u w:val="single"/>
        </w:rPr>
      </w:pPr>
      <w:r w:rsidRPr="004B27A7">
        <w:rPr>
          <w:rFonts w:ascii="Georgia" w:hAnsi="Georgia"/>
          <w:b/>
          <w:sz w:val="28"/>
          <w:szCs w:val="28"/>
          <w:u w:val="single"/>
        </w:rPr>
        <w:t>APPENDIX A</w:t>
      </w:r>
    </w:p>
    <w:p w:rsidR="00077906" w:rsidRDefault="00077906" w:rsidP="004A7F19">
      <w:pPr>
        <w:rPr>
          <w:rFonts w:ascii="Georgia" w:hAnsi="Georgia"/>
          <w:b/>
          <w:sz w:val="28"/>
          <w:szCs w:val="28"/>
          <w:u w:val="single"/>
        </w:rPr>
      </w:pPr>
    </w:p>
    <w:p w:rsidR="00077906" w:rsidRPr="00FD473F" w:rsidRDefault="00077906" w:rsidP="00214244">
      <w:pPr>
        <w:rPr>
          <w:rFonts w:ascii="Georgia" w:hAnsi="Georgia"/>
        </w:rPr>
      </w:pPr>
      <w:r w:rsidRPr="00FD473F">
        <w:rPr>
          <w:rFonts w:ascii="Georgia" w:hAnsi="Georgia"/>
          <w:b/>
          <w:u w:val="single"/>
        </w:rPr>
        <w:t>Full-Time Faculty Biographies</w:t>
      </w:r>
    </w:p>
    <w:p w:rsidR="00077906" w:rsidRPr="00FD473F" w:rsidRDefault="00077906" w:rsidP="00214244">
      <w:pPr>
        <w:rPr>
          <w:rFonts w:ascii="Georgia" w:hAnsi="Georgia"/>
          <w:b/>
          <w:sz w:val="20"/>
          <w:szCs w:val="20"/>
          <w:u w:val="single"/>
        </w:rPr>
      </w:pPr>
    </w:p>
    <w:p w:rsidR="00077906" w:rsidRPr="004B27A7" w:rsidRDefault="00077906" w:rsidP="00214244">
      <w:pPr>
        <w:rPr>
          <w:rFonts w:ascii="Georgia" w:hAnsi="Georgia"/>
        </w:rPr>
      </w:pPr>
      <w:r w:rsidRPr="004B27A7">
        <w:rPr>
          <w:rFonts w:ascii="Georgia" w:hAnsi="Georgia"/>
          <w:b/>
          <w:bCs/>
        </w:rPr>
        <w:t>Dr. Jennifer Judd</w:t>
      </w:r>
      <w:r w:rsidRPr="004B27A7">
        <w:rPr>
          <w:rFonts w:ascii="Georgia" w:hAnsi="Georgia"/>
        </w:rPr>
        <w:t xml:space="preserve"> </w:t>
      </w:r>
      <w:hyperlink r:id="rId22" w:history="1">
        <w:r w:rsidRPr="004B27A7">
          <w:rPr>
            <w:rStyle w:val="Hyperlink"/>
            <w:rFonts w:ascii="Georgia" w:hAnsi="Georgia"/>
          </w:rPr>
          <w:t>limj@eastcentral.edu</w:t>
        </w:r>
      </w:hyperlink>
      <w:r w:rsidRPr="004B27A7">
        <w:rPr>
          <w:rFonts w:ascii="Georgia" w:hAnsi="Georgia"/>
        </w:rPr>
        <w:t xml:space="preserve"> holds a Doctor of Musical Arts degree from the University of Missouri-Kansas City Conservatory of Music, where she studied with Curators Professor Joanne Baker. Dr. Judd is an accomplished solo recitalist and  chamber musician. She is also in frequent demand as a clinician and adjudicator across the country. She has appeared as soloist with St. Louis Brass Band, Jefferson City Symphony Orchestra, Clayton Symphony Orchestra, University City Missouri Symphony Orchestra, University of Missouri-Kansas City Orchestra, Southeast Symphony Orchestra and ECC Wind Ensemble. In 1997, Dr. Judd and Annette Burkhart, a piano faculty member from Washington University, formed a piano duo team and have performed in various concert series and university campuses throughout the Midwest. </w:t>
      </w:r>
      <w:r w:rsidR="00206920">
        <w:rPr>
          <w:rFonts w:ascii="Georgia" w:hAnsi="Georgia"/>
        </w:rPr>
        <w:t xml:space="preserve">For nearly a decade, Dr. Judd has been regularly featured in the Christ Church Cathedral Concert Series in St. Louis, MO and the “Sunday At Three” Chamber Music Concert Series in Southeast Missouri State University.  </w:t>
      </w:r>
      <w:r w:rsidRPr="004B27A7">
        <w:rPr>
          <w:rFonts w:ascii="Georgia" w:hAnsi="Georgia"/>
        </w:rPr>
        <w:t xml:space="preserve">Dr. Judd has performed a series of concerts in China, including recitals at Shanghai Normal University and Hunan Normal University and Zhejiang University. Dr. Judd was awarded the Permanent Professional Certificate by the Music Teachers National Association. Many of her piano students have won top awards in state and national competitions. Several of her articles were published in the Keyboard Companion. Dr. Judd is Associate Professor of Music at East Central College. </w:t>
      </w:r>
      <w:r w:rsidR="00206920">
        <w:rPr>
          <w:rFonts w:ascii="Georgia" w:hAnsi="Georgia"/>
        </w:rPr>
        <w:t xml:space="preserve"> In 2012, Dr. Judd received the Governor’s Excellence in Teaching Award.</w:t>
      </w:r>
    </w:p>
    <w:p w:rsidR="00077906" w:rsidRPr="00FD473F" w:rsidRDefault="00077906" w:rsidP="00214244">
      <w:pPr>
        <w:rPr>
          <w:rFonts w:ascii="Georgia" w:hAnsi="Georgia"/>
          <w:b/>
          <w:bCs/>
          <w:sz w:val="20"/>
          <w:szCs w:val="20"/>
        </w:rPr>
      </w:pPr>
    </w:p>
    <w:p w:rsidR="00077906" w:rsidRPr="00DC1207" w:rsidRDefault="00077906" w:rsidP="00DC1207">
      <w:pPr>
        <w:rPr>
          <w:rFonts w:ascii="Georgia" w:hAnsi="Georgia"/>
          <w:bCs/>
        </w:rPr>
      </w:pPr>
      <w:r w:rsidRPr="004B27A7">
        <w:rPr>
          <w:rFonts w:ascii="Georgia" w:hAnsi="Georgia"/>
          <w:b/>
          <w:bCs/>
        </w:rPr>
        <w:t>Dr. Timothy C. Sexton</w:t>
      </w:r>
      <w:r w:rsidRPr="004B27A7">
        <w:rPr>
          <w:rFonts w:ascii="Georgia" w:hAnsi="Georgia"/>
        </w:rPr>
        <w:t xml:space="preserve"> </w:t>
      </w:r>
      <w:hyperlink r:id="rId23" w:history="1">
        <w:r w:rsidRPr="004B27A7">
          <w:rPr>
            <w:rStyle w:val="Hyperlink"/>
            <w:rFonts w:ascii="Georgia" w:hAnsi="Georgia"/>
          </w:rPr>
          <w:t>tcsexton@eastcentral.edu</w:t>
        </w:r>
      </w:hyperlink>
      <w:r w:rsidRPr="004B27A7">
        <w:rPr>
          <w:rFonts w:ascii="Georgia" w:hAnsi="Georgia"/>
        </w:rPr>
        <w:t xml:space="preserve"> </w:t>
      </w:r>
      <w:r w:rsidRPr="00DC1207">
        <w:rPr>
          <w:rFonts w:ascii="Georgia" w:hAnsi="Georgia"/>
          <w:bCs/>
        </w:rPr>
        <w:t>is in his second year as director of choirs at East Central College, where he also teaches Music Theory, Ear Training, and Music Appreciation. He is Artistic Director for the Four Rivers Children’s Chorale and directs the newly formed Jazz Vocal Ensemble.  Timothy graduated in 2009 with his Doctorate of Musical Arts in Conducting from the University of South Carolina under the direction of Dr. Larry Wyatt. He also holds a Bachelor’s and Master’s in Music Education from Western Kentucky University. Timothy has taught at both the middle and high school levels. Over the past ten years of teaching, he has served as the Repertoire and Standards Chair for Middle School Choral Music in the Commonwealth of Kentucky and served on the State Choral Board of Directors. Timothy continues to be amazed by the talent level of his students and their desire to create fine musical experiences.</w:t>
      </w:r>
    </w:p>
    <w:p w:rsidR="00077906" w:rsidRPr="00DC1207" w:rsidRDefault="00077906" w:rsidP="00DC1207">
      <w:pPr>
        <w:rPr>
          <w:rFonts w:ascii="Georgia" w:hAnsi="Georgia"/>
        </w:rPr>
      </w:pPr>
      <w:r w:rsidRPr="00DC1207">
        <w:rPr>
          <w:rFonts w:ascii="Georgia" w:hAnsi="Georgia"/>
        </w:rPr>
        <w:t> </w:t>
      </w:r>
    </w:p>
    <w:p w:rsidR="00077906" w:rsidRPr="004B27A7" w:rsidRDefault="00077906" w:rsidP="004B27A7">
      <w:pPr>
        <w:rPr>
          <w:rFonts w:ascii="Georgia" w:hAnsi="Georgia"/>
        </w:rPr>
      </w:pPr>
      <w:r w:rsidRPr="004B27A7">
        <w:rPr>
          <w:rFonts w:ascii="Georgia" w:hAnsi="Georgia"/>
          <w:b/>
          <w:bCs/>
        </w:rPr>
        <w:t>Aaron Bounds</w:t>
      </w:r>
      <w:r w:rsidRPr="004B27A7">
        <w:rPr>
          <w:rFonts w:ascii="Georgia" w:hAnsi="Georgia"/>
        </w:rPr>
        <w:t xml:space="preserve"> </w:t>
      </w:r>
      <w:hyperlink r:id="rId24" w:history="1">
        <w:r w:rsidRPr="004B27A7">
          <w:rPr>
            <w:rStyle w:val="Hyperlink"/>
            <w:rFonts w:ascii="Georgia" w:hAnsi="Georgia"/>
          </w:rPr>
          <w:t>akbounds@eastcentral.edu</w:t>
        </w:r>
      </w:hyperlink>
      <w:r w:rsidRPr="004B27A7">
        <w:rPr>
          <w:rFonts w:ascii="Georgia" w:hAnsi="Georgia"/>
        </w:rPr>
        <w:t xml:space="preserve"> a nativ</w:t>
      </w:r>
      <w:r>
        <w:rPr>
          <w:rFonts w:ascii="Georgia" w:hAnsi="Georgia"/>
        </w:rPr>
        <w:t>e of Hermann, Missouri,</w:t>
      </w:r>
      <w:r w:rsidRPr="004B27A7">
        <w:rPr>
          <w:rFonts w:ascii="Georgia" w:hAnsi="Georgia"/>
        </w:rPr>
        <w:t xml:space="preserve"> is in his third year as Director of Bands at East Central College. </w:t>
      </w:r>
      <w:r>
        <w:rPr>
          <w:rFonts w:ascii="Georgia" w:hAnsi="Georgia"/>
        </w:rPr>
        <w:t>Aaron</w:t>
      </w:r>
      <w:r w:rsidRPr="004B27A7">
        <w:rPr>
          <w:rFonts w:ascii="Georgia" w:hAnsi="Georgia"/>
        </w:rPr>
        <w:t xml:space="preserve"> has taught World Music and Introduction to Music Theory and is currently teaching three sections of Music Appreciation, Low Brass Private Lessons, Jazz Combo, Jazz Band and Concert Band</w:t>
      </w:r>
      <w:r>
        <w:rPr>
          <w:rFonts w:ascii="Georgia" w:hAnsi="Georgia"/>
        </w:rPr>
        <w:t>.</w:t>
      </w:r>
      <w:r w:rsidRPr="004B27A7">
        <w:rPr>
          <w:rFonts w:ascii="Georgia" w:hAnsi="Georgia"/>
        </w:rPr>
        <w:t xml:space="preserve"> In 2006, Aaron received his Bachelor of Music Education and in 2008 he received his Masters in Music, both from Missouri State University in Springfield. Throughout his studies at Missouri State, Aaron performed with many ens</w:t>
      </w:r>
      <w:r>
        <w:rPr>
          <w:rFonts w:ascii="Georgia" w:hAnsi="Georgia"/>
        </w:rPr>
        <w:t>embles including:</w:t>
      </w:r>
      <w:r w:rsidRPr="004B27A7">
        <w:rPr>
          <w:rFonts w:ascii="Georgia" w:hAnsi="Georgia"/>
        </w:rPr>
        <w:t xml:space="preserve"> MSU Jazz Band under the direction of Jerry Hoover, MSU Lab Band directed by Randall Hamm, MSU Wind Ensemble under Dr. </w:t>
      </w:r>
      <w:proofErr w:type="spellStart"/>
      <w:r w:rsidRPr="004B27A7">
        <w:rPr>
          <w:rFonts w:ascii="Georgia" w:hAnsi="Georgia"/>
        </w:rPr>
        <w:t>Belva</w:t>
      </w:r>
      <w:proofErr w:type="spellEnd"/>
      <w:r w:rsidRPr="004B27A7">
        <w:rPr>
          <w:rFonts w:ascii="Georgia" w:hAnsi="Georgia"/>
        </w:rPr>
        <w:t xml:space="preserve"> Prather, and the MSU Orchestra with Dr. Robert </w:t>
      </w:r>
      <w:proofErr w:type="spellStart"/>
      <w:r w:rsidRPr="004B27A7">
        <w:rPr>
          <w:rFonts w:ascii="Georgia" w:hAnsi="Georgia"/>
        </w:rPr>
        <w:t>Quebbeman</w:t>
      </w:r>
      <w:proofErr w:type="spellEnd"/>
      <w:r w:rsidRPr="004B27A7">
        <w:rPr>
          <w:rFonts w:ascii="Georgia" w:hAnsi="Georgia"/>
        </w:rPr>
        <w:t xml:space="preserve">. During this time Aaron also performed with the Madison Scouts Drum and Bugle Corps for two summers. Currently Aaron performs with the local swing band The </w:t>
      </w:r>
      <w:proofErr w:type="spellStart"/>
      <w:r w:rsidRPr="004B27A7">
        <w:rPr>
          <w:rFonts w:ascii="Georgia" w:hAnsi="Georgia"/>
        </w:rPr>
        <w:t>Starlighter</w:t>
      </w:r>
      <w:proofErr w:type="spellEnd"/>
      <w:r w:rsidRPr="004B27A7">
        <w:rPr>
          <w:rFonts w:ascii="Georgia" w:hAnsi="Georgia"/>
        </w:rPr>
        <w:t xml:space="preserve"> as a substitute for the Gateway City Big Band, and also with the St. Louis Philharmonic. The ECC Band program has seen growth in the last three years, and Aaron hopes to continue this development as the ensembles progress with literature. </w:t>
      </w:r>
    </w:p>
    <w:p w:rsidR="00077906" w:rsidRDefault="00077906" w:rsidP="004B27A7">
      <w:pPr>
        <w:rPr>
          <w:rFonts w:ascii="Georgia" w:hAnsi="Georgia"/>
          <w:b/>
          <w:bCs/>
        </w:rPr>
      </w:pPr>
    </w:p>
    <w:p w:rsidR="00077906" w:rsidRDefault="00077906" w:rsidP="00D911DC">
      <w:pPr>
        <w:rPr>
          <w:rFonts w:ascii="Georgia" w:hAnsi="Georgia"/>
          <w:b/>
          <w:bCs/>
          <w:u w:val="single"/>
        </w:rPr>
      </w:pPr>
      <w:r w:rsidRPr="00D911DC">
        <w:rPr>
          <w:rFonts w:ascii="Georgia" w:hAnsi="Georgia"/>
          <w:b/>
          <w:bCs/>
          <w:u w:val="single"/>
        </w:rPr>
        <w:t xml:space="preserve">Adjunct Faculty </w:t>
      </w:r>
      <w:r>
        <w:rPr>
          <w:rFonts w:ascii="Georgia" w:hAnsi="Georgia"/>
          <w:b/>
          <w:bCs/>
          <w:u w:val="single"/>
        </w:rPr>
        <w:t>Biographies</w:t>
      </w:r>
    </w:p>
    <w:p w:rsidR="00077906" w:rsidRDefault="00077906" w:rsidP="00D911DC">
      <w:pPr>
        <w:rPr>
          <w:rFonts w:ascii="Georgia" w:hAnsi="Georgia"/>
          <w:b/>
          <w:bCs/>
          <w:u w:val="single"/>
        </w:rPr>
      </w:pPr>
    </w:p>
    <w:p w:rsidR="00077906" w:rsidRPr="00014BD0" w:rsidRDefault="00077906" w:rsidP="00014BD0">
      <w:pPr>
        <w:rPr>
          <w:rFonts w:ascii="Georgia" w:hAnsi="Georgia"/>
          <w:bCs/>
        </w:rPr>
      </w:pPr>
      <w:r w:rsidRPr="00014BD0">
        <w:rPr>
          <w:rFonts w:ascii="Georgia" w:hAnsi="Georgia"/>
          <w:b/>
          <w:bCs/>
        </w:rPr>
        <w:t xml:space="preserve">Lisa Blackmore </w:t>
      </w:r>
      <w:r w:rsidRPr="00014BD0">
        <w:rPr>
          <w:rFonts w:ascii="Georgia" w:hAnsi="Georgia"/>
          <w:bCs/>
        </w:rPr>
        <w:t xml:space="preserve">was Adjunct Professor of Trumpet and Horn at </w:t>
      </w:r>
      <w:proofErr w:type="spellStart"/>
      <w:r w:rsidRPr="00014BD0">
        <w:rPr>
          <w:rFonts w:ascii="Georgia" w:hAnsi="Georgia"/>
          <w:bCs/>
        </w:rPr>
        <w:t>Lindenwood</w:t>
      </w:r>
      <w:proofErr w:type="spellEnd"/>
      <w:r w:rsidRPr="00014BD0">
        <w:rPr>
          <w:rFonts w:ascii="Georgia" w:hAnsi="Georgia"/>
          <w:bCs/>
        </w:rPr>
        <w:t xml:space="preserve"> University in St. Charles, MO from 1988 to 2010. Under her direction, the </w:t>
      </w:r>
      <w:proofErr w:type="spellStart"/>
      <w:r w:rsidRPr="00014BD0">
        <w:rPr>
          <w:rFonts w:ascii="Georgia" w:hAnsi="Georgia"/>
          <w:bCs/>
        </w:rPr>
        <w:t>Lindenwood</w:t>
      </w:r>
      <w:proofErr w:type="spellEnd"/>
      <w:r w:rsidRPr="00014BD0">
        <w:rPr>
          <w:rFonts w:ascii="Georgia" w:hAnsi="Georgia"/>
          <w:bCs/>
        </w:rPr>
        <w:t xml:space="preserve"> Trumpet Ensemble performed at the 2007 conference of the International Trumpet Guild at the University of Massachusetts―Amherst. She is a member of “Cadre” at Missouri Baptist University and assists with the concert band. She also maintains a studio of trumpet and horn students at Band Instrument Service Company in St. Charles, Missouri.</w:t>
      </w:r>
    </w:p>
    <w:p w:rsidR="00077906" w:rsidRPr="00014BD0" w:rsidRDefault="00077906" w:rsidP="00014BD0">
      <w:pPr>
        <w:rPr>
          <w:rFonts w:ascii="Georgia" w:hAnsi="Georgia"/>
          <w:bCs/>
        </w:rPr>
      </w:pPr>
      <w:r w:rsidRPr="00014BD0">
        <w:rPr>
          <w:rFonts w:ascii="Georgia" w:hAnsi="Georgia"/>
          <w:bCs/>
        </w:rPr>
        <w:t xml:space="preserve">She earned a DMA in Trumpet with a minor in Music History at the University of Illinois-Urbana/Champaign where she received the Graduate College Dissertation Award in Musicology. In 2004, she presented a paper at the Historic Brass Society Symposium in Basel Switzerland. </w:t>
      </w:r>
      <w:r>
        <w:rPr>
          <w:rFonts w:ascii="Georgia" w:hAnsi="Georgia"/>
          <w:bCs/>
        </w:rPr>
        <w:t>Lisa</w:t>
      </w:r>
      <w:r w:rsidRPr="00014BD0">
        <w:rPr>
          <w:rFonts w:ascii="Georgia" w:hAnsi="Georgia"/>
          <w:bCs/>
        </w:rPr>
        <w:t xml:space="preserve"> also holds degrees from the University of Missouri-Columbia and SUNY-Stony Brook.</w:t>
      </w:r>
    </w:p>
    <w:p w:rsidR="00077906" w:rsidRPr="00014BD0" w:rsidRDefault="00077906" w:rsidP="00014BD0">
      <w:pPr>
        <w:rPr>
          <w:rFonts w:ascii="Georgia" w:hAnsi="Georgia"/>
          <w:bCs/>
        </w:rPr>
      </w:pPr>
      <w:r w:rsidRPr="00014BD0">
        <w:rPr>
          <w:rFonts w:ascii="Georgia" w:hAnsi="Georgia"/>
          <w:bCs/>
        </w:rPr>
        <w:t>She performs with the Compton Heights Concert Band, and she is principal trumpet in the St. Louis Wind Symphony. She has performed at the International Women’s Brass Conference and on Festival of Trumpets Recitals at conferences of the ITG. She is a bugler with the Missouri Military Funeral Honors Program and she has performed Taps at approximately 200 military services for Missouri Veterans since 2008.</w:t>
      </w:r>
      <w:r>
        <w:rPr>
          <w:rFonts w:ascii="Georgia" w:hAnsi="Georgia"/>
          <w:bCs/>
        </w:rPr>
        <w:t xml:space="preserve"> Lisa </w:t>
      </w:r>
      <w:r w:rsidRPr="00014BD0">
        <w:rPr>
          <w:rFonts w:ascii="Georgia" w:hAnsi="Georgia"/>
          <w:bCs/>
        </w:rPr>
        <w:t>is the editor for the Master Class Column of the ITG Youth Web Site (</w:t>
      </w:r>
      <w:hyperlink r:id="rId25" w:tooltip="blocked::http://www.trumpetguild.org/itgyouth/masterclass.htm" w:history="1">
        <w:r w:rsidRPr="00014BD0">
          <w:rPr>
            <w:rStyle w:val="Hyperlink"/>
            <w:rFonts w:ascii="Georgia" w:hAnsi="Georgia"/>
            <w:bCs/>
            <w:u w:val="none"/>
          </w:rPr>
          <w:t>www.trumpetguild.org/itgyouth/masterclass.htm</w:t>
        </w:r>
      </w:hyperlink>
      <w:r w:rsidRPr="00014BD0">
        <w:rPr>
          <w:rFonts w:ascii="Georgia" w:hAnsi="Georgia"/>
          <w:bCs/>
        </w:rPr>
        <w:t>). This web site provides useful information for young trumpeters, band directors and amateurs. Her interview with a former teacher and reviews from the International Women’s Brass Conference and International Trumpet Guild Conferences were published in ITG Journals. She served as a member of the Pioneers of Brass Committee for the IWBC and she is a trumpet adjudicator for the Missouri All-State Band and Orchestra.</w:t>
      </w:r>
    </w:p>
    <w:p w:rsidR="00077906" w:rsidRPr="00014BD0" w:rsidRDefault="00077906" w:rsidP="00D911DC">
      <w:pPr>
        <w:rPr>
          <w:rFonts w:ascii="Georgia" w:hAnsi="Georgia"/>
          <w:b/>
          <w:bCs/>
        </w:rPr>
      </w:pPr>
    </w:p>
    <w:p w:rsidR="00077906" w:rsidRPr="004B27A7" w:rsidRDefault="00077906" w:rsidP="00D911DC">
      <w:pPr>
        <w:rPr>
          <w:rFonts w:ascii="Georgia" w:hAnsi="Georgia"/>
        </w:rPr>
      </w:pPr>
      <w:r w:rsidRPr="004B27A7">
        <w:rPr>
          <w:rFonts w:ascii="Georgia" w:hAnsi="Georgia"/>
          <w:b/>
          <w:bCs/>
        </w:rPr>
        <w:t>Dr. Leon Burke</w:t>
      </w:r>
      <w:r w:rsidRPr="004B27A7">
        <w:rPr>
          <w:rFonts w:ascii="Georgia" w:hAnsi="Georgia"/>
        </w:rPr>
        <w:t xml:space="preserve"> </w:t>
      </w:r>
      <w:hyperlink r:id="rId26" w:history="1">
        <w:r w:rsidRPr="004B27A7">
          <w:rPr>
            <w:rStyle w:val="Hyperlink"/>
            <w:rFonts w:ascii="Georgia" w:hAnsi="Georgia"/>
          </w:rPr>
          <w:t>leonburke@aol.com</w:t>
        </w:r>
      </w:hyperlink>
      <w:r w:rsidRPr="004B27A7">
        <w:rPr>
          <w:rFonts w:ascii="Georgia" w:hAnsi="Georgia"/>
        </w:rPr>
        <w:t xml:space="preserve"> teaches Applied Voice at ECC. He earned a MM and DMA in conducting from the University of Kansas. He also has been a Fulbright Fellow in Paraguay and has served as Conductor/Music Director of the Lawrence Chamber Players, the Hutchinson Symphony, and the McPherson Symphony. He has also been on the faculties of Baker University, Sterling College, Hutchinson Community College, and Webster University. Currently he is the Conductor of the University City Symphony Orchestra and Assistant Conductor of the St. Louis Symphony Chorus. He is the Choir Director at Eliot Chapel in Kirkwood. Outside of St. Louis he is the Conductor for the Metropolitan Ballet of Topeka and conducts the Metro East Junior Orchestra in Belleville. </w:t>
      </w:r>
    </w:p>
    <w:p w:rsidR="00077906" w:rsidRDefault="00077906" w:rsidP="004B27A7">
      <w:pPr>
        <w:rPr>
          <w:rFonts w:ascii="Georgia" w:hAnsi="Georgia"/>
          <w:b/>
          <w:bCs/>
          <w:u w:val="single"/>
        </w:rPr>
      </w:pPr>
    </w:p>
    <w:p w:rsidR="00077906" w:rsidRDefault="00077906" w:rsidP="00D911DC">
      <w:pPr>
        <w:rPr>
          <w:rFonts w:ascii="Georgia" w:hAnsi="Georgia"/>
        </w:rPr>
      </w:pPr>
      <w:r w:rsidRPr="004B27A7">
        <w:rPr>
          <w:rFonts w:ascii="Georgia" w:hAnsi="Georgia"/>
          <w:b/>
          <w:bCs/>
        </w:rPr>
        <w:t>Su Chiu</w:t>
      </w:r>
      <w:r w:rsidRPr="004B27A7">
        <w:rPr>
          <w:rFonts w:ascii="Georgia" w:hAnsi="Georgia"/>
        </w:rPr>
        <w:t xml:space="preserve"> </w:t>
      </w:r>
      <w:hyperlink r:id="rId27" w:history="1">
        <w:r w:rsidRPr="004B27A7">
          <w:rPr>
            <w:rStyle w:val="Hyperlink"/>
            <w:rFonts w:ascii="Georgia" w:hAnsi="Georgia"/>
          </w:rPr>
          <w:t>suwachiu@yahoo.com</w:t>
        </w:r>
      </w:hyperlink>
      <w:r w:rsidRPr="004B27A7">
        <w:rPr>
          <w:rFonts w:ascii="Georgia" w:hAnsi="Georgia"/>
        </w:rPr>
        <w:t xml:space="preserve"> holds a M.M. degree from the Southern Illinois University at Edwardsville. She has taught in high schools in Taiwan, the YAMAHA School of Music in St. Louis and has been an independent piano teacher from over 25 years. She has held officer positions at the state level for Music Teachers National Association. Many of her students have won top prizes in state and local piano competitions. She teaches Applied Piano at ECC. </w:t>
      </w:r>
    </w:p>
    <w:p w:rsidR="00077906" w:rsidRPr="00446B5B" w:rsidRDefault="00077906" w:rsidP="00446B5B">
      <w:pPr>
        <w:pStyle w:val="NormalWeb"/>
        <w:rPr>
          <w:rFonts w:ascii="Georgia" w:hAnsi="Georgia"/>
        </w:rPr>
      </w:pPr>
      <w:r>
        <w:rPr>
          <w:rFonts w:ascii="Georgia" w:hAnsi="Georgia"/>
          <w:b/>
          <w:bCs/>
        </w:rPr>
        <w:t>Dr. Brandon Christensen</w:t>
      </w:r>
      <w:r w:rsidRPr="00446B5B">
        <w:rPr>
          <w:rFonts w:ascii="Georgia" w:hAnsi="Georgia"/>
          <w:b/>
          <w:bCs/>
        </w:rPr>
        <w:t xml:space="preserve"> </w:t>
      </w:r>
      <w:hyperlink r:id="rId28" w:history="1">
        <w:r w:rsidRPr="00446B5B">
          <w:rPr>
            <w:rFonts w:ascii="Georgia" w:hAnsi="Georgia"/>
            <w:color w:val="0000FF"/>
            <w:u w:val="single"/>
          </w:rPr>
          <w:t>bchristensen@semo.edu</w:t>
        </w:r>
      </w:hyperlink>
      <w:r>
        <w:rPr>
          <w:rFonts w:ascii="Georgia" w:hAnsi="Georgia"/>
        </w:rPr>
        <w:t xml:space="preserve"> </w:t>
      </w:r>
      <w:r w:rsidRPr="00446B5B">
        <w:rPr>
          <w:rFonts w:ascii="Georgia" w:hAnsi="Georgia"/>
        </w:rPr>
        <w:t>completed the doctor of musical arts degree from Stony-Brook University in New York in December, 2002, where he studied violin with Mitchell Stern and Baroque performance practice with harpsichordist Arthur Haas. He joined the faculty of Southeast Missouri State University in the fall of 2002 where he is currently an Assistant Professor. Before moving to Missouri, Dr. Christensen was a visiting professor of violin and viola at Dickinson College, and a member of the artist-faculty at the Pennsylvania Academy of Music in Lancaster, Pennsylvania.  He has performed as a recitalist and chamber musician throughout the United States as a former member of the West-End Chamber Ensemble, and was a chamber music fellow at the Banff summer festival as a member of the Stony-Brook graduate piano trio.</w:t>
      </w:r>
      <w:r>
        <w:rPr>
          <w:rFonts w:ascii="Georgia" w:hAnsi="Georgia"/>
        </w:rPr>
        <w:t xml:space="preserve"> </w:t>
      </w:r>
      <w:r w:rsidRPr="00446B5B">
        <w:rPr>
          <w:rFonts w:ascii="Georgia" w:hAnsi="Georgia"/>
        </w:rPr>
        <w:t xml:space="preserve">He maintains a vigorous concert schedule and in recent seasons he has performed regularly throughout the region, as well as in Italy, Finland, and China.  In addition to his teaching duties at Southeast he maintains active private studios in both Cape </w:t>
      </w:r>
      <w:proofErr w:type="spellStart"/>
      <w:r w:rsidRPr="00446B5B">
        <w:rPr>
          <w:rFonts w:ascii="Georgia" w:hAnsi="Georgia"/>
        </w:rPr>
        <w:t>Giradeau</w:t>
      </w:r>
      <w:proofErr w:type="spellEnd"/>
      <w:r w:rsidRPr="00446B5B">
        <w:rPr>
          <w:rFonts w:ascii="Georgia" w:hAnsi="Georgia"/>
        </w:rPr>
        <w:t xml:space="preserve"> and St. Louis.  Dr. Christensen is the founder and artistic of the "Chamber Music Sundays at Three" concert series in Cape-Girardeau, Missouri.</w:t>
      </w:r>
    </w:p>
    <w:p w:rsidR="00077906" w:rsidRDefault="00077906" w:rsidP="0098341A">
      <w:pPr>
        <w:pStyle w:val="NormalWeb"/>
        <w:rPr>
          <w:rFonts w:ascii="Arial" w:hAnsi="Arial" w:cs="Arial"/>
        </w:rPr>
      </w:pPr>
      <w:r>
        <w:rPr>
          <w:rFonts w:ascii="Arial" w:hAnsi="Arial" w:cs="Arial"/>
          <w:b/>
          <w:bCs/>
        </w:rPr>
        <w:t>Amanda Cook</w:t>
      </w:r>
      <w:r>
        <w:rPr>
          <w:rFonts w:ascii="Arial" w:hAnsi="Arial" w:cs="Arial"/>
        </w:rPr>
        <w:t xml:space="preserve"> </w:t>
      </w:r>
      <w:hyperlink r:id="rId29" w:tgtFrame="_blank" w:history="1">
        <w:r>
          <w:rPr>
            <w:rStyle w:val="Hyperlink"/>
            <w:rFonts w:ascii="Arial" w:hAnsi="Arial" w:cs="Arial"/>
          </w:rPr>
          <w:t>amandacook4@gmail.com</w:t>
        </w:r>
      </w:hyperlink>
      <w:r>
        <w:rPr>
          <w:rFonts w:ascii="Arial" w:hAnsi="Arial" w:cs="Arial"/>
        </w:rPr>
        <w:t xml:space="preserve"> is a native of Washington, Missouri with Bachelor of Music degrees in clarinet performance and music education from the University of Missouri-Kansas City and a Master of Music degree in clarinet performance from the University of Michigan.  She is currently completing a Doctorate of Music degree in clarinet performance at Indiana University, where she served as an Associate Instructor for three years.  Amanda also taught at the South Carolina Governor’s School for the Arts and Humanities.  </w:t>
      </w:r>
    </w:p>
    <w:p w:rsidR="00077906" w:rsidRPr="004B27A7" w:rsidRDefault="00077906" w:rsidP="00D911DC">
      <w:pPr>
        <w:rPr>
          <w:rFonts w:ascii="Georgia" w:hAnsi="Georgia"/>
        </w:rPr>
      </w:pPr>
      <w:r w:rsidRPr="004B27A7">
        <w:rPr>
          <w:rFonts w:ascii="Georgia" w:hAnsi="Georgia"/>
          <w:b/>
          <w:bCs/>
        </w:rPr>
        <w:t>William Hopkins</w:t>
      </w:r>
      <w:r w:rsidRPr="004B27A7">
        <w:rPr>
          <w:rFonts w:ascii="Georgia" w:hAnsi="Georgia"/>
        </w:rPr>
        <w:t xml:space="preserve"> </w:t>
      </w:r>
      <w:hyperlink r:id="rId30" w:history="1">
        <w:r w:rsidRPr="004B27A7">
          <w:rPr>
            <w:rStyle w:val="Hyperlink"/>
            <w:rFonts w:ascii="Georgia" w:hAnsi="Georgia"/>
          </w:rPr>
          <w:t>hopkinswl@sbcglobal.net</w:t>
        </w:r>
      </w:hyperlink>
      <w:r w:rsidRPr="004B27A7">
        <w:rPr>
          <w:rFonts w:ascii="Georgia" w:hAnsi="Georgia"/>
        </w:rPr>
        <w:t xml:space="preserve"> teaches Applied Guitar. He graduated from Saint Louis University in 2003 with a Bachelor's degree, and went on to study at the prestigious Conservatory of Music, University of Missouri-Kansas City, where he received his Master of Music degree in Guitar Performance (2005) under the study of Douglas </w:t>
      </w:r>
      <w:proofErr w:type="spellStart"/>
      <w:r w:rsidRPr="004B27A7">
        <w:rPr>
          <w:rFonts w:ascii="Georgia" w:hAnsi="Georgia"/>
        </w:rPr>
        <w:t>Niedt</w:t>
      </w:r>
      <w:proofErr w:type="spellEnd"/>
      <w:r w:rsidRPr="004B27A7">
        <w:rPr>
          <w:rFonts w:ascii="Georgia" w:hAnsi="Georgia"/>
        </w:rPr>
        <w:t xml:space="preserve">. Mr. Hopkins has performed with chamber ensembles, musical theatre groups, small orchestras, and as a soloist. He is an outstanding music educator with over nine years of private teaching experience. Having studied with world famous soloists, he possesses first-hand knowledge of a wide variety of teaching and performing styles. </w:t>
      </w:r>
    </w:p>
    <w:p w:rsidR="00077906" w:rsidRDefault="00077906" w:rsidP="004B27A7">
      <w:pPr>
        <w:rPr>
          <w:rFonts w:ascii="Georgia" w:hAnsi="Georgia"/>
          <w:b/>
          <w:bCs/>
        </w:rPr>
      </w:pPr>
    </w:p>
    <w:p w:rsidR="00077906" w:rsidRDefault="00077906" w:rsidP="00D911DC">
      <w:pPr>
        <w:rPr>
          <w:rFonts w:ascii="Georgia" w:hAnsi="Georgia"/>
        </w:rPr>
      </w:pPr>
      <w:r w:rsidRPr="004B27A7">
        <w:rPr>
          <w:rFonts w:ascii="Georgia" w:hAnsi="Georgia"/>
          <w:b/>
        </w:rPr>
        <w:t>Tamara Miller</w:t>
      </w:r>
      <w:r w:rsidRPr="008C36C9">
        <w:rPr>
          <w:rFonts w:ascii="Georgia" w:hAnsi="Georgia"/>
          <w:b/>
        </w:rPr>
        <w:t>-Campbell</w:t>
      </w:r>
      <w:r w:rsidRPr="004B27A7">
        <w:rPr>
          <w:rFonts w:ascii="Georgia" w:hAnsi="Georgia"/>
        </w:rPr>
        <w:t xml:space="preserve">, soprano, holds a Bachelor of Music degree from Michigan State University and a Master of Music degree from Southern Illinois University at Edwardsville, with further graduate study at the University of Michigan and the Conservatorium of Music, Sydney, Australia. Performance credits include Handel's "Messiah" and Bach's Cantata #202 with the St Louis Symphony, the Faure "Requiem" and Poulenc "Gloria" with the Belleville Philharmonic.  She has appeared with Union Avenue Opera Theatre as an ensemble member in "Carmen", "La </w:t>
      </w:r>
      <w:proofErr w:type="spellStart"/>
      <w:r w:rsidRPr="004B27A7">
        <w:rPr>
          <w:rFonts w:ascii="Georgia" w:hAnsi="Georgia"/>
        </w:rPr>
        <w:t>Traviata</w:t>
      </w:r>
      <w:proofErr w:type="spellEnd"/>
      <w:r w:rsidRPr="004B27A7">
        <w:rPr>
          <w:rFonts w:ascii="Georgia" w:hAnsi="Georgia"/>
        </w:rPr>
        <w:t>", "Faust", "Falstaff" and "</w:t>
      </w:r>
      <w:proofErr w:type="spellStart"/>
      <w:r w:rsidRPr="004B27A7">
        <w:rPr>
          <w:rFonts w:ascii="Georgia" w:hAnsi="Georgia"/>
        </w:rPr>
        <w:t>Suor</w:t>
      </w:r>
      <w:proofErr w:type="spellEnd"/>
      <w:r w:rsidRPr="004B27A7">
        <w:rPr>
          <w:rFonts w:ascii="Georgia" w:hAnsi="Georgia"/>
        </w:rPr>
        <w:t xml:space="preserve"> Angelica".  She appeared most recently with Early Music St Louis and at Washington University in a performance of Schoenberg's Second String Quartet. She was honored to appear as guest soloist on the Odyssey Concert Series in Columbia MO in a performance of Schoenberg's landmark piece "</w:t>
      </w:r>
      <w:proofErr w:type="spellStart"/>
      <w:r w:rsidRPr="004B27A7">
        <w:rPr>
          <w:rFonts w:ascii="Georgia" w:hAnsi="Georgia"/>
        </w:rPr>
        <w:t>Pierrot</w:t>
      </w:r>
      <w:proofErr w:type="spellEnd"/>
      <w:r w:rsidRPr="004B27A7">
        <w:rPr>
          <w:rFonts w:ascii="Georgia" w:hAnsi="Georgia"/>
        </w:rPr>
        <w:t xml:space="preserve"> </w:t>
      </w:r>
      <w:proofErr w:type="spellStart"/>
      <w:r w:rsidRPr="004B27A7">
        <w:rPr>
          <w:rFonts w:ascii="Georgia" w:hAnsi="Georgia"/>
        </w:rPr>
        <w:t>Lunaire</w:t>
      </w:r>
      <w:proofErr w:type="spellEnd"/>
      <w:r w:rsidRPr="004B27A7">
        <w:rPr>
          <w:rFonts w:ascii="Georgia" w:hAnsi="Georgia"/>
        </w:rPr>
        <w:t>".  She returned in 2009 to her alma mater SIU Edwardsville as soprano soloist in the Rossini "</w:t>
      </w:r>
      <w:proofErr w:type="spellStart"/>
      <w:r w:rsidRPr="004B27A7">
        <w:rPr>
          <w:rFonts w:ascii="Georgia" w:hAnsi="Georgia"/>
        </w:rPr>
        <w:t>Stabat</w:t>
      </w:r>
      <w:proofErr w:type="spellEnd"/>
      <w:r w:rsidRPr="004B27A7">
        <w:rPr>
          <w:rFonts w:ascii="Georgia" w:hAnsi="Georgia"/>
        </w:rPr>
        <w:t xml:space="preserve"> Mater" as well as taking part in the premier of James Stephenson's "Remembering Our Fathers" at SIU Carbondale.  She is a section leader with the St Louis Symphony Chorus and serves on the faculty of Washington University as an adjunct instructor of applied voice.</w:t>
      </w:r>
    </w:p>
    <w:p w:rsidR="00077906" w:rsidRDefault="00077906" w:rsidP="00D911DC">
      <w:pPr>
        <w:rPr>
          <w:rFonts w:ascii="Georgia" w:hAnsi="Georgia"/>
          <w:b/>
        </w:rPr>
      </w:pPr>
    </w:p>
    <w:p w:rsidR="00077906" w:rsidRPr="007A3A03" w:rsidRDefault="00077906" w:rsidP="007A3A03">
      <w:pPr>
        <w:rPr>
          <w:rFonts w:ascii="Georgia" w:hAnsi="Georgia"/>
          <w:b/>
        </w:rPr>
      </w:pPr>
      <w:r w:rsidRPr="007A3A03">
        <w:rPr>
          <w:rFonts w:ascii="Georgia" w:hAnsi="Georgia"/>
          <w:b/>
          <w:bCs/>
        </w:rPr>
        <w:t xml:space="preserve">Maggie </w:t>
      </w:r>
      <w:proofErr w:type="spellStart"/>
      <w:r w:rsidRPr="007A3A03">
        <w:rPr>
          <w:rFonts w:ascii="Georgia" w:hAnsi="Georgia"/>
          <w:b/>
          <w:bCs/>
        </w:rPr>
        <w:t>Noud</w:t>
      </w:r>
      <w:proofErr w:type="spellEnd"/>
      <w:r w:rsidRPr="007A3A03">
        <w:rPr>
          <w:rFonts w:ascii="Georgia" w:hAnsi="Georgia"/>
          <w:b/>
        </w:rPr>
        <w:t xml:space="preserve"> </w:t>
      </w:r>
      <w:hyperlink r:id="rId31" w:history="1">
        <w:r w:rsidRPr="007A3A03">
          <w:rPr>
            <w:rStyle w:val="Hyperlink"/>
            <w:rFonts w:ascii="Georgia" w:hAnsi="Georgia"/>
          </w:rPr>
          <w:t>noudm@eagles.k12.mo.us</w:t>
        </w:r>
      </w:hyperlink>
      <w:r w:rsidRPr="007A3A03">
        <w:rPr>
          <w:rFonts w:ascii="Georgia" w:hAnsi="Georgia"/>
        </w:rPr>
        <w:t xml:space="preserve"> teaches Applied Flute. She holds a Master of Science in Education from </w:t>
      </w:r>
      <w:proofErr w:type="spellStart"/>
      <w:r w:rsidRPr="007A3A03">
        <w:rPr>
          <w:rFonts w:ascii="Georgia" w:hAnsi="Georgia"/>
        </w:rPr>
        <w:t>Lindenwood</w:t>
      </w:r>
      <w:proofErr w:type="spellEnd"/>
      <w:r w:rsidRPr="007A3A03">
        <w:rPr>
          <w:rFonts w:ascii="Georgia" w:hAnsi="Georgia"/>
        </w:rPr>
        <w:t xml:space="preserve"> University. She received her undergraduate degree from Southeast Missouri State University where she studied with Paul Thompson.  While at Southeast, she was the principal flutist for the University Wind Ensemble being featured twice as a concerto soloist.  In addition to the Wind Ensemble, she was principal flutist for the University Orchestra.  She has been teaching privately for over 15 years and in public schools for 7 years.</w:t>
      </w:r>
      <w:r w:rsidRPr="007A3A03">
        <w:rPr>
          <w:rFonts w:ascii="Georgia" w:hAnsi="Georgia"/>
          <w:b/>
        </w:rPr>
        <w:t xml:space="preserve">  </w:t>
      </w:r>
    </w:p>
    <w:p w:rsidR="00077906" w:rsidRDefault="00077906" w:rsidP="00D911DC">
      <w:pPr>
        <w:rPr>
          <w:rFonts w:ascii="Georgia" w:hAnsi="Georgia"/>
          <w:b/>
        </w:rPr>
      </w:pPr>
    </w:p>
    <w:p w:rsidR="00077906" w:rsidRPr="004B27A7" w:rsidRDefault="00077906" w:rsidP="00D911DC">
      <w:pPr>
        <w:rPr>
          <w:rFonts w:ascii="Georgia" w:hAnsi="Georgia"/>
        </w:rPr>
      </w:pPr>
      <w:r w:rsidRPr="004B27A7">
        <w:rPr>
          <w:rFonts w:ascii="Georgia" w:hAnsi="Georgia"/>
          <w:b/>
        </w:rPr>
        <w:t>Mr. Douglas Rice</w:t>
      </w:r>
      <w:r w:rsidRPr="004B27A7">
        <w:rPr>
          <w:rFonts w:ascii="Georgia" w:hAnsi="Georgia"/>
        </w:rPr>
        <w:t xml:space="preserve"> grew up in Florissant Missouri and graduated in 1994 from Hazelwood West High School.  He was Drum Major and played saxophone under the direction of Wade Dowdy.  He received his B.S. in Instrumental Music Education in 2000 from Southwest Missouri State University (now Missouri State).  In college he held the positions of lead Alto Saxophonist for the University Wind Ensemble and Jazz Band, Saxophone Section leader and 2 years as Drum Major of the Pride Marching Band he also performed with the Chamber singers (a vocal Madrigal Group) for 5 years.</w:t>
      </w:r>
    </w:p>
    <w:p w:rsidR="00077906" w:rsidRDefault="00077906" w:rsidP="00D911DC">
      <w:pPr>
        <w:rPr>
          <w:rFonts w:ascii="Georgia" w:hAnsi="Georgia"/>
        </w:rPr>
      </w:pPr>
      <w:r w:rsidRPr="004B27A7">
        <w:rPr>
          <w:rFonts w:ascii="Georgia" w:hAnsi="Georgia"/>
        </w:rPr>
        <w:t xml:space="preserve">His first teaching assignment was Mountain Grove MO as assistant band director. He then took the head band director position at Union High School in (2001-2005).  </w:t>
      </w:r>
      <w:r>
        <w:rPr>
          <w:rFonts w:ascii="Georgia" w:hAnsi="Georgia"/>
        </w:rPr>
        <w:t>Douglas</w:t>
      </w:r>
      <w:r w:rsidRPr="004B27A7">
        <w:rPr>
          <w:rFonts w:ascii="Georgia" w:hAnsi="Georgia"/>
        </w:rPr>
        <w:t xml:space="preserve"> then served as a Graduate Assistant at Missouri State(2005-2007) for Mr. Jerry Hoover and Dr. </w:t>
      </w:r>
      <w:proofErr w:type="spellStart"/>
      <w:r w:rsidRPr="004B27A7">
        <w:rPr>
          <w:rFonts w:ascii="Georgia" w:hAnsi="Georgia"/>
        </w:rPr>
        <w:t>Belva</w:t>
      </w:r>
      <w:proofErr w:type="spellEnd"/>
      <w:r w:rsidRPr="004B27A7">
        <w:rPr>
          <w:rFonts w:ascii="Georgia" w:hAnsi="Georgia"/>
        </w:rPr>
        <w:t xml:space="preserve"> Prather while studying towards his MM in Instrumental Conducting (to be completed 2011).  In Graduate School he held the positions of lead Alto Saxophonist for the University Wind Ensemble and Jazz Band and lead Trumpet in the Lab Jazz Band.</w:t>
      </w:r>
      <w:r>
        <w:rPr>
          <w:rFonts w:ascii="Georgia" w:hAnsi="Georgia"/>
        </w:rPr>
        <w:t xml:space="preserve"> </w:t>
      </w:r>
      <w:r w:rsidRPr="004B27A7">
        <w:rPr>
          <w:rFonts w:ascii="Georgia" w:hAnsi="Georgia"/>
        </w:rPr>
        <w:t>He then had the opportunity to return to Union High School as the band director in the fall of 2007, co-directing with his wife Cassie.  He is in his 4</w:t>
      </w:r>
      <w:r w:rsidRPr="004B27A7">
        <w:rPr>
          <w:rFonts w:ascii="Georgia" w:hAnsi="Georgia"/>
          <w:vertAlign w:val="superscript"/>
        </w:rPr>
        <w:t>th</w:t>
      </w:r>
      <w:r w:rsidRPr="004B27A7">
        <w:rPr>
          <w:rFonts w:ascii="Georgia" w:hAnsi="Georgia"/>
        </w:rPr>
        <w:t xml:space="preserve"> year in that position and 8</w:t>
      </w:r>
      <w:r w:rsidRPr="004B27A7">
        <w:rPr>
          <w:rFonts w:ascii="Georgia" w:hAnsi="Georgia"/>
          <w:vertAlign w:val="superscript"/>
        </w:rPr>
        <w:t>th</w:t>
      </w:r>
      <w:r w:rsidRPr="004B27A7">
        <w:rPr>
          <w:rFonts w:ascii="Georgia" w:hAnsi="Georgia"/>
        </w:rPr>
        <w:t xml:space="preserve"> year at Union High School and 9</w:t>
      </w:r>
      <w:r w:rsidRPr="004B27A7">
        <w:rPr>
          <w:rFonts w:ascii="Georgia" w:hAnsi="Georgia"/>
          <w:vertAlign w:val="superscript"/>
        </w:rPr>
        <w:t>th</w:t>
      </w:r>
      <w:r w:rsidRPr="004B27A7">
        <w:rPr>
          <w:rFonts w:ascii="Georgia" w:hAnsi="Georgia"/>
        </w:rPr>
        <w:t xml:space="preserve"> year as a music educator.  He currently serves as the ECMMEA District #7 Band Vice President and is a member of MBA, MMEA, MENC, Phi Beta Mu, Kappa </w:t>
      </w:r>
      <w:proofErr w:type="spellStart"/>
      <w:r w:rsidRPr="004B27A7">
        <w:rPr>
          <w:rFonts w:ascii="Georgia" w:hAnsi="Georgia"/>
        </w:rPr>
        <w:t>Kappa</w:t>
      </w:r>
      <w:proofErr w:type="spellEnd"/>
      <w:r w:rsidRPr="004B27A7">
        <w:rPr>
          <w:rFonts w:ascii="Georgia" w:hAnsi="Georgia"/>
        </w:rPr>
        <w:t xml:space="preserve"> Psi, and MSTA and has been chosen for Who’s Who Among America’s Teachers and Who’s Who Among Students in American Colleges and Universities.  He lives in Union, Missouri with his wife Cassie and their daughters </w:t>
      </w:r>
      <w:proofErr w:type="spellStart"/>
      <w:r w:rsidRPr="004B27A7">
        <w:rPr>
          <w:rFonts w:ascii="Georgia" w:hAnsi="Georgia"/>
        </w:rPr>
        <w:t>Raegan</w:t>
      </w:r>
      <w:proofErr w:type="spellEnd"/>
      <w:r w:rsidRPr="004B27A7">
        <w:rPr>
          <w:rFonts w:ascii="Georgia" w:hAnsi="Georgia"/>
        </w:rPr>
        <w:t xml:space="preserve"> and Valerie.  </w:t>
      </w:r>
    </w:p>
    <w:p w:rsidR="00077906" w:rsidRPr="004B27A7" w:rsidRDefault="00077906" w:rsidP="004B27A7">
      <w:pPr>
        <w:rPr>
          <w:rFonts w:ascii="Georgia" w:hAnsi="Georgia"/>
        </w:rPr>
      </w:pPr>
    </w:p>
    <w:p w:rsidR="00077906" w:rsidRDefault="00077906" w:rsidP="00D911DC">
      <w:pPr>
        <w:rPr>
          <w:rFonts w:ascii="Georgia" w:hAnsi="Georgia"/>
        </w:rPr>
      </w:pPr>
      <w:r w:rsidRPr="004B27A7">
        <w:rPr>
          <w:rFonts w:ascii="Georgia" w:hAnsi="Georgia"/>
          <w:b/>
          <w:bCs/>
        </w:rPr>
        <w:t xml:space="preserve">Jim </w:t>
      </w:r>
      <w:proofErr w:type="spellStart"/>
      <w:r w:rsidRPr="004B27A7">
        <w:rPr>
          <w:rFonts w:ascii="Georgia" w:hAnsi="Georgia"/>
          <w:b/>
          <w:bCs/>
        </w:rPr>
        <w:t>Shollenberger</w:t>
      </w:r>
      <w:proofErr w:type="spellEnd"/>
      <w:r w:rsidRPr="004B27A7">
        <w:rPr>
          <w:rFonts w:ascii="Georgia" w:hAnsi="Georgia"/>
        </w:rPr>
        <w:t xml:space="preserve"> </w:t>
      </w:r>
      <w:hyperlink r:id="rId32" w:history="1">
        <w:r w:rsidRPr="004B27A7">
          <w:rPr>
            <w:rStyle w:val="Hyperlink"/>
            <w:rFonts w:ascii="Georgia" w:hAnsi="Georgia"/>
          </w:rPr>
          <w:t>shollenjm@adjunct.eastcentral.edu</w:t>
        </w:r>
      </w:hyperlink>
      <w:r w:rsidRPr="004B27A7">
        <w:rPr>
          <w:rFonts w:ascii="Georgia" w:hAnsi="Georgia"/>
        </w:rPr>
        <w:t xml:space="preserve"> Former professor of Music at East Central College now teaches </w:t>
      </w:r>
      <w:r w:rsidR="00A75BF7">
        <w:rPr>
          <w:rFonts w:ascii="Georgia" w:hAnsi="Georgia"/>
        </w:rPr>
        <w:t>a online music appreciation course</w:t>
      </w:r>
      <w:r w:rsidRPr="004B27A7">
        <w:rPr>
          <w:rFonts w:ascii="Georgia" w:hAnsi="Georgia"/>
        </w:rPr>
        <w:t xml:space="preserve"> as a part-time instructor. He holds a B.S. in Music Education from SMSU, a Master of Music from Temple University, Kodaly and Orff certification from Webster University, University of North Texas, and University of St. Thomas. He has extended his study at several universities throughout the Midwest. He has served as honor choir conductor, clinician, and adjudicator. In. 1991, </w:t>
      </w:r>
      <w:r>
        <w:rPr>
          <w:rFonts w:ascii="Georgia" w:hAnsi="Georgia"/>
        </w:rPr>
        <w:t>Jim</w:t>
      </w:r>
      <w:r w:rsidRPr="004B27A7">
        <w:rPr>
          <w:rFonts w:ascii="Georgia" w:hAnsi="Georgia"/>
        </w:rPr>
        <w:t xml:space="preserve"> received the Outstanding Alumni Award from the SMSU Music Department, in 2000, the Outstanding Music Educator Award from the Missouri State High School Activities Association and in 2003 the Governor's Award for Excellence in Teaching. </w:t>
      </w:r>
    </w:p>
    <w:p w:rsidR="00077906" w:rsidRPr="00E36AEC" w:rsidRDefault="00077906" w:rsidP="00D911DC">
      <w:pPr>
        <w:rPr>
          <w:rFonts w:ascii="Georgia" w:hAnsi="Georgia"/>
        </w:rPr>
      </w:pPr>
    </w:p>
    <w:p w:rsidR="00E36AEC" w:rsidRPr="00E36AEC" w:rsidRDefault="00E36AEC" w:rsidP="00E36AEC">
      <w:pPr>
        <w:rPr>
          <w:rFonts w:ascii="Georgia" w:hAnsi="Georgia"/>
        </w:rPr>
      </w:pPr>
      <w:r w:rsidRPr="00E36AEC">
        <w:rPr>
          <w:rFonts w:ascii="Georgia" w:hAnsi="Georgia"/>
          <w:b/>
        </w:rPr>
        <w:t>Cheryl Stewart</w:t>
      </w:r>
      <w:r w:rsidRPr="00E36AEC">
        <w:rPr>
          <w:rFonts w:ascii="Georgia" w:hAnsi="Georgia"/>
        </w:rPr>
        <w:t xml:space="preserve"> received a B.M.E. from Murray State University, Murray, Ky. and a graduate “Certificate of Piano Pedagogy” from Southern Illinois University, Edwardsville, IL.  She has done extensive training in the Suzuki Piano Method with </w:t>
      </w:r>
      <w:proofErr w:type="spellStart"/>
      <w:r w:rsidRPr="00E36AEC">
        <w:rPr>
          <w:rFonts w:ascii="Georgia" w:hAnsi="Georgia"/>
        </w:rPr>
        <w:t>Haraku</w:t>
      </w:r>
      <w:proofErr w:type="spellEnd"/>
      <w:r w:rsidRPr="00E36AEC">
        <w:rPr>
          <w:rFonts w:ascii="Georgia" w:hAnsi="Georgia"/>
        </w:rPr>
        <w:t xml:space="preserve"> </w:t>
      </w:r>
      <w:proofErr w:type="spellStart"/>
      <w:r w:rsidRPr="00E36AEC">
        <w:rPr>
          <w:rFonts w:ascii="Georgia" w:hAnsi="Georgia"/>
        </w:rPr>
        <w:t>Kataoka</w:t>
      </w:r>
      <w:proofErr w:type="spellEnd"/>
      <w:r w:rsidRPr="00E36AEC">
        <w:rPr>
          <w:rFonts w:ascii="Georgia" w:hAnsi="Georgia"/>
        </w:rPr>
        <w:t xml:space="preserve">, Matsumoto, Japan  and several Suzuki teacher trainers in the United States including observing lessons in Matsumoto, Japan. </w:t>
      </w:r>
      <w:r>
        <w:rPr>
          <w:rFonts w:ascii="Georgia" w:hAnsi="Georgia"/>
        </w:rPr>
        <w:t xml:space="preserve"> </w:t>
      </w:r>
      <w:r w:rsidRPr="00E36AEC">
        <w:rPr>
          <w:rFonts w:ascii="Georgia" w:hAnsi="Georgia"/>
        </w:rPr>
        <w:t>Her students have won top prizes in  several competitions at the local and state level. In addition to more than 30 years experience in teaching piano, Cheryl has judged local festivals and competitions and  is very active in local organizations.  She served as president and program chairman for Piano Teachers Roundtable, a treasurer for 10 years for St Louis Area Music Teachers Association and very active in the St Louis Suzuki Piano Associations, organizing several institutes and training sessions.  She maintains a large private studio and her students actively participate in auditions held by the National Guild of Piano Teachers, National Federation of Music Clubs, and the National Carnegie Hall Achievement Program.</w:t>
      </w:r>
    </w:p>
    <w:p w:rsidR="00077906" w:rsidRPr="00E36AEC" w:rsidRDefault="00077906" w:rsidP="00D911DC">
      <w:pPr>
        <w:rPr>
          <w:rFonts w:ascii="Georgia" w:hAnsi="Georgia"/>
        </w:rPr>
      </w:pPr>
    </w:p>
    <w:p w:rsidR="00077906" w:rsidRPr="004B27A7" w:rsidRDefault="00077906" w:rsidP="00D911DC">
      <w:pPr>
        <w:rPr>
          <w:rFonts w:ascii="Georgia" w:hAnsi="Georgia"/>
        </w:rPr>
      </w:pPr>
      <w:r w:rsidRPr="004B27A7">
        <w:rPr>
          <w:rFonts w:ascii="Georgia" w:hAnsi="Georgia"/>
          <w:b/>
          <w:bCs/>
        </w:rPr>
        <w:t xml:space="preserve">Patricia </w:t>
      </w:r>
      <w:proofErr w:type="spellStart"/>
      <w:r w:rsidRPr="004B27A7">
        <w:rPr>
          <w:rFonts w:ascii="Georgia" w:hAnsi="Georgia"/>
          <w:b/>
          <w:bCs/>
        </w:rPr>
        <w:t>Tavenner</w:t>
      </w:r>
      <w:proofErr w:type="spellEnd"/>
      <w:r w:rsidRPr="004B27A7">
        <w:rPr>
          <w:rFonts w:ascii="Georgia" w:hAnsi="Georgia"/>
        </w:rPr>
        <w:t xml:space="preserve"> </w:t>
      </w:r>
      <w:hyperlink r:id="rId33" w:history="1">
        <w:r w:rsidRPr="004B27A7">
          <w:rPr>
            <w:rStyle w:val="Hyperlink"/>
            <w:rFonts w:ascii="Georgia" w:hAnsi="Georgia"/>
          </w:rPr>
          <w:t>ptavenner@cuba.k12.mo.us</w:t>
        </w:r>
      </w:hyperlink>
      <w:r w:rsidRPr="004B27A7">
        <w:rPr>
          <w:rFonts w:ascii="Georgia" w:hAnsi="Georgia"/>
        </w:rPr>
        <w:t xml:space="preserve"> teaches Applied Voice. She holds a Master of Science in Education from Missouri State University. She has performed in cathedrals in both the Czech Republic and Poland, choral performances at the American Choral Directors Association-Southwest Division conference and the Christ Church Cathedral in St. Louis, as well as various major work concerts at both Southwest Missouri State University and ECC. Currently she is involved in Missouri Music Educators Association, Music Educators National Conference, Pi Kappa Lambda, and Missouri State Teachers Association. </w:t>
      </w:r>
    </w:p>
    <w:p w:rsidR="00077906" w:rsidRDefault="00077906" w:rsidP="004B27A7">
      <w:pPr>
        <w:rPr>
          <w:rFonts w:ascii="Georgia" w:hAnsi="Georgia"/>
          <w:b/>
          <w:bCs/>
        </w:rPr>
      </w:pPr>
    </w:p>
    <w:p w:rsidR="00077906" w:rsidRDefault="00077906" w:rsidP="00D911DC">
      <w:pPr>
        <w:rPr>
          <w:rFonts w:ascii="Georgia" w:hAnsi="Georgia"/>
        </w:rPr>
      </w:pPr>
      <w:r w:rsidRPr="004B27A7">
        <w:rPr>
          <w:rFonts w:ascii="Georgia" w:hAnsi="Georgia"/>
          <w:b/>
          <w:bCs/>
        </w:rPr>
        <w:t>Damon Van</w:t>
      </w:r>
      <w:r w:rsidRPr="004B27A7">
        <w:rPr>
          <w:rFonts w:ascii="Georgia" w:hAnsi="Georgia"/>
        </w:rPr>
        <w:t xml:space="preserve"> </w:t>
      </w:r>
      <w:hyperlink r:id="rId34" w:history="1">
        <w:r w:rsidRPr="004B27A7">
          <w:rPr>
            <w:rStyle w:val="Hyperlink"/>
            <w:rFonts w:ascii="Georgia" w:hAnsi="Georgia"/>
          </w:rPr>
          <w:t>damonvan@hotmail.com</w:t>
        </w:r>
      </w:hyperlink>
      <w:r w:rsidRPr="004B27A7">
        <w:rPr>
          <w:rFonts w:ascii="Georgia" w:hAnsi="Georgia"/>
        </w:rPr>
        <w:t xml:space="preserve"> Damon received his Bachelor of Music Education with an instrumental emphasis from </w:t>
      </w:r>
      <w:proofErr w:type="spellStart"/>
      <w:r w:rsidRPr="004B27A7">
        <w:rPr>
          <w:rFonts w:ascii="Georgia" w:hAnsi="Georgia"/>
        </w:rPr>
        <w:t>Millikin</w:t>
      </w:r>
      <w:proofErr w:type="spellEnd"/>
      <w:r w:rsidRPr="004B27A7">
        <w:rPr>
          <w:rFonts w:ascii="Georgia" w:hAnsi="Georgia"/>
        </w:rPr>
        <w:t xml:space="preserve"> University in Decatur, IL. He also has work towards his masters at </w:t>
      </w:r>
      <w:proofErr w:type="spellStart"/>
      <w:r w:rsidRPr="004B27A7">
        <w:rPr>
          <w:rFonts w:ascii="Georgia" w:hAnsi="Georgia"/>
        </w:rPr>
        <w:t>VanderCook</w:t>
      </w:r>
      <w:proofErr w:type="spellEnd"/>
      <w:r w:rsidRPr="004B27A7">
        <w:rPr>
          <w:rFonts w:ascii="Georgia" w:hAnsi="Georgia"/>
        </w:rPr>
        <w:t xml:space="preserve"> College of Music in Chicago. He grew up in the St. Louis area on both sides of the river, and has resided in the </w:t>
      </w:r>
      <w:proofErr w:type="spellStart"/>
      <w:r w:rsidRPr="004B27A7">
        <w:rPr>
          <w:rFonts w:ascii="Georgia" w:hAnsi="Georgia"/>
        </w:rPr>
        <w:t>Chicagoland</w:t>
      </w:r>
      <w:proofErr w:type="spellEnd"/>
      <w:r w:rsidRPr="004B27A7">
        <w:rPr>
          <w:rFonts w:ascii="Georgia" w:hAnsi="Georgia"/>
        </w:rPr>
        <w:t xml:space="preserve"> area, Madison-Wisconsin, Colorado and Texas. Damon was the Timpani champion and part of the winning percussion ensemble at the 1994 Drum Corps International Individuals and Ensembles competition. He has been featured as a soloist with numerous groups including the </w:t>
      </w:r>
      <w:proofErr w:type="spellStart"/>
      <w:r w:rsidRPr="004B27A7">
        <w:rPr>
          <w:rFonts w:ascii="Georgia" w:hAnsi="Georgia"/>
        </w:rPr>
        <w:t>Northshore</w:t>
      </w:r>
      <w:proofErr w:type="spellEnd"/>
      <w:r w:rsidRPr="004B27A7">
        <w:rPr>
          <w:rFonts w:ascii="Georgia" w:hAnsi="Georgia"/>
        </w:rPr>
        <w:t xml:space="preserve"> Concert Band. Damon has also served as a clinician and adjudicator for many events for marching band, concert band, jazz and solo &amp; ensemble in several states. After teaching public school bands for a dozen years, he has started a percussion services and consulting business called Drum NV. He comes from a family of musicians and band directors such that it is a bit scary. There is a killer silly putty collection and many yo-yos in his home (along with his kids' toys). Damon's lovely wife, Sarah, and two wonderful children, Barrett and </w:t>
      </w:r>
      <w:proofErr w:type="spellStart"/>
      <w:r w:rsidRPr="004B27A7">
        <w:rPr>
          <w:rFonts w:ascii="Georgia" w:hAnsi="Georgia"/>
        </w:rPr>
        <w:t>Kaeden</w:t>
      </w:r>
      <w:proofErr w:type="spellEnd"/>
      <w:r w:rsidRPr="004B27A7">
        <w:rPr>
          <w:rFonts w:ascii="Georgia" w:hAnsi="Georgia"/>
        </w:rPr>
        <w:t xml:space="preserve">, help keep him in a state of constant disarray; as families are prone to do. </w:t>
      </w:r>
    </w:p>
    <w:p w:rsidR="00077906" w:rsidRDefault="00077906" w:rsidP="00D911DC">
      <w:pPr>
        <w:rPr>
          <w:rFonts w:ascii="Georgia" w:hAnsi="Georgia"/>
        </w:rPr>
      </w:pPr>
    </w:p>
    <w:p w:rsidR="00077906" w:rsidRPr="00DF3053" w:rsidRDefault="00077906" w:rsidP="00D911DC">
      <w:pPr>
        <w:rPr>
          <w:rFonts w:ascii="Georgia" w:hAnsi="Georgia"/>
          <w:b/>
        </w:rPr>
      </w:pPr>
      <w:r w:rsidRPr="00491833">
        <w:rPr>
          <w:rFonts w:ascii="Georgia" w:hAnsi="Georgia"/>
          <w:b/>
        </w:rPr>
        <w:t xml:space="preserve">Timothy Weddle </w:t>
      </w:r>
      <w:hyperlink r:id="rId35" w:history="1">
        <w:r w:rsidRPr="00491833">
          <w:rPr>
            <w:rFonts w:ascii="Georgia" w:hAnsi="Georgia"/>
            <w:color w:val="0000FF"/>
            <w:u w:val="single"/>
          </w:rPr>
          <w:t>tjweddle@adjunct.eastcentral.edu</w:t>
        </w:r>
      </w:hyperlink>
      <w:r>
        <w:t xml:space="preserve"> </w:t>
      </w:r>
      <w:r w:rsidRPr="004D229B">
        <w:rPr>
          <w:rFonts w:ascii="Georgia" w:hAnsi="Georgia"/>
        </w:rPr>
        <w:t>began his double bass studies under the instruction of Dr. Sara Edgerton from Southeast Missouri State University.  There, Tim went on to receive his Bachelor</w:t>
      </w:r>
      <w:r>
        <w:rPr>
          <w:rFonts w:ascii="Georgia" w:hAnsi="Georgia"/>
        </w:rPr>
        <w:t xml:space="preserve"> of Music</w:t>
      </w:r>
      <w:r w:rsidRPr="004D229B">
        <w:rPr>
          <w:rFonts w:ascii="Georgia" w:hAnsi="Georgia"/>
        </w:rPr>
        <w:t xml:space="preserve"> in music performance where he was introduced to Erik Harris, Principal Bass of the </w:t>
      </w:r>
      <w:proofErr w:type="spellStart"/>
      <w:r w:rsidRPr="004D229B">
        <w:rPr>
          <w:rFonts w:ascii="Georgia" w:hAnsi="Georgia"/>
        </w:rPr>
        <w:t>St.Louis</w:t>
      </w:r>
      <w:proofErr w:type="spellEnd"/>
      <w:r w:rsidRPr="004D229B">
        <w:rPr>
          <w:rFonts w:ascii="Georgia" w:hAnsi="Georgia"/>
        </w:rPr>
        <w:t xml:space="preserve"> Symphony, whom he studied with during his senior year.  After getting accepted into Indiana University’s Jacobs School of Music, he began studying with Bruce </w:t>
      </w:r>
      <w:proofErr w:type="spellStart"/>
      <w:r w:rsidRPr="004D229B">
        <w:rPr>
          <w:rFonts w:ascii="Georgia" w:hAnsi="Georgia"/>
        </w:rPr>
        <w:t>Bransby</w:t>
      </w:r>
      <w:proofErr w:type="spellEnd"/>
      <w:r w:rsidRPr="004D229B">
        <w:rPr>
          <w:rFonts w:ascii="Georgia" w:hAnsi="Georgia"/>
        </w:rPr>
        <w:t xml:space="preserve">, former Principal of the L.A. Philharmonic.  During his studies at IU, Tim went to such music festivals as the National Orchestral Institute where he worked with Robert </w:t>
      </w:r>
      <w:proofErr w:type="spellStart"/>
      <w:r w:rsidRPr="004D229B">
        <w:rPr>
          <w:rFonts w:ascii="Georgia" w:hAnsi="Georgia"/>
        </w:rPr>
        <w:t>Oppelt</w:t>
      </w:r>
      <w:proofErr w:type="spellEnd"/>
      <w:r w:rsidRPr="004D229B">
        <w:rPr>
          <w:rFonts w:ascii="Georgia" w:hAnsi="Georgia"/>
        </w:rPr>
        <w:t xml:space="preserve">, Principal of the National Symphony and Ali </w:t>
      </w:r>
      <w:proofErr w:type="spellStart"/>
      <w:r w:rsidRPr="004D229B">
        <w:rPr>
          <w:rFonts w:ascii="Georgia" w:hAnsi="Georgia"/>
        </w:rPr>
        <w:t>Yazdanfar</w:t>
      </w:r>
      <w:proofErr w:type="spellEnd"/>
      <w:r w:rsidRPr="004D229B">
        <w:rPr>
          <w:rFonts w:ascii="Georgia" w:hAnsi="Georgia"/>
        </w:rPr>
        <w:t xml:space="preserve">, Principal of the Montreal Symphony.   The following summer, Tim attended the Aspen Music Festival and School where he was an ACAA fellowship recipient continuing his studies with Bruce </w:t>
      </w:r>
      <w:proofErr w:type="spellStart"/>
      <w:r w:rsidRPr="004D229B">
        <w:rPr>
          <w:rFonts w:ascii="Georgia" w:hAnsi="Georgia"/>
        </w:rPr>
        <w:t>Bransby</w:t>
      </w:r>
      <w:proofErr w:type="spellEnd"/>
      <w:r w:rsidRPr="004D229B">
        <w:rPr>
          <w:rFonts w:ascii="Georgia" w:hAnsi="Georgia"/>
        </w:rPr>
        <w:t xml:space="preserve">.  Tim now teaches adjunct Bass at East Central College in Union, MO while performing with the Arkansas Symphony.  </w:t>
      </w:r>
    </w:p>
    <w:p w:rsidR="00077906" w:rsidRDefault="00077906" w:rsidP="004B27A7">
      <w:pPr>
        <w:rPr>
          <w:rFonts w:ascii="Georgia" w:hAnsi="Georgia"/>
          <w:b/>
          <w:bCs/>
        </w:rPr>
      </w:pPr>
    </w:p>
    <w:p w:rsidR="00077906" w:rsidRDefault="00077906"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3E2EB7" w:rsidRDefault="003E2EB7" w:rsidP="004B27A7">
      <w:pPr>
        <w:rPr>
          <w:rFonts w:ascii="Georgia" w:hAnsi="Georgia"/>
          <w:b/>
          <w:bCs/>
        </w:rPr>
      </w:pPr>
    </w:p>
    <w:p w:rsidR="00077906" w:rsidRDefault="00077906" w:rsidP="00C73A78">
      <w:pPr>
        <w:jc w:val="center"/>
        <w:rPr>
          <w:rFonts w:ascii="Georgia" w:hAnsi="Georgia"/>
          <w:b/>
          <w:sz w:val="28"/>
          <w:szCs w:val="28"/>
          <w:u w:val="single"/>
        </w:rPr>
      </w:pPr>
      <w:r>
        <w:rPr>
          <w:rFonts w:ascii="Georgia" w:hAnsi="Georgia"/>
          <w:b/>
          <w:sz w:val="28"/>
          <w:szCs w:val="28"/>
          <w:u w:val="single"/>
        </w:rPr>
        <w:t>APPENDIX B</w:t>
      </w:r>
    </w:p>
    <w:p w:rsidR="00077906" w:rsidRDefault="00077906" w:rsidP="00C73A78">
      <w:pPr>
        <w:rPr>
          <w:rFonts w:ascii="Georgia" w:hAnsi="Georgia"/>
        </w:rPr>
      </w:pPr>
    </w:p>
    <w:p w:rsidR="00077906" w:rsidRPr="001E1A41" w:rsidRDefault="00077906" w:rsidP="00C73A78">
      <w:pPr>
        <w:jc w:val="center"/>
        <w:outlineLvl w:val="0"/>
        <w:rPr>
          <w:rFonts w:ascii="Arial" w:hAnsi="Arial" w:cs="Arial"/>
          <w:sz w:val="20"/>
          <w:szCs w:val="20"/>
        </w:rPr>
      </w:pPr>
      <w:r w:rsidRPr="001E1A41">
        <w:rPr>
          <w:rFonts w:ascii="Arial" w:hAnsi="Arial" w:cs="Arial"/>
          <w:sz w:val="20"/>
          <w:szCs w:val="20"/>
        </w:rPr>
        <w:t>EAST CENTRAL COLLEGE DEPARTMENT OF MUSIC</w:t>
      </w:r>
    </w:p>
    <w:p w:rsidR="00077906" w:rsidRPr="001E1A41" w:rsidRDefault="00077906" w:rsidP="00C73A78">
      <w:pPr>
        <w:jc w:val="center"/>
        <w:outlineLvl w:val="0"/>
        <w:rPr>
          <w:rFonts w:ascii="Arial" w:hAnsi="Arial" w:cs="Arial"/>
          <w:sz w:val="20"/>
          <w:szCs w:val="20"/>
        </w:rPr>
      </w:pPr>
      <w:r w:rsidRPr="001E1A41">
        <w:rPr>
          <w:rFonts w:ascii="Arial" w:hAnsi="Arial" w:cs="Arial"/>
          <w:sz w:val="20"/>
          <w:szCs w:val="20"/>
        </w:rPr>
        <w:t>REPERTOIRE AND JURY SHEET</w:t>
      </w:r>
    </w:p>
    <w:p w:rsidR="00077906" w:rsidRPr="001E1A41" w:rsidRDefault="00077906" w:rsidP="00C73A78">
      <w:pPr>
        <w:jc w:val="center"/>
        <w:rPr>
          <w:rFonts w:ascii="Arial" w:hAnsi="Arial" w:cs="Arial"/>
          <w:sz w:val="20"/>
          <w:szCs w:val="20"/>
        </w:rPr>
      </w:pPr>
    </w:p>
    <w:p w:rsidR="00077906" w:rsidRPr="001E1A41" w:rsidRDefault="00077906" w:rsidP="00C73A78">
      <w:pPr>
        <w:jc w:val="center"/>
        <w:outlineLvl w:val="0"/>
        <w:rPr>
          <w:rFonts w:ascii="Arial" w:hAnsi="Arial" w:cs="Arial"/>
          <w:sz w:val="20"/>
          <w:szCs w:val="20"/>
        </w:rPr>
      </w:pPr>
      <w:r w:rsidRPr="001E1A41">
        <w:rPr>
          <w:rFonts w:ascii="Arial" w:hAnsi="Arial" w:cs="Arial"/>
          <w:sz w:val="20"/>
          <w:szCs w:val="20"/>
        </w:rPr>
        <w:t>(To be filled in by the student and signed by the instructor for verification)</w:t>
      </w:r>
    </w:p>
    <w:p w:rsidR="00077906" w:rsidRPr="001E1A41" w:rsidRDefault="00077906" w:rsidP="00C73A78">
      <w:pPr>
        <w:jc w:val="center"/>
        <w:outlineLvl w:val="0"/>
        <w:rPr>
          <w:rFonts w:ascii="Arial" w:hAnsi="Arial" w:cs="Arial"/>
          <w:sz w:val="20"/>
          <w:szCs w:val="20"/>
        </w:rPr>
      </w:pPr>
      <w:r w:rsidRPr="001E1A41">
        <w:rPr>
          <w:rFonts w:ascii="Arial" w:hAnsi="Arial" w:cs="Arial"/>
          <w:b/>
          <w:sz w:val="20"/>
          <w:szCs w:val="20"/>
        </w:rPr>
        <w:t xml:space="preserve">Note: </w:t>
      </w:r>
      <w:r w:rsidRPr="001E1A41">
        <w:rPr>
          <w:rFonts w:ascii="Arial" w:hAnsi="Arial" w:cs="Arial"/>
          <w:sz w:val="20"/>
          <w:szCs w:val="20"/>
        </w:rPr>
        <w:t xml:space="preserve">No jury will be given without a </w:t>
      </w:r>
      <w:r w:rsidRPr="001E1A41">
        <w:rPr>
          <w:rFonts w:ascii="Arial" w:hAnsi="Arial" w:cs="Arial"/>
          <w:sz w:val="20"/>
          <w:szCs w:val="20"/>
          <w:u w:val="single"/>
        </w:rPr>
        <w:t>completed</w:t>
      </w:r>
      <w:r w:rsidRPr="001E1A41">
        <w:rPr>
          <w:rFonts w:ascii="Arial" w:hAnsi="Arial" w:cs="Arial"/>
          <w:sz w:val="20"/>
          <w:szCs w:val="20"/>
        </w:rPr>
        <w:t xml:space="preserve"> and </w:t>
      </w:r>
      <w:r w:rsidRPr="001E1A41">
        <w:rPr>
          <w:rFonts w:ascii="Arial" w:hAnsi="Arial" w:cs="Arial"/>
          <w:sz w:val="20"/>
          <w:szCs w:val="20"/>
          <w:u w:val="single"/>
        </w:rPr>
        <w:t>signed</w:t>
      </w:r>
      <w:r w:rsidRPr="001E1A41">
        <w:rPr>
          <w:rFonts w:ascii="Arial" w:hAnsi="Arial" w:cs="Arial"/>
          <w:sz w:val="20"/>
          <w:szCs w:val="20"/>
        </w:rPr>
        <w:t xml:space="preserve"> jury sheet!</w:t>
      </w:r>
    </w:p>
    <w:p w:rsidR="00077906" w:rsidRPr="001E1A41" w:rsidRDefault="00077906" w:rsidP="00C73A78">
      <w:pPr>
        <w:jc w:val="center"/>
        <w:outlineLvl w:val="0"/>
        <w:rPr>
          <w:rFonts w:ascii="Arial" w:hAnsi="Arial" w:cs="Arial"/>
          <w:sz w:val="20"/>
          <w:szCs w:val="20"/>
        </w:rPr>
      </w:pPr>
      <w:r w:rsidRPr="001E1A41">
        <w:rPr>
          <w:rFonts w:ascii="Arial" w:hAnsi="Arial" w:cs="Arial"/>
          <w:sz w:val="20"/>
          <w:szCs w:val="20"/>
        </w:rPr>
        <w:t xml:space="preserve">All information requested pertains to </w:t>
      </w:r>
      <w:r w:rsidRPr="001E1A41">
        <w:rPr>
          <w:rFonts w:ascii="Arial" w:hAnsi="Arial" w:cs="Arial"/>
          <w:sz w:val="20"/>
          <w:szCs w:val="20"/>
          <w:u w:val="single"/>
        </w:rPr>
        <w:t>this</w:t>
      </w:r>
      <w:r w:rsidRPr="001E1A41">
        <w:rPr>
          <w:rFonts w:ascii="Arial" w:hAnsi="Arial" w:cs="Arial"/>
          <w:sz w:val="20"/>
          <w:szCs w:val="20"/>
        </w:rPr>
        <w:t xml:space="preserve"> semester and </w:t>
      </w:r>
      <w:r w:rsidRPr="001E1A41">
        <w:rPr>
          <w:rFonts w:ascii="Arial" w:hAnsi="Arial" w:cs="Arial"/>
          <w:sz w:val="20"/>
          <w:szCs w:val="20"/>
          <w:u w:val="single"/>
        </w:rPr>
        <w:t>this</w:t>
      </w:r>
      <w:r w:rsidRPr="001E1A41">
        <w:rPr>
          <w:rFonts w:ascii="Arial" w:hAnsi="Arial" w:cs="Arial"/>
          <w:sz w:val="20"/>
          <w:szCs w:val="20"/>
        </w:rPr>
        <w:t xml:space="preserve"> instrument or voice classification.</w:t>
      </w:r>
    </w:p>
    <w:p w:rsidR="00077906" w:rsidRPr="001E1A41" w:rsidRDefault="00077906" w:rsidP="00C73A78">
      <w:pPr>
        <w:jc w:val="center"/>
        <w:rPr>
          <w:rFonts w:ascii="Arial" w:hAnsi="Arial" w:cs="Arial"/>
          <w:sz w:val="20"/>
          <w:szCs w:val="20"/>
        </w:rPr>
      </w:pPr>
    </w:p>
    <w:p w:rsidR="00077906" w:rsidRPr="001E1A41" w:rsidRDefault="00077906" w:rsidP="00C73A78">
      <w:pPr>
        <w:spacing w:after="120"/>
        <w:rPr>
          <w:rFonts w:ascii="Arial" w:hAnsi="Arial" w:cs="Arial"/>
          <w:sz w:val="20"/>
          <w:szCs w:val="20"/>
          <w:u w:val="single"/>
        </w:rPr>
      </w:pPr>
      <w:r w:rsidRPr="001E1A41">
        <w:rPr>
          <w:rFonts w:ascii="Arial" w:hAnsi="Arial" w:cs="Arial"/>
          <w:sz w:val="20"/>
          <w:szCs w:val="20"/>
        </w:rPr>
        <w:t>Student Name:</w:t>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p>
    <w:p w:rsidR="00077906" w:rsidRPr="001E1A41" w:rsidRDefault="00077906" w:rsidP="00C73A78">
      <w:pPr>
        <w:spacing w:after="120"/>
        <w:rPr>
          <w:rFonts w:ascii="Arial" w:hAnsi="Arial" w:cs="Arial"/>
          <w:sz w:val="20"/>
          <w:szCs w:val="20"/>
          <w:u w:val="single"/>
        </w:rPr>
      </w:pPr>
      <w:r w:rsidRPr="001E1A41">
        <w:rPr>
          <w:rFonts w:ascii="Arial" w:hAnsi="Arial" w:cs="Arial"/>
          <w:sz w:val="20"/>
          <w:szCs w:val="20"/>
        </w:rPr>
        <w:t>Instrument or voice classification:</w:t>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p>
    <w:p w:rsidR="00077906" w:rsidRPr="001E1A41" w:rsidRDefault="00077906" w:rsidP="00C73A78">
      <w:pPr>
        <w:spacing w:after="120"/>
        <w:rPr>
          <w:rFonts w:ascii="Arial" w:hAnsi="Arial" w:cs="Arial"/>
          <w:sz w:val="20"/>
          <w:szCs w:val="20"/>
          <w:u w:val="single"/>
        </w:rPr>
      </w:pPr>
      <w:r w:rsidRPr="001E1A41">
        <w:rPr>
          <w:rFonts w:ascii="Arial" w:hAnsi="Arial" w:cs="Arial"/>
          <w:sz w:val="20"/>
          <w:szCs w:val="20"/>
        </w:rPr>
        <w:t>Semester: FA</w:t>
      </w:r>
      <w:r w:rsidRPr="001E1A41">
        <w:rPr>
          <w:rFonts w:ascii="Arial" w:hAnsi="Arial" w:cs="Arial"/>
          <w:sz w:val="20"/>
          <w:szCs w:val="20"/>
          <w:u w:val="single"/>
        </w:rPr>
        <w:t xml:space="preserve">     </w:t>
      </w:r>
      <w:r w:rsidRPr="001E1A41">
        <w:rPr>
          <w:rFonts w:ascii="Arial" w:hAnsi="Arial" w:cs="Arial"/>
          <w:sz w:val="20"/>
          <w:szCs w:val="20"/>
        </w:rPr>
        <w:t>SP</w:t>
      </w:r>
      <w:r w:rsidRPr="001E1A41">
        <w:rPr>
          <w:rFonts w:ascii="Arial" w:hAnsi="Arial" w:cs="Arial"/>
          <w:sz w:val="20"/>
          <w:szCs w:val="20"/>
          <w:u w:val="single"/>
        </w:rPr>
        <w:t xml:space="preserve">     </w:t>
      </w:r>
      <w:r w:rsidRPr="001E1A41">
        <w:rPr>
          <w:rFonts w:ascii="Arial" w:hAnsi="Arial" w:cs="Arial"/>
          <w:sz w:val="20"/>
          <w:szCs w:val="20"/>
        </w:rPr>
        <w:t xml:space="preserve">Year </w:t>
      </w:r>
      <w:r w:rsidRPr="001E1A41">
        <w:rPr>
          <w:rFonts w:ascii="Arial" w:hAnsi="Arial" w:cs="Arial"/>
          <w:sz w:val="20"/>
          <w:szCs w:val="20"/>
          <w:u w:val="single"/>
        </w:rPr>
        <w:t xml:space="preserve">    </w:t>
      </w:r>
      <w:r w:rsidRPr="001E1A41">
        <w:rPr>
          <w:rFonts w:ascii="Arial" w:hAnsi="Arial" w:cs="Arial"/>
          <w:sz w:val="20"/>
          <w:szCs w:val="20"/>
          <w:u w:val="single"/>
        </w:rPr>
        <w:tab/>
        <w:t xml:space="preserve">   </w:t>
      </w:r>
      <w:r w:rsidRPr="001E1A41">
        <w:rPr>
          <w:rFonts w:ascii="Arial" w:hAnsi="Arial" w:cs="Arial"/>
          <w:sz w:val="20"/>
          <w:szCs w:val="20"/>
        </w:rPr>
        <w:t>Major Area of Concentration</w:t>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t xml:space="preserve">    </w:t>
      </w:r>
    </w:p>
    <w:p w:rsidR="00077906" w:rsidRPr="001E1A41" w:rsidRDefault="00077906" w:rsidP="00C73A78">
      <w:pPr>
        <w:spacing w:after="120"/>
        <w:outlineLvl w:val="0"/>
        <w:rPr>
          <w:rFonts w:ascii="Arial" w:hAnsi="Arial" w:cs="Arial"/>
          <w:sz w:val="20"/>
          <w:szCs w:val="20"/>
          <w:u w:val="single"/>
        </w:rPr>
      </w:pPr>
      <w:r w:rsidRPr="001E1A41">
        <w:rPr>
          <w:rFonts w:ascii="Arial" w:hAnsi="Arial" w:cs="Arial"/>
          <w:sz w:val="20"/>
          <w:szCs w:val="20"/>
        </w:rPr>
        <w:t>Instructor:</w:t>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r w:rsidRPr="001E1A41">
        <w:rPr>
          <w:rFonts w:ascii="Arial" w:hAnsi="Arial" w:cs="Arial"/>
          <w:sz w:val="20"/>
          <w:szCs w:val="20"/>
          <w:u w:val="single"/>
        </w:rPr>
        <w:tab/>
      </w:r>
    </w:p>
    <w:p w:rsidR="00077906" w:rsidRPr="001E1A41" w:rsidRDefault="00347E7A" w:rsidP="00C73A78">
      <w:pPr>
        <w:spacing w:after="120"/>
        <w:rPr>
          <w:rFonts w:ascii="Arial" w:hAnsi="Arial" w:cs="Arial"/>
          <w:sz w:val="20"/>
          <w:szCs w:val="20"/>
          <w:u w:val="single"/>
        </w:rPr>
      </w:pPr>
      <w:r w:rsidRPr="00347E7A">
        <w:rPr>
          <w:noProof/>
        </w:rPr>
        <w:pict>
          <v:shapetype id="_x0000_t32" coordsize="21600,21600" o:spt="32" o:oned="t" path="m,l21600,21600e" filled="f">
            <v:path arrowok="t" fillok="f" o:connecttype="none"/>
            <o:lock v:ext="edit" shapetype="t"/>
          </v:shapetype>
          <v:shape id="_x0000_s1031" type="#_x0000_t32" style="position:absolute;margin-left:-5.45pt;margin-top:15.3pt;width:554.3pt;height:0;z-index:251654656" o:connectortype="straight" strokeweight="2pt"/>
        </w:pict>
      </w:r>
      <w:r w:rsidR="00077906" w:rsidRPr="001E1A41">
        <w:rPr>
          <w:rFonts w:ascii="Arial" w:hAnsi="Arial" w:cs="Arial"/>
          <w:sz w:val="20"/>
          <w:szCs w:val="20"/>
        </w:rPr>
        <w:t>Instructor Signature:</w:t>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r w:rsidR="00077906" w:rsidRPr="001E1A41">
        <w:rPr>
          <w:rFonts w:ascii="Arial" w:hAnsi="Arial" w:cs="Arial"/>
          <w:sz w:val="20"/>
          <w:szCs w:val="20"/>
          <w:u w:val="single"/>
        </w:rPr>
        <w:tab/>
      </w:r>
    </w:p>
    <w:p w:rsidR="00077906" w:rsidRPr="001E1A41" w:rsidRDefault="00077906" w:rsidP="00C73A78">
      <w:pPr>
        <w:rPr>
          <w:rFonts w:ascii="Arial" w:hAnsi="Arial" w:cs="Arial"/>
          <w:sz w:val="20"/>
          <w:szCs w:val="20"/>
        </w:rPr>
      </w:pPr>
      <w:r w:rsidRPr="001E1A41">
        <w:rPr>
          <w:rFonts w:ascii="Arial" w:hAnsi="Arial" w:cs="Arial"/>
          <w:sz w:val="20"/>
          <w:szCs w:val="20"/>
        </w:rPr>
        <w:t>Scales and Technique: In the space below list technical and preparatory studies worked on for this jury. Include scales, etudes, methods, exercises, etc.</w:t>
      </w:r>
    </w:p>
    <w:p w:rsidR="00077906" w:rsidRDefault="00077906" w:rsidP="00C73A78">
      <w:pPr>
        <w:rPr>
          <w:rFonts w:ascii="Arial" w:hAnsi="Arial" w:cs="Arial"/>
        </w:rPr>
      </w:pPr>
    </w:p>
    <w:p w:rsidR="00077906" w:rsidRDefault="00077906" w:rsidP="00C73A78">
      <w:pPr>
        <w:rPr>
          <w:rFonts w:ascii="Arial" w:hAnsi="Arial" w:cs="Arial"/>
        </w:rPr>
      </w:pPr>
    </w:p>
    <w:p w:rsidR="00077906" w:rsidRDefault="00077906" w:rsidP="00C73A78">
      <w:pPr>
        <w:rPr>
          <w:rFonts w:ascii="Arial" w:hAnsi="Arial" w:cs="Arial"/>
        </w:rPr>
      </w:pPr>
    </w:p>
    <w:p w:rsidR="00077906" w:rsidRDefault="00347E7A" w:rsidP="00C73A78">
      <w:pPr>
        <w:rPr>
          <w:rFonts w:ascii="Arial" w:hAnsi="Arial" w:cs="Arial"/>
        </w:rPr>
      </w:pPr>
      <w:r w:rsidRPr="00347E7A">
        <w:rPr>
          <w:noProof/>
        </w:rPr>
        <w:pict>
          <v:shape id="_x0000_s1032" type="#_x0000_t32" style="position:absolute;margin-left:-9.5pt;margin-top:10.5pt;width:558.35pt;height:.05pt;z-index:251655680" o:connectortype="straight" strokeweight="2pt"/>
        </w:pic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2628"/>
        <w:gridCol w:w="6120"/>
        <w:gridCol w:w="450"/>
        <w:gridCol w:w="450"/>
        <w:gridCol w:w="450"/>
        <w:gridCol w:w="450"/>
        <w:gridCol w:w="468"/>
      </w:tblGrid>
      <w:tr w:rsidR="00077906" w:rsidRPr="00D8023D" w:rsidTr="00DA2DBA">
        <w:trPr>
          <w:cantSplit/>
          <w:trHeight w:val="961"/>
        </w:trPr>
        <w:tc>
          <w:tcPr>
            <w:tcW w:w="2628" w:type="dxa"/>
            <w:tcBorders>
              <w:top w:val="single" w:sz="8" w:space="0" w:color="FFFFFF"/>
              <w:left w:val="single" w:sz="8" w:space="0" w:color="FFFFFF"/>
              <w:bottom w:val="single" w:sz="8" w:space="0" w:color="FFFFFF"/>
              <w:right w:val="single" w:sz="8" w:space="0" w:color="FFFFFF"/>
            </w:tcBorders>
            <w:shd w:val="clear" w:color="auto" w:fill="000000"/>
            <w:vAlign w:val="center"/>
          </w:tcPr>
          <w:p w:rsidR="00077906" w:rsidRPr="00D8023D" w:rsidRDefault="00077906" w:rsidP="00DA2DBA">
            <w:pPr>
              <w:jc w:val="center"/>
              <w:rPr>
                <w:rFonts w:ascii="Arial" w:hAnsi="Arial" w:cs="Arial"/>
                <w:b/>
                <w:bCs/>
                <w:color w:val="FFFFFF"/>
              </w:rPr>
            </w:pPr>
            <w:r w:rsidRPr="00D8023D">
              <w:rPr>
                <w:rFonts w:ascii="Arial" w:hAnsi="Arial" w:cs="Arial"/>
                <w:b/>
                <w:bCs/>
                <w:color w:val="FFFFFF"/>
              </w:rPr>
              <w:t>COMPOSER</w:t>
            </w:r>
          </w:p>
        </w:tc>
        <w:tc>
          <w:tcPr>
            <w:tcW w:w="6120" w:type="dxa"/>
            <w:tcBorders>
              <w:top w:val="single" w:sz="8" w:space="0" w:color="FFFFFF"/>
              <w:left w:val="single" w:sz="8" w:space="0" w:color="FFFFFF"/>
              <w:bottom w:val="single" w:sz="8" w:space="0" w:color="FFFFFF"/>
              <w:right w:val="single" w:sz="8" w:space="0" w:color="FFFFFF"/>
            </w:tcBorders>
            <w:shd w:val="clear" w:color="auto" w:fill="000000"/>
            <w:vAlign w:val="center"/>
          </w:tcPr>
          <w:p w:rsidR="00077906" w:rsidRPr="00D8023D" w:rsidRDefault="00077906" w:rsidP="00DA2DBA">
            <w:pPr>
              <w:rPr>
                <w:rFonts w:ascii="Arial" w:hAnsi="Arial" w:cs="Arial"/>
                <w:b/>
                <w:bCs/>
                <w:color w:val="FFFFFF"/>
              </w:rPr>
            </w:pPr>
            <w:r w:rsidRPr="00D8023D">
              <w:rPr>
                <w:rFonts w:ascii="Arial" w:hAnsi="Arial" w:cs="Arial"/>
                <w:b/>
                <w:bCs/>
                <w:color w:val="FFFFFF"/>
              </w:rPr>
              <w:t>TITLE &amp; OPUS NO.</w:t>
            </w:r>
          </w:p>
        </w:tc>
        <w:tc>
          <w:tcPr>
            <w:tcW w:w="450" w:type="dxa"/>
            <w:tcBorders>
              <w:top w:val="single" w:sz="8" w:space="0" w:color="FFFFFF"/>
              <w:left w:val="single" w:sz="8" w:space="0" w:color="FFFFFF"/>
              <w:bottom w:val="single" w:sz="8" w:space="0" w:color="FFFFFF"/>
              <w:right w:val="single" w:sz="8" w:space="0" w:color="FFFFFF"/>
            </w:tcBorders>
            <w:shd w:val="clear" w:color="auto" w:fill="000000"/>
            <w:textDirection w:val="btLr"/>
          </w:tcPr>
          <w:p w:rsidR="00077906" w:rsidRPr="00D8023D" w:rsidRDefault="00077906" w:rsidP="00DA2DBA">
            <w:pPr>
              <w:ind w:left="113" w:right="113"/>
              <w:rPr>
                <w:rFonts w:ascii="Arial" w:hAnsi="Arial" w:cs="Arial"/>
                <w:b/>
                <w:bCs/>
                <w:color w:val="FFFFFF"/>
                <w:sz w:val="14"/>
                <w:szCs w:val="14"/>
              </w:rPr>
            </w:pPr>
            <w:r w:rsidRPr="00D8023D">
              <w:rPr>
                <w:rFonts w:ascii="Arial" w:hAnsi="Arial" w:cs="Arial"/>
                <w:b/>
                <w:bCs/>
                <w:color w:val="FFFFFF"/>
                <w:sz w:val="14"/>
                <w:szCs w:val="14"/>
              </w:rPr>
              <w:t>For jury</w:t>
            </w:r>
          </w:p>
        </w:tc>
        <w:tc>
          <w:tcPr>
            <w:tcW w:w="450" w:type="dxa"/>
            <w:tcBorders>
              <w:top w:val="single" w:sz="8" w:space="0" w:color="FFFFFF"/>
              <w:left w:val="single" w:sz="8" w:space="0" w:color="FFFFFF"/>
              <w:bottom w:val="single" w:sz="8" w:space="0" w:color="FFFFFF"/>
              <w:right w:val="single" w:sz="8" w:space="0" w:color="FFFFFF"/>
            </w:tcBorders>
            <w:shd w:val="clear" w:color="auto" w:fill="000000"/>
            <w:textDirection w:val="btLr"/>
          </w:tcPr>
          <w:p w:rsidR="00077906" w:rsidRPr="00D8023D" w:rsidRDefault="00077906" w:rsidP="00DA2DBA">
            <w:pPr>
              <w:ind w:left="113" w:right="113"/>
              <w:rPr>
                <w:rFonts w:ascii="Arial" w:hAnsi="Arial" w:cs="Arial"/>
                <w:b/>
                <w:bCs/>
                <w:color w:val="FFFFFF"/>
                <w:sz w:val="14"/>
                <w:szCs w:val="14"/>
              </w:rPr>
            </w:pPr>
            <w:r w:rsidRPr="00D8023D">
              <w:rPr>
                <w:rFonts w:ascii="Arial" w:hAnsi="Arial" w:cs="Arial"/>
                <w:b/>
                <w:bCs/>
                <w:color w:val="FFFFFF"/>
                <w:sz w:val="14"/>
                <w:szCs w:val="14"/>
              </w:rPr>
              <w:t>Memorized</w:t>
            </w:r>
          </w:p>
        </w:tc>
        <w:tc>
          <w:tcPr>
            <w:tcW w:w="450" w:type="dxa"/>
            <w:tcBorders>
              <w:top w:val="single" w:sz="8" w:space="0" w:color="FFFFFF"/>
              <w:left w:val="single" w:sz="8" w:space="0" w:color="FFFFFF"/>
              <w:bottom w:val="single" w:sz="8" w:space="0" w:color="FFFFFF"/>
              <w:right w:val="single" w:sz="8" w:space="0" w:color="FFFFFF"/>
            </w:tcBorders>
            <w:shd w:val="clear" w:color="auto" w:fill="000000"/>
            <w:textDirection w:val="btLr"/>
          </w:tcPr>
          <w:p w:rsidR="00077906" w:rsidRPr="00D8023D" w:rsidRDefault="00077906" w:rsidP="00DA2DBA">
            <w:pPr>
              <w:ind w:left="113" w:right="113"/>
              <w:rPr>
                <w:rFonts w:ascii="Arial" w:hAnsi="Arial" w:cs="Arial"/>
                <w:b/>
                <w:bCs/>
                <w:color w:val="FFFFFF"/>
                <w:sz w:val="14"/>
                <w:szCs w:val="14"/>
              </w:rPr>
            </w:pPr>
            <w:r w:rsidRPr="00D8023D">
              <w:rPr>
                <w:rFonts w:ascii="Arial" w:hAnsi="Arial" w:cs="Arial"/>
                <w:b/>
                <w:bCs/>
                <w:color w:val="FFFFFF"/>
                <w:sz w:val="14"/>
                <w:szCs w:val="14"/>
              </w:rPr>
              <w:t>Student Recital</w:t>
            </w:r>
          </w:p>
        </w:tc>
        <w:tc>
          <w:tcPr>
            <w:tcW w:w="450" w:type="dxa"/>
            <w:tcBorders>
              <w:top w:val="single" w:sz="8" w:space="0" w:color="FFFFFF"/>
              <w:left w:val="single" w:sz="8" w:space="0" w:color="FFFFFF"/>
              <w:bottom w:val="single" w:sz="8" w:space="0" w:color="FFFFFF"/>
              <w:right w:val="single" w:sz="8" w:space="0" w:color="FFFFFF"/>
            </w:tcBorders>
            <w:shd w:val="clear" w:color="auto" w:fill="000000"/>
            <w:textDirection w:val="btLr"/>
          </w:tcPr>
          <w:p w:rsidR="00077906" w:rsidRPr="00D8023D" w:rsidRDefault="00077906" w:rsidP="00DA2DBA">
            <w:pPr>
              <w:ind w:left="113" w:right="113"/>
              <w:rPr>
                <w:rFonts w:ascii="Arial" w:hAnsi="Arial" w:cs="Arial"/>
                <w:b/>
                <w:bCs/>
                <w:color w:val="FFFFFF"/>
                <w:sz w:val="14"/>
                <w:szCs w:val="14"/>
              </w:rPr>
            </w:pPr>
            <w:r w:rsidRPr="00D8023D">
              <w:rPr>
                <w:rFonts w:ascii="Arial" w:hAnsi="Arial" w:cs="Arial"/>
                <w:b/>
                <w:bCs/>
                <w:color w:val="FFFFFF"/>
                <w:sz w:val="14"/>
                <w:szCs w:val="14"/>
              </w:rPr>
              <w:t>Complete</w:t>
            </w:r>
          </w:p>
        </w:tc>
        <w:tc>
          <w:tcPr>
            <w:tcW w:w="468" w:type="dxa"/>
            <w:tcBorders>
              <w:top w:val="single" w:sz="8" w:space="0" w:color="FFFFFF"/>
              <w:left w:val="single" w:sz="8" w:space="0" w:color="FFFFFF"/>
              <w:bottom w:val="single" w:sz="8" w:space="0" w:color="FFFFFF"/>
              <w:right w:val="single" w:sz="8" w:space="0" w:color="FFFFFF"/>
            </w:tcBorders>
            <w:shd w:val="clear" w:color="auto" w:fill="000000"/>
            <w:textDirection w:val="btLr"/>
          </w:tcPr>
          <w:p w:rsidR="00077906" w:rsidRPr="00D8023D" w:rsidRDefault="00077906" w:rsidP="00DA2DBA">
            <w:pPr>
              <w:ind w:left="113" w:right="113"/>
              <w:rPr>
                <w:rFonts w:ascii="Arial" w:hAnsi="Arial" w:cs="Arial"/>
                <w:b/>
                <w:bCs/>
                <w:color w:val="FFFFFF"/>
                <w:sz w:val="14"/>
                <w:szCs w:val="14"/>
              </w:rPr>
            </w:pPr>
            <w:r w:rsidRPr="00D8023D">
              <w:rPr>
                <w:rFonts w:ascii="Arial" w:hAnsi="Arial" w:cs="Arial"/>
                <w:b/>
                <w:bCs/>
                <w:color w:val="FFFFFF"/>
                <w:sz w:val="14"/>
                <w:szCs w:val="14"/>
              </w:rPr>
              <w:t>Not complete</w:t>
            </w:r>
          </w:p>
        </w:tc>
      </w:tr>
      <w:tr w:rsidR="00077906" w:rsidRPr="00D8023D" w:rsidTr="00DA2DBA">
        <w:trPr>
          <w:trHeight w:val="529"/>
        </w:trPr>
        <w:tc>
          <w:tcPr>
            <w:tcW w:w="2628" w:type="dxa"/>
            <w:tcBorders>
              <w:top w:val="single" w:sz="8" w:space="0" w:color="FFFFFF"/>
            </w:tcBorders>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1.</w:t>
            </w:r>
          </w:p>
        </w:tc>
        <w:tc>
          <w:tcPr>
            <w:tcW w:w="6120" w:type="dxa"/>
            <w:tcBorders>
              <w:top w:val="single" w:sz="8" w:space="0" w:color="FFFFFF"/>
            </w:tcBorders>
          </w:tcPr>
          <w:p w:rsidR="00077906" w:rsidRPr="00D8023D" w:rsidRDefault="00077906" w:rsidP="00DA2DBA">
            <w:pPr>
              <w:rPr>
                <w:rFonts w:ascii="Arial" w:hAnsi="Arial" w:cs="Arial"/>
              </w:rPr>
            </w:pPr>
          </w:p>
        </w:tc>
        <w:tc>
          <w:tcPr>
            <w:tcW w:w="450" w:type="dxa"/>
            <w:tcBorders>
              <w:top w:val="single" w:sz="8" w:space="0" w:color="FFFFFF"/>
            </w:tcBorders>
          </w:tcPr>
          <w:p w:rsidR="00077906" w:rsidRPr="00D8023D" w:rsidRDefault="00077906" w:rsidP="00DA2DBA">
            <w:pPr>
              <w:rPr>
                <w:rFonts w:ascii="Arial" w:hAnsi="Arial" w:cs="Arial"/>
              </w:rPr>
            </w:pPr>
          </w:p>
        </w:tc>
        <w:tc>
          <w:tcPr>
            <w:tcW w:w="450" w:type="dxa"/>
            <w:tcBorders>
              <w:top w:val="single" w:sz="8" w:space="0" w:color="FFFFFF"/>
            </w:tcBorders>
          </w:tcPr>
          <w:p w:rsidR="00077906" w:rsidRPr="00D8023D" w:rsidRDefault="00077906" w:rsidP="00DA2DBA">
            <w:pPr>
              <w:rPr>
                <w:rFonts w:ascii="Arial" w:hAnsi="Arial" w:cs="Arial"/>
              </w:rPr>
            </w:pPr>
          </w:p>
        </w:tc>
        <w:tc>
          <w:tcPr>
            <w:tcW w:w="450" w:type="dxa"/>
            <w:tcBorders>
              <w:top w:val="single" w:sz="8" w:space="0" w:color="FFFFFF"/>
            </w:tcBorders>
          </w:tcPr>
          <w:p w:rsidR="00077906" w:rsidRPr="00D8023D" w:rsidRDefault="00077906" w:rsidP="00DA2DBA">
            <w:pPr>
              <w:rPr>
                <w:rFonts w:ascii="Arial" w:hAnsi="Arial" w:cs="Arial"/>
              </w:rPr>
            </w:pPr>
          </w:p>
        </w:tc>
        <w:tc>
          <w:tcPr>
            <w:tcW w:w="450" w:type="dxa"/>
            <w:tcBorders>
              <w:top w:val="single" w:sz="8" w:space="0" w:color="FFFFFF"/>
            </w:tcBorders>
          </w:tcPr>
          <w:p w:rsidR="00077906" w:rsidRPr="00D8023D" w:rsidRDefault="00077906" w:rsidP="00DA2DBA">
            <w:pPr>
              <w:rPr>
                <w:rFonts w:ascii="Arial" w:hAnsi="Arial" w:cs="Arial"/>
              </w:rPr>
            </w:pPr>
          </w:p>
        </w:tc>
        <w:tc>
          <w:tcPr>
            <w:tcW w:w="468" w:type="dxa"/>
            <w:tcBorders>
              <w:top w:val="single" w:sz="8" w:space="0" w:color="FFFFFF"/>
            </w:tcBorders>
          </w:tcPr>
          <w:p w:rsidR="00077906" w:rsidRPr="00D8023D" w:rsidRDefault="00077906" w:rsidP="00DA2DBA">
            <w:pPr>
              <w:rPr>
                <w:rFonts w:ascii="Arial" w:hAnsi="Arial" w:cs="Arial"/>
              </w:rPr>
            </w:pPr>
          </w:p>
        </w:tc>
      </w:tr>
      <w:tr w:rsidR="00077906" w:rsidRPr="00D8023D" w:rsidTr="00DA2DBA">
        <w:trPr>
          <w:trHeight w:val="520"/>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2.</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20"/>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3.</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20"/>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4.</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11"/>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5.</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20"/>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6.</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20"/>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7.</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29"/>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8.</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11"/>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 xml:space="preserve"> 9.</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r w:rsidR="00077906" w:rsidRPr="00D8023D" w:rsidTr="00DA2DBA">
        <w:trPr>
          <w:trHeight w:val="520"/>
        </w:trPr>
        <w:tc>
          <w:tcPr>
            <w:tcW w:w="2628" w:type="dxa"/>
            <w:vAlign w:val="center"/>
          </w:tcPr>
          <w:p w:rsidR="00077906" w:rsidRPr="00D8023D" w:rsidRDefault="00077906" w:rsidP="00DA2DBA">
            <w:pPr>
              <w:rPr>
                <w:rFonts w:ascii="Arial" w:hAnsi="Arial" w:cs="Arial"/>
                <w:b/>
                <w:bCs/>
                <w:sz w:val="16"/>
                <w:szCs w:val="16"/>
              </w:rPr>
            </w:pPr>
            <w:r w:rsidRPr="00D8023D">
              <w:rPr>
                <w:rFonts w:ascii="Arial" w:hAnsi="Arial" w:cs="Arial"/>
                <w:bCs/>
                <w:sz w:val="16"/>
                <w:szCs w:val="16"/>
              </w:rPr>
              <w:t>10.</w:t>
            </w:r>
          </w:p>
        </w:tc>
        <w:tc>
          <w:tcPr>
            <w:tcW w:w="612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50" w:type="dxa"/>
          </w:tcPr>
          <w:p w:rsidR="00077906" w:rsidRPr="00D8023D" w:rsidRDefault="00077906" w:rsidP="00DA2DBA">
            <w:pPr>
              <w:rPr>
                <w:rFonts w:ascii="Arial" w:hAnsi="Arial" w:cs="Arial"/>
              </w:rPr>
            </w:pPr>
          </w:p>
        </w:tc>
        <w:tc>
          <w:tcPr>
            <w:tcW w:w="468" w:type="dxa"/>
          </w:tcPr>
          <w:p w:rsidR="00077906" w:rsidRPr="00D8023D" w:rsidRDefault="00077906" w:rsidP="00DA2DBA">
            <w:pPr>
              <w:rPr>
                <w:rFonts w:ascii="Arial" w:hAnsi="Arial" w:cs="Arial"/>
              </w:rPr>
            </w:pPr>
          </w:p>
        </w:tc>
      </w:tr>
    </w:tbl>
    <w:p w:rsidR="00077906" w:rsidRPr="003F1929" w:rsidRDefault="00077906" w:rsidP="00C73A78">
      <w:pPr>
        <w:rPr>
          <w:rFonts w:ascii="Arial" w:hAnsi="Arial" w:cs="Arial"/>
        </w:rPr>
      </w:pPr>
      <w:r w:rsidRPr="003F1929">
        <w:rPr>
          <w:rFonts w:ascii="Arial" w:hAnsi="Arial" w:cs="Arial"/>
        </w:rPr>
        <w:t>SPECIAL COMMITTEE COMMENTS:</w:t>
      </w:r>
      <w:r w:rsidRPr="003F1929">
        <w:rPr>
          <w:rFonts w:ascii="Arial" w:hAnsi="Arial" w:cs="Arial"/>
        </w:rPr>
        <w:tab/>
      </w:r>
    </w:p>
    <w:p w:rsidR="00077906" w:rsidRPr="003F1929" w:rsidRDefault="00077906" w:rsidP="00C73A78">
      <w:pPr>
        <w:rPr>
          <w:rFonts w:ascii="Arial" w:hAnsi="Arial" w:cs="Arial"/>
        </w:rPr>
      </w:pPr>
    </w:p>
    <w:p w:rsidR="00077906" w:rsidRDefault="00077906" w:rsidP="00C73A78">
      <w:pPr>
        <w:rPr>
          <w:rFonts w:ascii="Arial" w:hAnsi="Arial" w:cs="Arial"/>
        </w:rPr>
      </w:pPr>
    </w:p>
    <w:p w:rsidR="00077906" w:rsidRDefault="00077906" w:rsidP="00014BD0">
      <w:pPr>
        <w:outlineLvl w:val="0"/>
        <w:rPr>
          <w:rFonts w:ascii="Arial" w:hAnsi="Arial" w:cs="Arial"/>
        </w:rPr>
      </w:pPr>
      <w:r w:rsidRPr="003F1929">
        <w:rPr>
          <w:rFonts w:ascii="Arial" w:hAnsi="Arial" w:cs="Arial"/>
        </w:rPr>
        <w:t>JURY GRADE:</w:t>
      </w:r>
      <w:r w:rsidRPr="003F1929">
        <w:rPr>
          <w:rFonts w:ascii="Arial" w:hAnsi="Arial" w:cs="Arial"/>
          <w:u w:val="single"/>
        </w:rPr>
        <w:tab/>
      </w:r>
      <w:r w:rsidRPr="003F1929">
        <w:rPr>
          <w:rFonts w:ascii="Arial" w:hAnsi="Arial" w:cs="Arial"/>
          <w:u w:val="single"/>
        </w:rPr>
        <w:tab/>
      </w:r>
      <w:r w:rsidRPr="003F1929">
        <w:rPr>
          <w:rFonts w:ascii="Arial" w:hAnsi="Arial" w:cs="Arial"/>
        </w:rPr>
        <w:t>INSTRUCTOR’S GRADE:</w:t>
      </w:r>
      <w:r w:rsidRPr="003F1929">
        <w:rPr>
          <w:rFonts w:ascii="Arial" w:hAnsi="Arial" w:cs="Arial"/>
          <w:u w:val="single"/>
        </w:rPr>
        <w:tab/>
      </w:r>
      <w:r w:rsidRPr="003F1929">
        <w:rPr>
          <w:rFonts w:ascii="Arial" w:hAnsi="Arial" w:cs="Arial"/>
          <w:u w:val="single"/>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77906" w:rsidRDefault="00077906" w:rsidP="00771D8E">
      <w:pPr>
        <w:jc w:val="center"/>
        <w:outlineLvl w:val="0"/>
        <w:rPr>
          <w:rFonts w:ascii="Georgia" w:hAnsi="Georgia" w:cs="Arial"/>
          <w:b/>
          <w:sz w:val="28"/>
          <w:szCs w:val="28"/>
          <w:u w:val="single"/>
        </w:rPr>
      </w:pPr>
    </w:p>
    <w:p w:rsidR="00077906" w:rsidRPr="0052703A" w:rsidRDefault="00077906" w:rsidP="00771D8E">
      <w:pPr>
        <w:jc w:val="center"/>
        <w:outlineLvl w:val="0"/>
        <w:rPr>
          <w:rFonts w:ascii="Georgia" w:hAnsi="Georgia" w:cs="Arial"/>
          <w:b/>
          <w:sz w:val="28"/>
          <w:szCs w:val="28"/>
          <w:u w:val="single"/>
        </w:rPr>
      </w:pPr>
      <w:r w:rsidRPr="0052703A">
        <w:rPr>
          <w:rFonts w:ascii="Georgia" w:hAnsi="Georgia" w:cs="Arial"/>
          <w:b/>
          <w:sz w:val="28"/>
          <w:szCs w:val="28"/>
          <w:u w:val="single"/>
        </w:rPr>
        <w:t>APPENDIX C</w:t>
      </w:r>
    </w:p>
    <w:p w:rsidR="00077906" w:rsidRPr="0052703A" w:rsidRDefault="00077906" w:rsidP="00771D8E">
      <w:pPr>
        <w:jc w:val="center"/>
        <w:outlineLvl w:val="0"/>
        <w:rPr>
          <w:rFonts w:ascii="Georgia" w:hAnsi="Georgia" w:cs="Arial"/>
          <w:b/>
          <w:u w:val="single"/>
        </w:rPr>
      </w:pPr>
    </w:p>
    <w:p w:rsidR="00077906" w:rsidRPr="0052703A" w:rsidRDefault="00077906" w:rsidP="00CA425A">
      <w:pPr>
        <w:outlineLvl w:val="0"/>
        <w:rPr>
          <w:rFonts w:ascii="Georgia" w:hAnsi="Georgia" w:cs="Arial"/>
          <w:b/>
          <w:u w:val="single"/>
        </w:rPr>
      </w:pPr>
      <w:r w:rsidRPr="0052703A">
        <w:rPr>
          <w:rFonts w:ascii="Georgia" w:hAnsi="Georgia" w:cs="Arial"/>
          <w:b/>
          <w:u w:val="single"/>
        </w:rPr>
        <w:t>Piano Rubric</w:t>
      </w:r>
    </w:p>
    <w:p w:rsidR="00077906" w:rsidRPr="0052703A" w:rsidRDefault="00077906" w:rsidP="00CA425A">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6498"/>
      </w:tblGrid>
      <w:tr w:rsidR="00077906" w:rsidRPr="0052703A" w:rsidTr="002C3858">
        <w:tc>
          <w:tcPr>
            <w:tcW w:w="4518" w:type="dxa"/>
          </w:tcPr>
          <w:p w:rsidR="00077906" w:rsidRPr="0052703A" w:rsidRDefault="00077906" w:rsidP="002C3858">
            <w:pPr>
              <w:rPr>
                <w:rFonts w:ascii="Georgia" w:hAnsi="Georgia" w:cs="Arial"/>
                <w:b/>
              </w:rPr>
            </w:pPr>
            <w:r w:rsidRPr="0052703A">
              <w:rPr>
                <w:rFonts w:ascii="Georgia" w:hAnsi="Georgia" w:cs="Arial"/>
                <w:b/>
              </w:rPr>
              <w:t>Technique (5 points)</w:t>
            </w:r>
          </w:p>
        </w:tc>
        <w:tc>
          <w:tcPr>
            <w:tcW w:w="6498" w:type="dxa"/>
          </w:tcPr>
          <w:p w:rsidR="00077906" w:rsidRPr="0052703A" w:rsidRDefault="00077906" w:rsidP="002C3858">
            <w:pPr>
              <w:rPr>
                <w:rFonts w:ascii="Georgia" w:hAnsi="Georgia" w:cs="Arial"/>
              </w:rPr>
            </w:pPr>
            <w:r w:rsidRPr="0052703A">
              <w:rPr>
                <w:rFonts w:ascii="Georgia" w:hAnsi="Georgia" w:cs="Arial"/>
              </w:rPr>
              <w:t>Scales, arpeggios, etudes, abstract technical exercises</w:t>
            </w:r>
          </w:p>
        </w:tc>
      </w:tr>
      <w:tr w:rsidR="00077906" w:rsidRPr="0052703A" w:rsidTr="002C3858">
        <w:tc>
          <w:tcPr>
            <w:tcW w:w="4518" w:type="dxa"/>
          </w:tcPr>
          <w:p w:rsidR="00077906" w:rsidRPr="0052703A" w:rsidRDefault="00077906" w:rsidP="002C3858">
            <w:pPr>
              <w:rPr>
                <w:rFonts w:ascii="Georgia" w:hAnsi="Georgia" w:cs="Arial"/>
                <w:b/>
              </w:rPr>
            </w:pPr>
            <w:r w:rsidRPr="0052703A">
              <w:rPr>
                <w:rFonts w:ascii="Georgia" w:hAnsi="Georgia" w:cs="Arial"/>
                <w:b/>
              </w:rPr>
              <w:t>Repertoire Performed (5 points)</w:t>
            </w:r>
          </w:p>
        </w:tc>
        <w:tc>
          <w:tcPr>
            <w:tcW w:w="6498" w:type="dxa"/>
          </w:tcPr>
          <w:p w:rsidR="00077906" w:rsidRPr="0052703A" w:rsidRDefault="00077906" w:rsidP="002C3858">
            <w:pPr>
              <w:rPr>
                <w:rFonts w:ascii="Georgia" w:hAnsi="Georgia" w:cs="Arial"/>
              </w:rPr>
            </w:pPr>
            <w:r w:rsidRPr="0052703A">
              <w:rPr>
                <w:rFonts w:ascii="Georgia" w:hAnsi="Georgia" w:cs="Arial"/>
              </w:rPr>
              <w:t>Assess general level of literature</w:t>
            </w:r>
          </w:p>
        </w:tc>
      </w:tr>
      <w:tr w:rsidR="00077906" w:rsidRPr="0052703A" w:rsidTr="002C3858">
        <w:tc>
          <w:tcPr>
            <w:tcW w:w="4518" w:type="dxa"/>
          </w:tcPr>
          <w:p w:rsidR="00077906" w:rsidRPr="0052703A" w:rsidRDefault="00F24D16" w:rsidP="002C3858">
            <w:pPr>
              <w:rPr>
                <w:rFonts w:ascii="Georgia" w:hAnsi="Georgia" w:cs="Arial"/>
                <w:b/>
              </w:rPr>
            </w:pPr>
            <w:r>
              <w:rPr>
                <w:rFonts w:ascii="Georgia" w:hAnsi="Georgia" w:cs="Arial"/>
                <w:b/>
              </w:rPr>
              <w:t xml:space="preserve">Performance Assessment (10 </w:t>
            </w:r>
            <w:r w:rsidR="00077906" w:rsidRPr="0052703A">
              <w:rPr>
                <w:rFonts w:ascii="Georgia" w:hAnsi="Georgia" w:cs="Arial"/>
                <w:b/>
              </w:rPr>
              <w:t>points)</w:t>
            </w:r>
          </w:p>
        </w:tc>
        <w:tc>
          <w:tcPr>
            <w:tcW w:w="6498" w:type="dxa"/>
          </w:tcPr>
          <w:p w:rsidR="00077906" w:rsidRPr="0052703A" w:rsidRDefault="00077906" w:rsidP="002C3858">
            <w:pPr>
              <w:rPr>
                <w:rFonts w:ascii="Georgia" w:hAnsi="Georgia" w:cs="Arial"/>
              </w:rPr>
            </w:pP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Accuracy</w:t>
            </w:r>
          </w:p>
        </w:tc>
        <w:tc>
          <w:tcPr>
            <w:tcW w:w="6498" w:type="dxa"/>
          </w:tcPr>
          <w:p w:rsidR="00077906" w:rsidRPr="0052703A" w:rsidRDefault="00077906" w:rsidP="002C3858">
            <w:pPr>
              <w:rPr>
                <w:rFonts w:ascii="Georgia" w:hAnsi="Georgia" w:cs="Arial"/>
              </w:rPr>
            </w:pPr>
            <w:r w:rsidRPr="0052703A">
              <w:rPr>
                <w:rFonts w:ascii="Georgia" w:hAnsi="Georgia" w:cs="Arial"/>
              </w:rPr>
              <w:t>Notes &amp; rhythm</w:t>
            </w: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Nuances</w:t>
            </w:r>
          </w:p>
        </w:tc>
        <w:tc>
          <w:tcPr>
            <w:tcW w:w="6498" w:type="dxa"/>
          </w:tcPr>
          <w:p w:rsidR="00077906" w:rsidRPr="0052703A" w:rsidRDefault="00077906" w:rsidP="002C3858">
            <w:pPr>
              <w:rPr>
                <w:rFonts w:ascii="Georgia" w:hAnsi="Georgia" w:cs="Arial"/>
              </w:rPr>
            </w:pPr>
            <w:r w:rsidRPr="0052703A">
              <w:rPr>
                <w:rFonts w:ascii="Georgia" w:hAnsi="Georgia" w:cs="Arial"/>
              </w:rPr>
              <w:t>Articulation, dynamics, tone/balance, phrasing, pedaling</w:t>
            </w: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Interpretation</w:t>
            </w:r>
          </w:p>
        </w:tc>
        <w:tc>
          <w:tcPr>
            <w:tcW w:w="6498" w:type="dxa"/>
          </w:tcPr>
          <w:p w:rsidR="00077906" w:rsidRPr="0052703A" w:rsidRDefault="00077906" w:rsidP="002C3858">
            <w:pPr>
              <w:rPr>
                <w:rFonts w:ascii="Georgia" w:hAnsi="Georgia" w:cs="Arial"/>
              </w:rPr>
            </w:pPr>
            <w:r w:rsidRPr="0052703A">
              <w:rPr>
                <w:rFonts w:ascii="Georgia" w:hAnsi="Georgia" w:cs="Arial"/>
              </w:rPr>
              <w:t>Tempo, character, other artistic factors</w:t>
            </w:r>
          </w:p>
        </w:tc>
      </w:tr>
    </w:tbl>
    <w:p w:rsidR="00077906" w:rsidRPr="0052703A" w:rsidRDefault="00077906" w:rsidP="00CA425A">
      <w:pPr>
        <w:rPr>
          <w:rFonts w:ascii="Georgia" w:hAnsi="Georgia" w:cs="Arial"/>
        </w:rPr>
      </w:pPr>
    </w:p>
    <w:p w:rsidR="00077906" w:rsidRPr="0052703A" w:rsidRDefault="00077906" w:rsidP="00CA425A">
      <w:pPr>
        <w:outlineLvl w:val="0"/>
        <w:rPr>
          <w:rFonts w:ascii="Georgia" w:hAnsi="Georgia" w:cs="Arial"/>
        </w:rPr>
      </w:pPr>
      <w:r w:rsidRPr="0052703A">
        <w:rPr>
          <w:rFonts w:ascii="Georgia" w:hAnsi="Georgia" w:cs="Arial"/>
        </w:rPr>
        <w:t>The following gives a number value to the assessments listed above.</w:t>
      </w:r>
    </w:p>
    <w:p w:rsidR="00077906" w:rsidRPr="0052703A" w:rsidRDefault="00077906" w:rsidP="00CA425A">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880"/>
        <w:gridCol w:w="2610"/>
        <w:gridCol w:w="2898"/>
      </w:tblGrid>
      <w:tr w:rsidR="00077906" w:rsidRPr="0052703A" w:rsidTr="002C3858">
        <w:tc>
          <w:tcPr>
            <w:tcW w:w="2628" w:type="dxa"/>
          </w:tcPr>
          <w:p w:rsidR="00077906" w:rsidRPr="0052703A" w:rsidRDefault="00077906" w:rsidP="002C3858">
            <w:pPr>
              <w:rPr>
                <w:rFonts w:ascii="Georgia" w:hAnsi="Georgia" w:cs="Arial"/>
                <w:b/>
              </w:rPr>
            </w:pPr>
            <w:r w:rsidRPr="0052703A">
              <w:rPr>
                <w:rFonts w:ascii="Georgia" w:hAnsi="Georgia" w:cs="Arial"/>
                <w:b/>
              </w:rPr>
              <w:t>Technique</w:t>
            </w:r>
          </w:p>
        </w:tc>
        <w:tc>
          <w:tcPr>
            <w:tcW w:w="2880" w:type="dxa"/>
          </w:tcPr>
          <w:p w:rsidR="00077906" w:rsidRPr="0052703A" w:rsidRDefault="00077906" w:rsidP="002C3858">
            <w:pPr>
              <w:rPr>
                <w:rFonts w:ascii="Georgia" w:hAnsi="Georgia" w:cs="Arial"/>
              </w:rPr>
            </w:pPr>
          </w:p>
        </w:tc>
        <w:tc>
          <w:tcPr>
            <w:tcW w:w="2610" w:type="dxa"/>
          </w:tcPr>
          <w:p w:rsidR="00077906" w:rsidRPr="0052703A" w:rsidRDefault="00077906" w:rsidP="002C3858">
            <w:pPr>
              <w:rPr>
                <w:rFonts w:ascii="Georgia" w:hAnsi="Georgia" w:cs="Arial"/>
              </w:rPr>
            </w:pPr>
          </w:p>
        </w:tc>
        <w:tc>
          <w:tcPr>
            <w:tcW w:w="2898" w:type="dxa"/>
          </w:tcPr>
          <w:p w:rsidR="00077906" w:rsidRPr="0052703A" w:rsidRDefault="00077906" w:rsidP="002C3858">
            <w:pPr>
              <w:rPr>
                <w:rFonts w:ascii="Georgia" w:hAnsi="Georgia" w:cs="Arial"/>
              </w:rPr>
            </w:pPr>
          </w:p>
        </w:tc>
      </w:tr>
      <w:tr w:rsidR="00077906" w:rsidRPr="0052703A" w:rsidTr="002C3858">
        <w:tc>
          <w:tcPr>
            <w:tcW w:w="2628" w:type="dxa"/>
          </w:tcPr>
          <w:p w:rsidR="00077906" w:rsidRPr="0052703A" w:rsidRDefault="00077906" w:rsidP="002C3858">
            <w:pPr>
              <w:rPr>
                <w:rFonts w:ascii="Georgia" w:hAnsi="Georgia" w:cs="Arial"/>
              </w:rPr>
            </w:pPr>
            <w:r w:rsidRPr="0052703A">
              <w:rPr>
                <w:rFonts w:ascii="Georgia" w:hAnsi="Georgia" w:cs="Arial"/>
              </w:rPr>
              <w:t>5 Flawless</w:t>
            </w:r>
          </w:p>
        </w:tc>
        <w:tc>
          <w:tcPr>
            <w:tcW w:w="2880" w:type="dxa"/>
          </w:tcPr>
          <w:p w:rsidR="00077906" w:rsidRPr="0052703A" w:rsidRDefault="00077906" w:rsidP="002C3858">
            <w:pPr>
              <w:rPr>
                <w:rFonts w:ascii="Georgia" w:hAnsi="Georgia" w:cs="Arial"/>
              </w:rPr>
            </w:pPr>
            <w:r w:rsidRPr="0052703A">
              <w:rPr>
                <w:rFonts w:ascii="Georgia" w:hAnsi="Georgia" w:cs="Arial"/>
              </w:rPr>
              <w:t>4 Minor flaws</w:t>
            </w:r>
          </w:p>
        </w:tc>
        <w:tc>
          <w:tcPr>
            <w:tcW w:w="2610" w:type="dxa"/>
          </w:tcPr>
          <w:p w:rsidR="00077906" w:rsidRPr="0052703A" w:rsidRDefault="00077906" w:rsidP="002C3858">
            <w:pPr>
              <w:rPr>
                <w:rFonts w:ascii="Georgia" w:hAnsi="Georgia" w:cs="Arial"/>
              </w:rPr>
            </w:pPr>
            <w:r w:rsidRPr="0052703A">
              <w:rPr>
                <w:rFonts w:ascii="Georgia" w:hAnsi="Georgia" w:cs="Arial"/>
              </w:rPr>
              <w:t>3-2 Some inaccuracies</w:t>
            </w:r>
          </w:p>
        </w:tc>
        <w:tc>
          <w:tcPr>
            <w:tcW w:w="2898" w:type="dxa"/>
          </w:tcPr>
          <w:p w:rsidR="00077906" w:rsidRPr="0052703A" w:rsidRDefault="00077906" w:rsidP="002C3858">
            <w:pPr>
              <w:rPr>
                <w:rFonts w:ascii="Georgia" w:hAnsi="Georgia" w:cs="Arial"/>
              </w:rPr>
            </w:pPr>
            <w:r w:rsidRPr="0052703A">
              <w:rPr>
                <w:rFonts w:ascii="Georgia" w:hAnsi="Georgia" w:cs="Arial"/>
              </w:rPr>
              <w:t>1 Inaccurate</w:t>
            </w:r>
          </w:p>
        </w:tc>
      </w:tr>
      <w:tr w:rsidR="00077906" w:rsidRPr="0052703A" w:rsidTr="002C3858">
        <w:tc>
          <w:tcPr>
            <w:tcW w:w="2628" w:type="dxa"/>
          </w:tcPr>
          <w:p w:rsidR="00077906" w:rsidRPr="0052703A" w:rsidRDefault="00077906" w:rsidP="002C3858">
            <w:pPr>
              <w:rPr>
                <w:rFonts w:ascii="Georgia" w:hAnsi="Georgia" w:cs="Arial"/>
                <w:b/>
              </w:rPr>
            </w:pPr>
            <w:r w:rsidRPr="0052703A">
              <w:rPr>
                <w:rFonts w:ascii="Georgia" w:hAnsi="Georgia" w:cs="Arial"/>
                <w:b/>
              </w:rPr>
              <w:t>Repertoire Level</w:t>
            </w:r>
          </w:p>
        </w:tc>
        <w:tc>
          <w:tcPr>
            <w:tcW w:w="2880" w:type="dxa"/>
          </w:tcPr>
          <w:p w:rsidR="00077906" w:rsidRPr="0052703A" w:rsidRDefault="00077906" w:rsidP="002C3858">
            <w:pPr>
              <w:rPr>
                <w:rFonts w:ascii="Georgia" w:hAnsi="Georgia" w:cs="Arial"/>
              </w:rPr>
            </w:pPr>
          </w:p>
        </w:tc>
        <w:tc>
          <w:tcPr>
            <w:tcW w:w="2610" w:type="dxa"/>
          </w:tcPr>
          <w:p w:rsidR="00077906" w:rsidRPr="0052703A" w:rsidRDefault="00077906" w:rsidP="002C3858">
            <w:pPr>
              <w:rPr>
                <w:rFonts w:ascii="Georgia" w:hAnsi="Georgia" w:cs="Arial"/>
              </w:rPr>
            </w:pPr>
          </w:p>
        </w:tc>
        <w:tc>
          <w:tcPr>
            <w:tcW w:w="2898" w:type="dxa"/>
          </w:tcPr>
          <w:p w:rsidR="00077906" w:rsidRPr="0052703A" w:rsidRDefault="00077906" w:rsidP="002C3858">
            <w:pPr>
              <w:rPr>
                <w:rFonts w:ascii="Georgia" w:hAnsi="Georgia" w:cs="Arial"/>
              </w:rPr>
            </w:pPr>
          </w:p>
        </w:tc>
      </w:tr>
      <w:tr w:rsidR="00077906" w:rsidRPr="0052703A" w:rsidTr="002C3858">
        <w:tc>
          <w:tcPr>
            <w:tcW w:w="2628" w:type="dxa"/>
          </w:tcPr>
          <w:p w:rsidR="00077906" w:rsidRPr="0052703A" w:rsidRDefault="00077906" w:rsidP="002C3858">
            <w:pPr>
              <w:rPr>
                <w:rFonts w:ascii="Georgia" w:hAnsi="Georgia" w:cs="Arial"/>
              </w:rPr>
            </w:pPr>
            <w:r w:rsidRPr="0052703A">
              <w:rPr>
                <w:rFonts w:ascii="Georgia" w:hAnsi="Georgia" w:cs="Arial"/>
              </w:rPr>
              <w:t>5 Advanced</w:t>
            </w:r>
          </w:p>
        </w:tc>
        <w:tc>
          <w:tcPr>
            <w:tcW w:w="2880" w:type="dxa"/>
          </w:tcPr>
          <w:p w:rsidR="00077906" w:rsidRPr="0052703A" w:rsidRDefault="00077906" w:rsidP="002C3858">
            <w:pPr>
              <w:rPr>
                <w:rFonts w:ascii="Georgia" w:hAnsi="Georgia" w:cs="Arial"/>
              </w:rPr>
            </w:pPr>
            <w:r w:rsidRPr="0052703A">
              <w:rPr>
                <w:rFonts w:ascii="Georgia" w:hAnsi="Georgia" w:cs="Arial"/>
              </w:rPr>
              <w:t>4 Late Intermediate</w:t>
            </w:r>
          </w:p>
        </w:tc>
        <w:tc>
          <w:tcPr>
            <w:tcW w:w="2610" w:type="dxa"/>
          </w:tcPr>
          <w:p w:rsidR="00077906" w:rsidRPr="0052703A" w:rsidRDefault="00077906" w:rsidP="002C3858">
            <w:pPr>
              <w:rPr>
                <w:rFonts w:ascii="Georgia" w:hAnsi="Georgia" w:cs="Arial"/>
              </w:rPr>
            </w:pPr>
            <w:r w:rsidRPr="0052703A">
              <w:rPr>
                <w:rFonts w:ascii="Georgia" w:hAnsi="Georgia" w:cs="Arial"/>
              </w:rPr>
              <w:t>3-2 Intermediate</w:t>
            </w:r>
          </w:p>
        </w:tc>
        <w:tc>
          <w:tcPr>
            <w:tcW w:w="2898" w:type="dxa"/>
          </w:tcPr>
          <w:p w:rsidR="00077906" w:rsidRPr="0052703A" w:rsidRDefault="00077906" w:rsidP="002C3858">
            <w:pPr>
              <w:rPr>
                <w:rFonts w:ascii="Georgia" w:hAnsi="Georgia" w:cs="Arial"/>
              </w:rPr>
            </w:pPr>
            <w:r w:rsidRPr="0052703A">
              <w:rPr>
                <w:rFonts w:ascii="Georgia" w:hAnsi="Georgia" w:cs="Arial"/>
              </w:rPr>
              <w:t>1 Early Intermediate</w:t>
            </w:r>
          </w:p>
        </w:tc>
      </w:tr>
      <w:tr w:rsidR="00077906" w:rsidRPr="0052703A" w:rsidTr="002C3858">
        <w:tc>
          <w:tcPr>
            <w:tcW w:w="2628" w:type="dxa"/>
          </w:tcPr>
          <w:p w:rsidR="00077906" w:rsidRPr="0052703A" w:rsidRDefault="00077906" w:rsidP="002C3858">
            <w:pPr>
              <w:rPr>
                <w:rFonts w:ascii="Georgia" w:hAnsi="Georgia" w:cs="Arial"/>
                <w:b/>
              </w:rPr>
            </w:pPr>
            <w:r w:rsidRPr="0052703A">
              <w:rPr>
                <w:rFonts w:ascii="Georgia" w:hAnsi="Georgia" w:cs="Arial"/>
                <w:b/>
              </w:rPr>
              <w:t>Performance</w:t>
            </w:r>
          </w:p>
        </w:tc>
        <w:tc>
          <w:tcPr>
            <w:tcW w:w="2880" w:type="dxa"/>
          </w:tcPr>
          <w:p w:rsidR="00077906" w:rsidRPr="0052703A" w:rsidRDefault="00077906" w:rsidP="002C3858">
            <w:pPr>
              <w:rPr>
                <w:rFonts w:ascii="Georgia" w:hAnsi="Georgia" w:cs="Arial"/>
              </w:rPr>
            </w:pPr>
          </w:p>
        </w:tc>
        <w:tc>
          <w:tcPr>
            <w:tcW w:w="2610" w:type="dxa"/>
          </w:tcPr>
          <w:p w:rsidR="00077906" w:rsidRPr="0052703A" w:rsidRDefault="00077906" w:rsidP="002C3858">
            <w:pPr>
              <w:rPr>
                <w:rFonts w:ascii="Georgia" w:hAnsi="Georgia" w:cs="Arial"/>
              </w:rPr>
            </w:pPr>
          </w:p>
        </w:tc>
        <w:tc>
          <w:tcPr>
            <w:tcW w:w="2898" w:type="dxa"/>
          </w:tcPr>
          <w:p w:rsidR="00077906" w:rsidRPr="0052703A" w:rsidRDefault="00077906" w:rsidP="002C3858">
            <w:pPr>
              <w:rPr>
                <w:rFonts w:ascii="Georgia" w:hAnsi="Georgia" w:cs="Arial"/>
              </w:rPr>
            </w:pPr>
          </w:p>
        </w:tc>
      </w:tr>
      <w:tr w:rsidR="00077906" w:rsidRPr="0052703A" w:rsidTr="002C3858">
        <w:tc>
          <w:tcPr>
            <w:tcW w:w="2628" w:type="dxa"/>
          </w:tcPr>
          <w:p w:rsidR="00077906" w:rsidRPr="0052703A" w:rsidRDefault="00077906" w:rsidP="002C3858">
            <w:pPr>
              <w:rPr>
                <w:rFonts w:ascii="Georgia" w:hAnsi="Georgia" w:cs="Arial"/>
              </w:rPr>
            </w:pPr>
            <w:r w:rsidRPr="0052703A">
              <w:rPr>
                <w:rFonts w:ascii="Georgia" w:hAnsi="Georgia" w:cs="Arial"/>
              </w:rPr>
              <w:t>10-9</w:t>
            </w:r>
          </w:p>
          <w:p w:rsidR="00077906" w:rsidRPr="0052703A" w:rsidRDefault="00077906" w:rsidP="002C3858">
            <w:pPr>
              <w:rPr>
                <w:rFonts w:ascii="Georgia" w:hAnsi="Georgia" w:cs="Arial"/>
              </w:rPr>
            </w:pPr>
            <w:r w:rsidRPr="0052703A">
              <w:rPr>
                <w:rFonts w:ascii="Georgia" w:hAnsi="Georgia" w:cs="Arial"/>
              </w:rPr>
              <w:t>Artistic</w:t>
            </w:r>
          </w:p>
          <w:p w:rsidR="00077906" w:rsidRPr="0052703A" w:rsidRDefault="00077906" w:rsidP="002C3858">
            <w:pPr>
              <w:rPr>
                <w:rFonts w:ascii="Georgia" w:hAnsi="Georgia" w:cs="Arial"/>
              </w:rPr>
            </w:pPr>
            <w:r w:rsidRPr="0052703A">
              <w:rPr>
                <w:rFonts w:ascii="Georgia" w:hAnsi="Georgia" w:cs="Arial"/>
              </w:rPr>
              <w:t>Flawless accuracy</w:t>
            </w:r>
          </w:p>
          <w:p w:rsidR="00077906" w:rsidRPr="0052703A" w:rsidRDefault="00077906" w:rsidP="002C3858">
            <w:pPr>
              <w:rPr>
                <w:rFonts w:ascii="Georgia" w:hAnsi="Georgia" w:cs="Arial"/>
              </w:rPr>
            </w:pPr>
            <w:r w:rsidRPr="0052703A">
              <w:rPr>
                <w:rFonts w:ascii="Georgia" w:hAnsi="Georgia" w:cs="Arial"/>
              </w:rPr>
              <w:t>Musical phrasing</w:t>
            </w:r>
          </w:p>
          <w:p w:rsidR="00077906" w:rsidRPr="0052703A" w:rsidRDefault="00077906" w:rsidP="002C3858">
            <w:pPr>
              <w:rPr>
                <w:rFonts w:ascii="Georgia" w:hAnsi="Georgia" w:cs="Arial"/>
              </w:rPr>
            </w:pPr>
            <w:r w:rsidRPr="0052703A">
              <w:rPr>
                <w:rFonts w:ascii="Georgia" w:hAnsi="Georgia" w:cs="Arial"/>
              </w:rPr>
              <w:t>Dynamic interpretation</w:t>
            </w:r>
          </w:p>
        </w:tc>
        <w:tc>
          <w:tcPr>
            <w:tcW w:w="2880" w:type="dxa"/>
          </w:tcPr>
          <w:p w:rsidR="00077906" w:rsidRPr="0052703A" w:rsidRDefault="00077906" w:rsidP="002C3858">
            <w:pPr>
              <w:rPr>
                <w:rFonts w:ascii="Georgia" w:hAnsi="Georgia" w:cs="Arial"/>
              </w:rPr>
            </w:pPr>
            <w:r w:rsidRPr="0052703A">
              <w:rPr>
                <w:rFonts w:ascii="Georgia" w:hAnsi="Georgia" w:cs="Arial"/>
              </w:rPr>
              <w:t>8-7</w:t>
            </w:r>
          </w:p>
          <w:p w:rsidR="00077906" w:rsidRPr="0052703A" w:rsidRDefault="00077906" w:rsidP="002C3858">
            <w:pPr>
              <w:rPr>
                <w:rFonts w:ascii="Georgia" w:hAnsi="Georgia" w:cs="Arial"/>
              </w:rPr>
            </w:pPr>
            <w:r w:rsidRPr="0052703A">
              <w:rPr>
                <w:rFonts w:ascii="Georgia" w:hAnsi="Georgia" w:cs="Arial"/>
              </w:rPr>
              <w:t>Somewhat artistic</w:t>
            </w:r>
          </w:p>
          <w:p w:rsidR="00077906" w:rsidRPr="0052703A" w:rsidRDefault="00077906" w:rsidP="002C3858">
            <w:pPr>
              <w:rPr>
                <w:rFonts w:ascii="Georgia" w:hAnsi="Georgia" w:cs="Arial"/>
              </w:rPr>
            </w:pPr>
            <w:r w:rsidRPr="0052703A">
              <w:rPr>
                <w:rFonts w:ascii="Georgia" w:hAnsi="Georgia" w:cs="Arial"/>
              </w:rPr>
              <w:t>Minor accuracy flaws</w:t>
            </w:r>
          </w:p>
          <w:p w:rsidR="00077906" w:rsidRPr="0052703A" w:rsidRDefault="00077906" w:rsidP="002C3858">
            <w:pPr>
              <w:rPr>
                <w:rFonts w:ascii="Georgia" w:hAnsi="Georgia" w:cs="Arial"/>
              </w:rPr>
            </w:pPr>
            <w:r w:rsidRPr="0052703A">
              <w:rPr>
                <w:rFonts w:ascii="Georgia" w:hAnsi="Georgia" w:cs="Arial"/>
              </w:rPr>
              <w:t>Somewhat musical</w:t>
            </w:r>
          </w:p>
          <w:p w:rsidR="00077906" w:rsidRPr="0052703A" w:rsidRDefault="00077906" w:rsidP="002C3858">
            <w:pPr>
              <w:rPr>
                <w:rFonts w:ascii="Georgia" w:hAnsi="Georgia" w:cs="Arial"/>
              </w:rPr>
            </w:pPr>
            <w:r w:rsidRPr="0052703A">
              <w:rPr>
                <w:rFonts w:ascii="Georgia" w:hAnsi="Georgia" w:cs="Arial"/>
              </w:rPr>
              <w:t>Convincing interpretation</w:t>
            </w:r>
          </w:p>
        </w:tc>
        <w:tc>
          <w:tcPr>
            <w:tcW w:w="2610" w:type="dxa"/>
          </w:tcPr>
          <w:p w:rsidR="00077906" w:rsidRPr="0052703A" w:rsidRDefault="00077906" w:rsidP="002C3858">
            <w:pPr>
              <w:rPr>
                <w:rFonts w:ascii="Georgia" w:hAnsi="Georgia" w:cs="Arial"/>
              </w:rPr>
            </w:pPr>
            <w:r w:rsidRPr="0052703A">
              <w:rPr>
                <w:rFonts w:ascii="Georgia" w:hAnsi="Georgia" w:cs="Arial"/>
              </w:rPr>
              <w:t>6-5-4</w:t>
            </w:r>
          </w:p>
          <w:p w:rsidR="00077906" w:rsidRPr="0052703A" w:rsidRDefault="00077906" w:rsidP="002C3858">
            <w:pPr>
              <w:rPr>
                <w:rFonts w:ascii="Georgia" w:hAnsi="Georgia" w:cs="Arial"/>
              </w:rPr>
            </w:pPr>
            <w:r w:rsidRPr="0052703A">
              <w:rPr>
                <w:rFonts w:ascii="Georgia" w:hAnsi="Georgia" w:cs="Arial"/>
              </w:rPr>
              <w:t>Average artistry</w:t>
            </w:r>
          </w:p>
          <w:p w:rsidR="00077906" w:rsidRPr="0052703A" w:rsidRDefault="00077906" w:rsidP="002C3858">
            <w:pPr>
              <w:rPr>
                <w:rFonts w:ascii="Georgia" w:hAnsi="Georgia" w:cs="Arial"/>
              </w:rPr>
            </w:pPr>
            <w:r w:rsidRPr="0052703A">
              <w:rPr>
                <w:rFonts w:ascii="Georgia" w:hAnsi="Georgia" w:cs="Arial"/>
              </w:rPr>
              <w:t>Some inaccuracies</w:t>
            </w:r>
          </w:p>
          <w:p w:rsidR="00077906" w:rsidRPr="0052703A" w:rsidRDefault="00077906" w:rsidP="002C3858">
            <w:pPr>
              <w:rPr>
                <w:rFonts w:ascii="Georgia" w:hAnsi="Georgia" w:cs="Arial"/>
              </w:rPr>
            </w:pPr>
            <w:r w:rsidRPr="0052703A">
              <w:rPr>
                <w:rFonts w:ascii="Georgia" w:hAnsi="Georgia" w:cs="Arial"/>
              </w:rPr>
              <w:t>Average musicality</w:t>
            </w:r>
          </w:p>
          <w:p w:rsidR="00077906" w:rsidRPr="0052703A" w:rsidRDefault="00077906" w:rsidP="002C3858">
            <w:pPr>
              <w:rPr>
                <w:rFonts w:ascii="Georgia" w:hAnsi="Georgia" w:cs="Arial"/>
              </w:rPr>
            </w:pPr>
            <w:r w:rsidRPr="0052703A">
              <w:rPr>
                <w:rFonts w:ascii="Georgia" w:hAnsi="Georgia" w:cs="Arial"/>
              </w:rPr>
              <w:t>Average interpretation</w:t>
            </w:r>
          </w:p>
        </w:tc>
        <w:tc>
          <w:tcPr>
            <w:tcW w:w="2898" w:type="dxa"/>
          </w:tcPr>
          <w:p w:rsidR="00077906" w:rsidRPr="0052703A" w:rsidRDefault="00077906" w:rsidP="002C3858">
            <w:pPr>
              <w:rPr>
                <w:rFonts w:ascii="Georgia" w:hAnsi="Georgia" w:cs="Arial"/>
              </w:rPr>
            </w:pPr>
            <w:r w:rsidRPr="0052703A">
              <w:rPr>
                <w:rFonts w:ascii="Georgia" w:hAnsi="Georgia" w:cs="Arial"/>
              </w:rPr>
              <w:t>3-2-1</w:t>
            </w:r>
          </w:p>
          <w:p w:rsidR="00077906" w:rsidRPr="0052703A" w:rsidRDefault="00077906" w:rsidP="002C3858">
            <w:pPr>
              <w:rPr>
                <w:rFonts w:ascii="Georgia" w:hAnsi="Georgia" w:cs="Arial"/>
              </w:rPr>
            </w:pPr>
            <w:r w:rsidRPr="0052703A">
              <w:rPr>
                <w:rFonts w:ascii="Georgia" w:hAnsi="Georgia" w:cs="Arial"/>
              </w:rPr>
              <w:t>Lacks artistry</w:t>
            </w:r>
          </w:p>
          <w:p w:rsidR="00077906" w:rsidRPr="0052703A" w:rsidRDefault="00077906" w:rsidP="002C3858">
            <w:pPr>
              <w:rPr>
                <w:rFonts w:ascii="Georgia" w:hAnsi="Georgia" w:cs="Arial"/>
              </w:rPr>
            </w:pPr>
            <w:r w:rsidRPr="0052703A">
              <w:rPr>
                <w:rFonts w:ascii="Georgia" w:hAnsi="Georgia" w:cs="Arial"/>
              </w:rPr>
              <w:t>Unprepared</w:t>
            </w:r>
          </w:p>
          <w:p w:rsidR="00077906" w:rsidRPr="0052703A" w:rsidRDefault="00077906" w:rsidP="002C3858">
            <w:pPr>
              <w:rPr>
                <w:rFonts w:ascii="Georgia" w:hAnsi="Georgia" w:cs="Arial"/>
              </w:rPr>
            </w:pPr>
            <w:r w:rsidRPr="0052703A">
              <w:rPr>
                <w:rFonts w:ascii="Georgia" w:hAnsi="Georgia" w:cs="Arial"/>
              </w:rPr>
              <w:t>Unmusical phrasing</w:t>
            </w:r>
          </w:p>
          <w:p w:rsidR="00077906" w:rsidRPr="0052703A" w:rsidRDefault="00077906" w:rsidP="002C3858">
            <w:pPr>
              <w:rPr>
                <w:rFonts w:ascii="Georgia" w:hAnsi="Georgia" w:cs="Arial"/>
              </w:rPr>
            </w:pPr>
            <w:r w:rsidRPr="0052703A">
              <w:rPr>
                <w:rFonts w:ascii="Georgia" w:hAnsi="Georgia" w:cs="Arial"/>
              </w:rPr>
              <w:t>Inappropriate interpretation</w:t>
            </w:r>
          </w:p>
        </w:tc>
      </w:tr>
    </w:tbl>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Default="00077906" w:rsidP="00CA425A">
      <w:pPr>
        <w:outlineLvl w:val="0"/>
        <w:rPr>
          <w:rFonts w:ascii="Georgia" w:hAnsi="Georgia" w:cs="Arial"/>
        </w:rPr>
      </w:pPr>
    </w:p>
    <w:p w:rsidR="00077906" w:rsidRPr="0052703A" w:rsidRDefault="00077906" w:rsidP="00CA425A">
      <w:pPr>
        <w:outlineLvl w:val="0"/>
        <w:rPr>
          <w:rFonts w:ascii="Georgia" w:hAnsi="Georgia" w:cs="Arial"/>
        </w:rPr>
      </w:pPr>
    </w:p>
    <w:p w:rsidR="00077906" w:rsidRDefault="00077906" w:rsidP="00CA425A">
      <w:pPr>
        <w:outlineLvl w:val="0"/>
        <w:rPr>
          <w:rFonts w:ascii="Georgia" w:hAnsi="Georgia" w:cs="Arial"/>
          <w:b/>
          <w:u w:val="single"/>
        </w:rPr>
      </w:pPr>
    </w:p>
    <w:p w:rsidR="00077906" w:rsidRDefault="00077906" w:rsidP="00CA425A">
      <w:pPr>
        <w:outlineLvl w:val="0"/>
        <w:rPr>
          <w:rFonts w:ascii="Georgia" w:hAnsi="Georgia" w:cs="Arial"/>
          <w:b/>
          <w:u w:val="single"/>
        </w:rPr>
      </w:pPr>
    </w:p>
    <w:p w:rsidR="00077906" w:rsidRDefault="00077906" w:rsidP="00CA425A">
      <w:pPr>
        <w:outlineLvl w:val="0"/>
        <w:rPr>
          <w:rFonts w:ascii="Georgia" w:hAnsi="Georgia" w:cs="Arial"/>
          <w:b/>
          <w:u w:val="single"/>
        </w:rPr>
      </w:pPr>
    </w:p>
    <w:p w:rsidR="00077906" w:rsidRDefault="00077906" w:rsidP="00CA425A">
      <w:pPr>
        <w:outlineLvl w:val="0"/>
        <w:rPr>
          <w:rFonts w:ascii="Georgia" w:hAnsi="Georgia" w:cs="Arial"/>
          <w:b/>
          <w:u w:val="single"/>
        </w:rPr>
      </w:pPr>
    </w:p>
    <w:p w:rsidR="00077906" w:rsidRPr="0052703A" w:rsidRDefault="00077906" w:rsidP="00CA425A">
      <w:pPr>
        <w:outlineLvl w:val="0"/>
        <w:rPr>
          <w:rFonts w:ascii="Georgia" w:hAnsi="Georgia" w:cs="Arial"/>
          <w:b/>
          <w:u w:val="single"/>
        </w:rPr>
      </w:pPr>
      <w:r w:rsidRPr="0052703A">
        <w:rPr>
          <w:rFonts w:ascii="Georgia" w:hAnsi="Georgia" w:cs="Arial"/>
          <w:b/>
          <w:u w:val="single"/>
        </w:rPr>
        <w:t xml:space="preserve">Vocal Rubric </w:t>
      </w:r>
    </w:p>
    <w:p w:rsidR="00077906" w:rsidRPr="0052703A" w:rsidRDefault="00077906" w:rsidP="00CA425A">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2022"/>
        <w:gridCol w:w="2184"/>
        <w:gridCol w:w="2184"/>
        <w:gridCol w:w="2178"/>
      </w:tblGrid>
      <w:tr w:rsidR="00077906" w:rsidRPr="0052703A" w:rsidTr="002C3858">
        <w:tc>
          <w:tcPr>
            <w:tcW w:w="2448" w:type="dxa"/>
          </w:tcPr>
          <w:p w:rsidR="00077906" w:rsidRPr="0052703A" w:rsidRDefault="00077906" w:rsidP="002C3858">
            <w:pPr>
              <w:rPr>
                <w:rFonts w:ascii="Georgia" w:hAnsi="Georgia" w:cs="Arial"/>
                <w:b/>
              </w:rPr>
            </w:pPr>
            <w:r w:rsidRPr="0052703A">
              <w:rPr>
                <w:rFonts w:ascii="Georgia" w:hAnsi="Georgia" w:cs="Arial"/>
                <w:b/>
              </w:rPr>
              <w:t>Vocal Characteristics</w:t>
            </w:r>
          </w:p>
          <w:p w:rsidR="00077906" w:rsidRPr="0052703A" w:rsidRDefault="00077906" w:rsidP="002C3858">
            <w:pPr>
              <w:rPr>
                <w:rFonts w:ascii="Georgia" w:hAnsi="Georgia" w:cs="Arial"/>
              </w:rPr>
            </w:pPr>
            <w:r w:rsidRPr="0052703A">
              <w:rPr>
                <w:rFonts w:ascii="Georgia" w:hAnsi="Georgia" w:cs="Arial"/>
              </w:rPr>
              <w:t>Evenness</w:t>
            </w:r>
          </w:p>
          <w:p w:rsidR="00077906" w:rsidRPr="0052703A" w:rsidRDefault="00077906" w:rsidP="002C3858">
            <w:pPr>
              <w:rPr>
                <w:rFonts w:ascii="Georgia" w:hAnsi="Georgia" w:cs="Arial"/>
              </w:rPr>
            </w:pPr>
            <w:r w:rsidRPr="0052703A">
              <w:rPr>
                <w:rFonts w:ascii="Georgia" w:hAnsi="Georgia" w:cs="Arial"/>
              </w:rPr>
              <w:t>Tone quality</w:t>
            </w:r>
          </w:p>
          <w:p w:rsidR="00077906" w:rsidRPr="0052703A" w:rsidRDefault="00077906" w:rsidP="002C3858">
            <w:pPr>
              <w:rPr>
                <w:rFonts w:ascii="Georgia" w:hAnsi="Georgia" w:cs="Arial"/>
              </w:rPr>
            </w:pPr>
            <w:r w:rsidRPr="0052703A">
              <w:rPr>
                <w:rFonts w:ascii="Georgia" w:hAnsi="Georgia" w:cs="Arial"/>
              </w:rPr>
              <w:t>Range</w:t>
            </w:r>
          </w:p>
        </w:tc>
        <w:tc>
          <w:tcPr>
            <w:tcW w:w="2022"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78" w:type="dxa"/>
          </w:tcPr>
          <w:p w:rsidR="00077906" w:rsidRPr="0052703A" w:rsidRDefault="00077906" w:rsidP="002C3858">
            <w:pPr>
              <w:rPr>
                <w:rFonts w:ascii="Georgia" w:hAnsi="Georgia" w:cs="Arial"/>
              </w:rPr>
            </w:pPr>
          </w:p>
        </w:tc>
      </w:tr>
      <w:tr w:rsidR="00077906" w:rsidRPr="0052703A" w:rsidTr="002C3858">
        <w:tc>
          <w:tcPr>
            <w:tcW w:w="2448" w:type="dxa"/>
            <w:vAlign w:val="center"/>
          </w:tcPr>
          <w:p w:rsidR="00077906" w:rsidRPr="0052703A" w:rsidRDefault="00077906" w:rsidP="002C3858">
            <w:pPr>
              <w:jc w:val="center"/>
              <w:rPr>
                <w:rFonts w:ascii="Georgia" w:hAnsi="Georgia" w:cs="Arial"/>
              </w:rPr>
            </w:pPr>
            <w:r w:rsidRPr="0052703A">
              <w:rPr>
                <w:rFonts w:ascii="Georgia" w:hAnsi="Georgia" w:cs="Arial"/>
              </w:rPr>
              <w:t>5 Superior quality</w:t>
            </w:r>
          </w:p>
        </w:tc>
        <w:tc>
          <w:tcPr>
            <w:tcW w:w="2022" w:type="dxa"/>
            <w:vAlign w:val="center"/>
          </w:tcPr>
          <w:p w:rsidR="00077906" w:rsidRPr="0052703A" w:rsidRDefault="00077906" w:rsidP="002C3858">
            <w:pPr>
              <w:jc w:val="center"/>
              <w:rPr>
                <w:rFonts w:ascii="Georgia" w:hAnsi="Georgia" w:cs="Arial"/>
              </w:rPr>
            </w:pPr>
            <w:r w:rsidRPr="0052703A">
              <w:rPr>
                <w:rFonts w:ascii="Georgia" w:hAnsi="Georgia" w:cs="Arial"/>
              </w:rPr>
              <w:t>4 Excellent quality</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3 Average quality</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2 Below average quality</w:t>
            </w:r>
          </w:p>
        </w:tc>
        <w:tc>
          <w:tcPr>
            <w:tcW w:w="2178" w:type="dxa"/>
            <w:vAlign w:val="center"/>
          </w:tcPr>
          <w:p w:rsidR="00077906" w:rsidRPr="0052703A" w:rsidRDefault="00077906" w:rsidP="002C3858">
            <w:pPr>
              <w:jc w:val="center"/>
              <w:rPr>
                <w:rFonts w:ascii="Georgia" w:hAnsi="Georgia" w:cs="Arial"/>
              </w:rPr>
            </w:pPr>
            <w:r w:rsidRPr="0052703A">
              <w:rPr>
                <w:rFonts w:ascii="Georgia" w:hAnsi="Georgia" w:cs="Arial"/>
              </w:rPr>
              <w:t>1 Minimal vocal production</w:t>
            </w:r>
          </w:p>
        </w:tc>
      </w:tr>
      <w:tr w:rsidR="00077906" w:rsidRPr="0052703A" w:rsidTr="002C3858">
        <w:tc>
          <w:tcPr>
            <w:tcW w:w="2448" w:type="dxa"/>
          </w:tcPr>
          <w:p w:rsidR="00077906" w:rsidRPr="0052703A" w:rsidRDefault="00077906" w:rsidP="002C3858">
            <w:pPr>
              <w:rPr>
                <w:rFonts w:ascii="Georgia" w:hAnsi="Georgia" w:cs="Arial"/>
                <w:b/>
              </w:rPr>
            </w:pPr>
            <w:r w:rsidRPr="0052703A">
              <w:rPr>
                <w:rFonts w:ascii="Georgia" w:hAnsi="Georgia" w:cs="Arial"/>
                <w:b/>
              </w:rPr>
              <w:t>Technique/Diction</w:t>
            </w:r>
          </w:p>
          <w:p w:rsidR="00077906" w:rsidRPr="0052703A" w:rsidRDefault="00077906" w:rsidP="002C3858">
            <w:pPr>
              <w:rPr>
                <w:rFonts w:ascii="Georgia" w:hAnsi="Georgia" w:cs="Arial"/>
              </w:rPr>
            </w:pPr>
            <w:r w:rsidRPr="0052703A">
              <w:rPr>
                <w:rFonts w:ascii="Georgia" w:hAnsi="Georgia" w:cs="Arial"/>
              </w:rPr>
              <w:t>Consistency</w:t>
            </w:r>
          </w:p>
          <w:p w:rsidR="00077906" w:rsidRPr="0052703A" w:rsidRDefault="00077906" w:rsidP="002C3858">
            <w:pPr>
              <w:rPr>
                <w:rFonts w:ascii="Georgia" w:hAnsi="Georgia" w:cs="Arial"/>
              </w:rPr>
            </w:pPr>
            <w:r w:rsidRPr="0052703A">
              <w:rPr>
                <w:rFonts w:ascii="Georgia" w:hAnsi="Georgia" w:cs="Arial"/>
              </w:rPr>
              <w:t>Breath Support</w:t>
            </w:r>
          </w:p>
          <w:p w:rsidR="00077906" w:rsidRPr="0052703A" w:rsidRDefault="00077906" w:rsidP="002C3858">
            <w:pPr>
              <w:rPr>
                <w:rFonts w:ascii="Georgia" w:hAnsi="Georgia" w:cs="Arial"/>
              </w:rPr>
            </w:pPr>
            <w:r w:rsidRPr="0052703A">
              <w:rPr>
                <w:rFonts w:ascii="Georgia" w:hAnsi="Georgia" w:cs="Arial"/>
              </w:rPr>
              <w:t>Intonation</w:t>
            </w:r>
          </w:p>
          <w:p w:rsidR="00077906" w:rsidRPr="0052703A" w:rsidRDefault="00077906" w:rsidP="002C3858">
            <w:pPr>
              <w:rPr>
                <w:rFonts w:ascii="Georgia" w:hAnsi="Georgia" w:cs="Arial"/>
              </w:rPr>
            </w:pPr>
            <w:r w:rsidRPr="0052703A">
              <w:rPr>
                <w:rFonts w:ascii="Georgia" w:hAnsi="Georgia" w:cs="Arial"/>
              </w:rPr>
              <w:t>Articulation &amp;</w:t>
            </w:r>
          </w:p>
          <w:p w:rsidR="00077906" w:rsidRPr="0052703A" w:rsidRDefault="00077906" w:rsidP="002C3858">
            <w:pPr>
              <w:rPr>
                <w:rFonts w:ascii="Georgia" w:hAnsi="Georgia" w:cs="Arial"/>
              </w:rPr>
            </w:pPr>
            <w:r w:rsidRPr="0052703A">
              <w:rPr>
                <w:rFonts w:ascii="Georgia" w:hAnsi="Georgia" w:cs="Arial"/>
              </w:rPr>
              <w:t>Vowel production</w:t>
            </w:r>
          </w:p>
        </w:tc>
        <w:tc>
          <w:tcPr>
            <w:tcW w:w="2022"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78" w:type="dxa"/>
          </w:tcPr>
          <w:p w:rsidR="00077906" w:rsidRPr="0052703A" w:rsidRDefault="00077906" w:rsidP="002C3858">
            <w:pPr>
              <w:rPr>
                <w:rFonts w:ascii="Georgia" w:hAnsi="Georgia" w:cs="Arial"/>
              </w:rPr>
            </w:pPr>
          </w:p>
        </w:tc>
      </w:tr>
      <w:tr w:rsidR="00077906" w:rsidRPr="0052703A" w:rsidTr="002C3858">
        <w:tc>
          <w:tcPr>
            <w:tcW w:w="2448" w:type="dxa"/>
            <w:vAlign w:val="center"/>
          </w:tcPr>
          <w:p w:rsidR="00077906" w:rsidRPr="0052703A" w:rsidRDefault="00077906" w:rsidP="002C3858">
            <w:pPr>
              <w:jc w:val="center"/>
              <w:rPr>
                <w:rFonts w:ascii="Georgia" w:hAnsi="Georgia" w:cs="Arial"/>
              </w:rPr>
            </w:pPr>
            <w:r w:rsidRPr="0052703A">
              <w:rPr>
                <w:rFonts w:ascii="Georgia" w:hAnsi="Georgia" w:cs="Arial"/>
              </w:rPr>
              <w:t>5 Flawless</w:t>
            </w:r>
          </w:p>
        </w:tc>
        <w:tc>
          <w:tcPr>
            <w:tcW w:w="2022" w:type="dxa"/>
            <w:vAlign w:val="center"/>
          </w:tcPr>
          <w:p w:rsidR="00077906" w:rsidRPr="0052703A" w:rsidRDefault="00077906" w:rsidP="002C3858">
            <w:pPr>
              <w:jc w:val="center"/>
              <w:rPr>
                <w:rFonts w:ascii="Georgia" w:hAnsi="Georgia" w:cs="Arial"/>
              </w:rPr>
            </w:pPr>
            <w:r w:rsidRPr="0052703A">
              <w:rPr>
                <w:rFonts w:ascii="Georgia" w:hAnsi="Georgia" w:cs="Arial"/>
              </w:rPr>
              <w:t>4 Minor flaws</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3 Some inaccuracies</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2 Quite a few inaccuracies</w:t>
            </w:r>
          </w:p>
        </w:tc>
        <w:tc>
          <w:tcPr>
            <w:tcW w:w="2178" w:type="dxa"/>
            <w:vAlign w:val="center"/>
          </w:tcPr>
          <w:p w:rsidR="00077906" w:rsidRPr="0052703A" w:rsidRDefault="00077906" w:rsidP="002C3858">
            <w:pPr>
              <w:jc w:val="center"/>
              <w:rPr>
                <w:rFonts w:ascii="Georgia" w:hAnsi="Georgia" w:cs="Arial"/>
              </w:rPr>
            </w:pPr>
            <w:r w:rsidRPr="0052703A">
              <w:rPr>
                <w:rFonts w:ascii="Georgia" w:hAnsi="Georgia" w:cs="Arial"/>
              </w:rPr>
              <w:t>1 Inaccurate</w:t>
            </w:r>
          </w:p>
        </w:tc>
      </w:tr>
      <w:tr w:rsidR="00077906" w:rsidRPr="0052703A" w:rsidTr="002C3858">
        <w:tc>
          <w:tcPr>
            <w:tcW w:w="2448" w:type="dxa"/>
          </w:tcPr>
          <w:p w:rsidR="00077906" w:rsidRPr="0052703A" w:rsidRDefault="00077906" w:rsidP="002C3858">
            <w:pPr>
              <w:rPr>
                <w:rFonts w:ascii="Georgia" w:hAnsi="Georgia" w:cs="Arial"/>
                <w:b/>
              </w:rPr>
            </w:pPr>
            <w:r w:rsidRPr="0052703A">
              <w:rPr>
                <w:rFonts w:ascii="Georgia" w:hAnsi="Georgia" w:cs="Arial"/>
                <w:b/>
              </w:rPr>
              <w:t>Musicianship</w:t>
            </w:r>
          </w:p>
          <w:p w:rsidR="00077906" w:rsidRPr="0052703A" w:rsidRDefault="00077906" w:rsidP="002C3858">
            <w:pPr>
              <w:rPr>
                <w:rFonts w:ascii="Georgia" w:hAnsi="Georgia" w:cs="Arial"/>
              </w:rPr>
            </w:pPr>
            <w:r w:rsidRPr="0052703A">
              <w:rPr>
                <w:rFonts w:ascii="Georgia" w:hAnsi="Georgia" w:cs="Arial"/>
              </w:rPr>
              <w:t>Rhythmic &amp;</w:t>
            </w:r>
          </w:p>
          <w:p w:rsidR="00077906" w:rsidRPr="0052703A" w:rsidRDefault="00077906" w:rsidP="002C3858">
            <w:pPr>
              <w:rPr>
                <w:rFonts w:ascii="Georgia" w:hAnsi="Georgia" w:cs="Arial"/>
              </w:rPr>
            </w:pPr>
            <w:r w:rsidRPr="0052703A">
              <w:rPr>
                <w:rFonts w:ascii="Georgia" w:hAnsi="Georgia" w:cs="Arial"/>
              </w:rPr>
              <w:t>Melodic Accuracy</w:t>
            </w:r>
          </w:p>
          <w:p w:rsidR="00077906" w:rsidRPr="0052703A" w:rsidRDefault="00077906" w:rsidP="002C3858">
            <w:pPr>
              <w:rPr>
                <w:rFonts w:ascii="Georgia" w:hAnsi="Georgia" w:cs="Arial"/>
              </w:rPr>
            </w:pPr>
            <w:r w:rsidRPr="0052703A">
              <w:rPr>
                <w:rFonts w:ascii="Georgia" w:hAnsi="Georgia" w:cs="Arial"/>
              </w:rPr>
              <w:t>Line</w:t>
            </w:r>
          </w:p>
          <w:p w:rsidR="00077906" w:rsidRPr="0052703A" w:rsidRDefault="00077906" w:rsidP="002C3858">
            <w:pPr>
              <w:rPr>
                <w:rFonts w:ascii="Georgia" w:hAnsi="Georgia" w:cs="Arial"/>
              </w:rPr>
            </w:pPr>
            <w:r w:rsidRPr="0052703A">
              <w:rPr>
                <w:rFonts w:ascii="Georgia" w:hAnsi="Georgia" w:cs="Arial"/>
              </w:rPr>
              <w:t>Phrasing</w:t>
            </w:r>
          </w:p>
          <w:p w:rsidR="00077906" w:rsidRPr="0052703A" w:rsidRDefault="00077906" w:rsidP="002C3858">
            <w:pPr>
              <w:rPr>
                <w:rFonts w:ascii="Georgia" w:hAnsi="Georgia" w:cs="Arial"/>
              </w:rPr>
            </w:pPr>
            <w:r w:rsidRPr="0052703A">
              <w:rPr>
                <w:rFonts w:ascii="Georgia" w:hAnsi="Georgia" w:cs="Arial"/>
              </w:rPr>
              <w:t>Memorization</w:t>
            </w:r>
          </w:p>
        </w:tc>
        <w:tc>
          <w:tcPr>
            <w:tcW w:w="2022"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78" w:type="dxa"/>
          </w:tcPr>
          <w:p w:rsidR="00077906" w:rsidRPr="0052703A" w:rsidRDefault="00077906" w:rsidP="002C3858">
            <w:pPr>
              <w:rPr>
                <w:rFonts w:ascii="Georgia" w:hAnsi="Georgia" w:cs="Arial"/>
              </w:rPr>
            </w:pPr>
          </w:p>
        </w:tc>
      </w:tr>
      <w:tr w:rsidR="00077906" w:rsidRPr="0052703A" w:rsidTr="002C3858">
        <w:tc>
          <w:tcPr>
            <w:tcW w:w="2448" w:type="dxa"/>
            <w:vAlign w:val="center"/>
          </w:tcPr>
          <w:p w:rsidR="00077906" w:rsidRPr="0052703A" w:rsidRDefault="00077906" w:rsidP="002C3858">
            <w:pPr>
              <w:jc w:val="center"/>
              <w:rPr>
                <w:rFonts w:ascii="Georgia" w:hAnsi="Georgia" w:cs="Arial"/>
              </w:rPr>
            </w:pPr>
            <w:r w:rsidRPr="0052703A">
              <w:rPr>
                <w:rFonts w:ascii="Georgia" w:hAnsi="Georgia" w:cs="Arial"/>
              </w:rPr>
              <w:t>5 Flawless</w:t>
            </w:r>
          </w:p>
        </w:tc>
        <w:tc>
          <w:tcPr>
            <w:tcW w:w="2022" w:type="dxa"/>
            <w:vAlign w:val="center"/>
          </w:tcPr>
          <w:p w:rsidR="00077906" w:rsidRPr="0052703A" w:rsidRDefault="00077906" w:rsidP="002C3858">
            <w:pPr>
              <w:jc w:val="center"/>
              <w:rPr>
                <w:rFonts w:ascii="Georgia" w:hAnsi="Georgia" w:cs="Arial"/>
              </w:rPr>
            </w:pPr>
            <w:r w:rsidRPr="0052703A">
              <w:rPr>
                <w:rFonts w:ascii="Georgia" w:hAnsi="Georgia" w:cs="Arial"/>
              </w:rPr>
              <w:t>4 Very few flaws</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3 Some inaccuracies</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2 Quite a few inaccuracies</w:t>
            </w:r>
          </w:p>
        </w:tc>
        <w:tc>
          <w:tcPr>
            <w:tcW w:w="2178" w:type="dxa"/>
            <w:vAlign w:val="center"/>
          </w:tcPr>
          <w:p w:rsidR="00077906" w:rsidRPr="0052703A" w:rsidRDefault="00077906" w:rsidP="002C3858">
            <w:pPr>
              <w:jc w:val="center"/>
              <w:rPr>
                <w:rFonts w:ascii="Georgia" w:hAnsi="Georgia" w:cs="Arial"/>
              </w:rPr>
            </w:pPr>
            <w:r w:rsidRPr="0052703A">
              <w:rPr>
                <w:rFonts w:ascii="Georgia" w:hAnsi="Georgia" w:cs="Arial"/>
              </w:rPr>
              <w:t>1 Flawed</w:t>
            </w:r>
          </w:p>
        </w:tc>
      </w:tr>
      <w:tr w:rsidR="00077906" w:rsidRPr="0052703A" w:rsidTr="002C3858">
        <w:tc>
          <w:tcPr>
            <w:tcW w:w="2448" w:type="dxa"/>
          </w:tcPr>
          <w:p w:rsidR="00077906" w:rsidRPr="0052703A" w:rsidRDefault="00077906" w:rsidP="002C3858">
            <w:pPr>
              <w:rPr>
                <w:rFonts w:ascii="Georgia" w:hAnsi="Georgia" w:cs="Arial"/>
              </w:rPr>
            </w:pPr>
            <w:r w:rsidRPr="0052703A">
              <w:rPr>
                <w:rFonts w:ascii="Georgia" w:hAnsi="Georgia" w:cs="Arial"/>
                <w:b/>
              </w:rPr>
              <w:t>Artistry/Musical Interpretation</w:t>
            </w:r>
          </w:p>
          <w:p w:rsidR="00077906" w:rsidRPr="0052703A" w:rsidRDefault="00077906" w:rsidP="002C3858">
            <w:pPr>
              <w:rPr>
                <w:rFonts w:ascii="Georgia" w:hAnsi="Georgia" w:cs="Arial"/>
              </w:rPr>
            </w:pPr>
            <w:r w:rsidRPr="0052703A">
              <w:rPr>
                <w:rFonts w:ascii="Georgia" w:hAnsi="Georgia" w:cs="Arial"/>
              </w:rPr>
              <w:t>Dynamics</w:t>
            </w:r>
          </w:p>
          <w:p w:rsidR="00077906" w:rsidRPr="0052703A" w:rsidRDefault="00077906" w:rsidP="002C3858">
            <w:pPr>
              <w:rPr>
                <w:rFonts w:ascii="Georgia" w:hAnsi="Georgia" w:cs="Arial"/>
              </w:rPr>
            </w:pPr>
            <w:r w:rsidRPr="0052703A">
              <w:rPr>
                <w:rFonts w:ascii="Georgia" w:hAnsi="Georgia" w:cs="Arial"/>
              </w:rPr>
              <w:t>Emotion/Spirit</w:t>
            </w:r>
          </w:p>
          <w:p w:rsidR="00077906" w:rsidRPr="0052703A" w:rsidRDefault="00077906" w:rsidP="002C3858">
            <w:pPr>
              <w:rPr>
                <w:rFonts w:ascii="Georgia" w:hAnsi="Georgia" w:cs="Arial"/>
              </w:rPr>
            </w:pPr>
            <w:r w:rsidRPr="0052703A">
              <w:rPr>
                <w:rFonts w:ascii="Georgia" w:hAnsi="Georgia" w:cs="Arial"/>
              </w:rPr>
              <w:t>Style appropriate</w:t>
            </w:r>
          </w:p>
        </w:tc>
        <w:tc>
          <w:tcPr>
            <w:tcW w:w="2022"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78" w:type="dxa"/>
          </w:tcPr>
          <w:p w:rsidR="00077906" w:rsidRPr="0052703A" w:rsidRDefault="00077906" w:rsidP="002C3858">
            <w:pPr>
              <w:rPr>
                <w:rFonts w:ascii="Georgia" w:hAnsi="Georgia" w:cs="Arial"/>
              </w:rPr>
            </w:pPr>
          </w:p>
        </w:tc>
      </w:tr>
      <w:tr w:rsidR="00077906" w:rsidRPr="0052703A" w:rsidTr="002C3858">
        <w:tc>
          <w:tcPr>
            <w:tcW w:w="2448" w:type="dxa"/>
            <w:vAlign w:val="center"/>
          </w:tcPr>
          <w:p w:rsidR="00077906" w:rsidRPr="0052703A" w:rsidRDefault="00077906" w:rsidP="002C3858">
            <w:pPr>
              <w:jc w:val="center"/>
              <w:rPr>
                <w:rFonts w:ascii="Georgia" w:hAnsi="Georgia" w:cs="Arial"/>
              </w:rPr>
            </w:pPr>
            <w:r w:rsidRPr="0052703A">
              <w:rPr>
                <w:rFonts w:ascii="Georgia" w:hAnsi="Georgia" w:cs="Arial"/>
              </w:rPr>
              <w:t>5 Extremely musical</w:t>
            </w:r>
          </w:p>
        </w:tc>
        <w:tc>
          <w:tcPr>
            <w:tcW w:w="2022" w:type="dxa"/>
            <w:vAlign w:val="center"/>
          </w:tcPr>
          <w:p w:rsidR="00077906" w:rsidRPr="0052703A" w:rsidRDefault="00077906" w:rsidP="002C3858">
            <w:pPr>
              <w:jc w:val="center"/>
              <w:rPr>
                <w:rFonts w:ascii="Georgia" w:hAnsi="Georgia" w:cs="Arial"/>
              </w:rPr>
            </w:pPr>
            <w:r w:rsidRPr="0052703A">
              <w:rPr>
                <w:rFonts w:ascii="Georgia" w:hAnsi="Georgia" w:cs="Arial"/>
              </w:rPr>
              <w:t>4 Very musical</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3 Somewhat musical</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2 Little musicality</w:t>
            </w:r>
          </w:p>
        </w:tc>
        <w:tc>
          <w:tcPr>
            <w:tcW w:w="2178" w:type="dxa"/>
            <w:vAlign w:val="center"/>
          </w:tcPr>
          <w:p w:rsidR="00077906" w:rsidRPr="0052703A" w:rsidRDefault="00077906" w:rsidP="002C3858">
            <w:pPr>
              <w:jc w:val="center"/>
              <w:rPr>
                <w:rFonts w:ascii="Georgia" w:hAnsi="Georgia" w:cs="Arial"/>
              </w:rPr>
            </w:pPr>
            <w:r w:rsidRPr="0052703A">
              <w:rPr>
                <w:rFonts w:ascii="Georgia" w:hAnsi="Georgia" w:cs="Arial"/>
              </w:rPr>
              <w:t>1 Unmusical</w:t>
            </w:r>
          </w:p>
        </w:tc>
      </w:tr>
      <w:tr w:rsidR="00077906" w:rsidRPr="0052703A" w:rsidTr="002C3858">
        <w:tc>
          <w:tcPr>
            <w:tcW w:w="2448" w:type="dxa"/>
          </w:tcPr>
          <w:p w:rsidR="00077906" w:rsidRPr="0052703A" w:rsidRDefault="00077906" w:rsidP="002C3858">
            <w:pPr>
              <w:rPr>
                <w:rFonts w:ascii="Georgia" w:hAnsi="Georgia" w:cs="Arial"/>
              </w:rPr>
            </w:pPr>
            <w:r w:rsidRPr="0052703A">
              <w:rPr>
                <w:rFonts w:ascii="Georgia" w:hAnsi="Georgia" w:cs="Arial"/>
                <w:b/>
              </w:rPr>
              <w:t>Physical Qualities Interpretation</w:t>
            </w:r>
          </w:p>
          <w:p w:rsidR="00077906" w:rsidRPr="0052703A" w:rsidRDefault="00077906" w:rsidP="002C3858">
            <w:pPr>
              <w:rPr>
                <w:rFonts w:ascii="Georgia" w:hAnsi="Georgia" w:cs="Arial"/>
              </w:rPr>
            </w:pPr>
            <w:r w:rsidRPr="0052703A">
              <w:rPr>
                <w:rFonts w:ascii="Georgia" w:hAnsi="Georgia" w:cs="Arial"/>
              </w:rPr>
              <w:t>Presence</w:t>
            </w:r>
          </w:p>
          <w:p w:rsidR="00077906" w:rsidRPr="0052703A" w:rsidRDefault="00077906" w:rsidP="002C3858">
            <w:pPr>
              <w:rPr>
                <w:rFonts w:ascii="Georgia" w:hAnsi="Georgia" w:cs="Arial"/>
              </w:rPr>
            </w:pPr>
            <w:r w:rsidRPr="0052703A">
              <w:rPr>
                <w:rFonts w:ascii="Georgia" w:hAnsi="Georgia" w:cs="Arial"/>
              </w:rPr>
              <w:t>Posture</w:t>
            </w:r>
          </w:p>
          <w:p w:rsidR="00077906" w:rsidRPr="0052703A" w:rsidRDefault="00077906" w:rsidP="002C3858">
            <w:pPr>
              <w:rPr>
                <w:rFonts w:ascii="Georgia" w:hAnsi="Georgia" w:cs="Arial"/>
              </w:rPr>
            </w:pPr>
            <w:r w:rsidRPr="0052703A">
              <w:rPr>
                <w:rFonts w:ascii="Georgia" w:hAnsi="Georgia" w:cs="Arial"/>
              </w:rPr>
              <w:t>General appearance</w:t>
            </w:r>
          </w:p>
          <w:p w:rsidR="00077906" w:rsidRPr="0052703A" w:rsidRDefault="00077906" w:rsidP="002C3858">
            <w:pPr>
              <w:rPr>
                <w:rFonts w:ascii="Georgia" w:hAnsi="Georgia" w:cs="Arial"/>
              </w:rPr>
            </w:pPr>
            <w:r w:rsidRPr="0052703A">
              <w:rPr>
                <w:rFonts w:ascii="Georgia" w:hAnsi="Georgia" w:cs="Arial"/>
              </w:rPr>
              <w:t>Focus</w:t>
            </w:r>
          </w:p>
        </w:tc>
        <w:tc>
          <w:tcPr>
            <w:tcW w:w="2022"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84" w:type="dxa"/>
          </w:tcPr>
          <w:p w:rsidR="00077906" w:rsidRPr="0052703A" w:rsidRDefault="00077906" w:rsidP="002C3858">
            <w:pPr>
              <w:rPr>
                <w:rFonts w:ascii="Georgia" w:hAnsi="Georgia" w:cs="Arial"/>
              </w:rPr>
            </w:pPr>
          </w:p>
        </w:tc>
        <w:tc>
          <w:tcPr>
            <w:tcW w:w="2178" w:type="dxa"/>
          </w:tcPr>
          <w:p w:rsidR="00077906" w:rsidRPr="0052703A" w:rsidRDefault="00077906" w:rsidP="002C3858">
            <w:pPr>
              <w:rPr>
                <w:rFonts w:ascii="Georgia" w:hAnsi="Georgia" w:cs="Arial"/>
              </w:rPr>
            </w:pPr>
          </w:p>
        </w:tc>
      </w:tr>
      <w:tr w:rsidR="00077906" w:rsidRPr="0052703A" w:rsidTr="002C3858">
        <w:tc>
          <w:tcPr>
            <w:tcW w:w="2448" w:type="dxa"/>
            <w:vAlign w:val="center"/>
          </w:tcPr>
          <w:p w:rsidR="00077906" w:rsidRPr="0052703A" w:rsidRDefault="00077906" w:rsidP="002C3858">
            <w:pPr>
              <w:jc w:val="center"/>
              <w:rPr>
                <w:rFonts w:ascii="Georgia" w:hAnsi="Georgia" w:cs="Arial"/>
              </w:rPr>
            </w:pPr>
            <w:r w:rsidRPr="0052703A">
              <w:rPr>
                <w:rFonts w:ascii="Georgia" w:hAnsi="Georgia" w:cs="Arial"/>
              </w:rPr>
              <w:t>5 Professional quality</w:t>
            </w:r>
          </w:p>
        </w:tc>
        <w:tc>
          <w:tcPr>
            <w:tcW w:w="2022" w:type="dxa"/>
            <w:vAlign w:val="center"/>
          </w:tcPr>
          <w:p w:rsidR="00077906" w:rsidRPr="0052703A" w:rsidRDefault="00077906" w:rsidP="002C3858">
            <w:pPr>
              <w:jc w:val="center"/>
              <w:rPr>
                <w:rFonts w:ascii="Georgia" w:hAnsi="Georgia" w:cs="Arial"/>
              </w:rPr>
            </w:pPr>
            <w:r w:rsidRPr="0052703A">
              <w:rPr>
                <w:rFonts w:ascii="Georgia" w:hAnsi="Georgia" w:cs="Arial"/>
              </w:rPr>
              <w:t>4 Excellent quality</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3 Average quality</w:t>
            </w:r>
          </w:p>
        </w:tc>
        <w:tc>
          <w:tcPr>
            <w:tcW w:w="2184" w:type="dxa"/>
            <w:vAlign w:val="center"/>
          </w:tcPr>
          <w:p w:rsidR="00077906" w:rsidRPr="0052703A" w:rsidRDefault="00077906" w:rsidP="002C3858">
            <w:pPr>
              <w:jc w:val="center"/>
              <w:rPr>
                <w:rFonts w:ascii="Georgia" w:hAnsi="Georgia" w:cs="Arial"/>
              </w:rPr>
            </w:pPr>
            <w:r w:rsidRPr="0052703A">
              <w:rPr>
                <w:rFonts w:ascii="Georgia" w:hAnsi="Georgia" w:cs="Arial"/>
              </w:rPr>
              <w:t>2 Below Average quality</w:t>
            </w:r>
          </w:p>
        </w:tc>
        <w:tc>
          <w:tcPr>
            <w:tcW w:w="2178" w:type="dxa"/>
            <w:vAlign w:val="center"/>
          </w:tcPr>
          <w:p w:rsidR="00077906" w:rsidRPr="0052703A" w:rsidRDefault="00077906" w:rsidP="002C3858">
            <w:pPr>
              <w:jc w:val="center"/>
              <w:rPr>
                <w:rFonts w:ascii="Georgia" w:hAnsi="Georgia" w:cs="Arial"/>
              </w:rPr>
            </w:pPr>
            <w:r w:rsidRPr="0052703A">
              <w:rPr>
                <w:rFonts w:ascii="Georgia" w:hAnsi="Georgia" w:cs="Arial"/>
              </w:rPr>
              <w:t>1 Inappropriate for performance</w:t>
            </w:r>
          </w:p>
        </w:tc>
      </w:tr>
    </w:tbl>
    <w:p w:rsidR="00077906" w:rsidRDefault="00077906" w:rsidP="00771D8E">
      <w:pPr>
        <w:outlineLvl w:val="0"/>
      </w:pPr>
    </w:p>
    <w:p w:rsidR="00077906" w:rsidRDefault="00077906" w:rsidP="00771D8E">
      <w:pPr>
        <w:outlineLvl w:val="0"/>
      </w:pPr>
    </w:p>
    <w:p w:rsidR="00077906" w:rsidRDefault="00077906" w:rsidP="00771D8E">
      <w:pPr>
        <w:outlineLvl w:val="0"/>
      </w:pPr>
    </w:p>
    <w:p w:rsidR="00077906" w:rsidRDefault="00077906" w:rsidP="00771D8E">
      <w:pPr>
        <w:outlineLvl w:val="0"/>
      </w:pPr>
    </w:p>
    <w:p w:rsidR="00077906" w:rsidRDefault="00077906" w:rsidP="00771D8E">
      <w:pPr>
        <w:outlineLvl w:val="0"/>
      </w:pPr>
    </w:p>
    <w:p w:rsidR="00077906" w:rsidRDefault="00077906" w:rsidP="00771D8E">
      <w:pPr>
        <w:outlineLvl w:val="0"/>
      </w:pPr>
    </w:p>
    <w:p w:rsidR="00077906" w:rsidRDefault="00077906" w:rsidP="00771D8E">
      <w:pPr>
        <w:outlineLvl w:val="0"/>
      </w:pPr>
    </w:p>
    <w:p w:rsidR="00077906" w:rsidRDefault="00077906" w:rsidP="00771D8E">
      <w:pPr>
        <w:outlineLvl w:val="0"/>
      </w:pPr>
    </w:p>
    <w:p w:rsidR="00077906" w:rsidRPr="0052703A" w:rsidRDefault="00077906" w:rsidP="00771D8E">
      <w:pPr>
        <w:outlineLvl w:val="0"/>
      </w:pPr>
    </w:p>
    <w:p w:rsidR="00077906" w:rsidRDefault="00077906" w:rsidP="00771D8E">
      <w:pPr>
        <w:outlineLvl w:val="0"/>
        <w:rPr>
          <w:rFonts w:ascii="Georgia" w:hAnsi="Georgia" w:cs="Arial"/>
          <w:b/>
          <w:u w:val="single"/>
        </w:rPr>
      </w:pPr>
    </w:p>
    <w:p w:rsidR="00077906" w:rsidRPr="0052703A" w:rsidRDefault="00077906" w:rsidP="00771D8E">
      <w:pPr>
        <w:outlineLvl w:val="0"/>
        <w:rPr>
          <w:rFonts w:ascii="Georgia" w:hAnsi="Georgia" w:cs="Arial"/>
          <w:b/>
          <w:u w:val="single"/>
        </w:rPr>
      </w:pPr>
      <w:r w:rsidRPr="0052703A">
        <w:rPr>
          <w:rFonts w:ascii="Georgia" w:hAnsi="Georgia" w:cs="Arial"/>
          <w:b/>
          <w:u w:val="single"/>
        </w:rPr>
        <w:t>Instrumental Jury Rubric</w:t>
      </w:r>
    </w:p>
    <w:p w:rsidR="00077906" w:rsidRPr="0052703A" w:rsidRDefault="00077906" w:rsidP="00771D8E">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6498"/>
      </w:tblGrid>
      <w:tr w:rsidR="00077906" w:rsidRPr="0052703A" w:rsidTr="002C3858">
        <w:tc>
          <w:tcPr>
            <w:tcW w:w="4518" w:type="dxa"/>
          </w:tcPr>
          <w:p w:rsidR="00077906" w:rsidRPr="0052703A" w:rsidRDefault="00077906" w:rsidP="002C3858">
            <w:pPr>
              <w:rPr>
                <w:rFonts w:ascii="Georgia" w:hAnsi="Georgia" w:cs="Arial"/>
                <w:b/>
              </w:rPr>
            </w:pPr>
            <w:r w:rsidRPr="0052703A">
              <w:rPr>
                <w:rFonts w:ascii="Georgia" w:hAnsi="Georgia" w:cs="Arial"/>
                <w:b/>
              </w:rPr>
              <w:t>Technique (5 points)</w:t>
            </w:r>
          </w:p>
        </w:tc>
        <w:tc>
          <w:tcPr>
            <w:tcW w:w="6498" w:type="dxa"/>
          </w:tcPr>
          <w:p w:rsidR="00077906" w:rsidRPr="0052703A" w:rsidRDefault="00077906" w:rsidP="002C3858">
            <w:pPr>
              <w:rPr>
                <w:rFonts w:ascii="Georgia" w:hAnsi="Georgia" w:cs="Arial"/>
              </w:rPr>
            </w:pPr>
            <w:r w:rsidRPr="0052703A">
              <w:rPr>
                <w:rFonts w:ascii="Georgia" w:hAnsi="Georgia" w:cs="Arial"/>
              </w:rPr>
              <w:t>Scales, arpeggios, etudes</w:t>
            </w:r>
          </w:p>
        </w:tc>
      </w:tr>
      <w:tr w:rsidR="00077906" w:rsidRPr="0052703A" w:rsidTr="002C3858">
        <w:tc>
          <w:tcPr>
            <w:tcW w:w="4518" w:type="dxa"/>
          </w:tcPr>
          <w:p w:rsidR="00077906" w:rsidRPr="0052703A" w:rsidRDefault="00077906" w:rsidP="002C3858">
            <w:pPr>
              <w:rPr>
                <w:rFonts w:ascii="Georgia" w:hAnsi="Georgia" w:cs="Arial"/>
                <w:b/>
              </w:rPr>
            </w:pPr>
            <w:r w:rsidRPr="0052703A">
              <w:rPr>
                <w:rFonts w:ascii="Georgia" w:hAnsi="Georgia" w:cs="Arial"/>
                <w:b/>
              </w:rPr>
              <w:t>Repertoire Performed (5 points)</w:t>
            </w:r>
          </w:p>
        </w:tc>
        <w:tc>
          <w:tcPr>
            <w:tcW w:w="6498" w:type="dxa"/>
          </w:tcPr>
          <w:p w:rsidR="00077906" w:rsidRPr="0052703A" w:rsidRDefault="00077906" w:rsidP="002C3858">
            <w:pPr>
              <w:rPr>
                <w:rFonts w:ascii="Georgia" w:hAnsi="Georgia" w:cs="Arial"/>
              </w:rPr>
            </w:pPr>
            <w:r w:rsidRPr="0052703A">
              <w:rPr>
                <w:rFonts w:ascii="Georgia" w:hAnsi="Georgia" w:cs="Arial"/>
              </w:rPr>
              <w:t>Assess general level of literature</w:t>
            </w:r>
          </w:p>
        </w:tc>
      </w:tr>
      <w:tr w:rsidR="00077906" w:rsidRPr="0052703A" w:rsidTr="002C3858">
        <w:tc>
          <w:tcPr>
            <w:tcW w:w="4518" w:type="dxa"/>
          </w:tcPr>
          <w:p w:rsidR="00077906" w:rsidRPr="0052703A" w:rsidRDefault="00077906" w:rsidP="00F24D16">
            <w:pPr>
              <w:rPr>
                <w:rFonts w:ascii="Georgia" w:hAnsi="Georgia" w:cs="Arial"/>
                <w:b/>
              </w:rPr>
            </w:pPr>
            <w:r w:rsidRPr="0052703A">
              <w:rPr>
                <w:rFonts w:ascii="Georgia" w:hAnsi="Georgia" w:cs="Arial"/>
                <w:b/>
              </w:rPr>
              <w:t>Performance Assessment (1</w:t>
            </w:r>
            <w:r w:rsidR="00F24D16">
              <w:rPr>
                <w:rFonts w:ascii="Georgia" w:hAnsi="Georgia" w:cs="Arial"/>
                <w:b/>
              </w:rPr>
              <w:t>0</w:t>
            </w:r>
            <w:r w:rsidRPr="0052703A">
              <w:rPr>
                <w:rFonts w:ascii="Georgia" w:hAnsi="Georgia" w:cs="Arial"/>
                <w:b/>
              </w:rPr>
              <w:t xml:space="preserve"> points)</w:t>
            </w:r>
          </w:p>
        </w:tc>
        <w:tc>
          <w:tcPr>
            <w:tcW w:w="6498" w:type="dxa"/>
          </w:tcPr>
          <w:p w:rsidR="00077906" w:rsidRPr="0052703A" w:rsidRDefault="00077906" w:rsidP="002C3858">
            <w:pPr>
              <w:rPr>
                <w:rFonts w:ascii="Georgia" w:hAnsi="Georgia" w:cs="Arial"/>
              </w:rPr>
            </w:pP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Accuracy</w:t>
            </w:r>
          </w:p>
        </w:tc>
        <w:tc>
          <w:tcPr>
            <w:tcW w:w="6498" w:type="dxa"/>
          </w:tcPr>
          <w:p w:rsidR="00077906" w:rsidRPr="0052703A" w:rsidRDefault="00077906" w:rsidP="002C3858">
            <w:pPr>
              <w:rPr>
                <w:rFonts w:ascii="Georgia" w:hAnsi="Georgia" w:cs="Arial"/>
              </w:rPr>
            </w:pPr>
            <w:r w:rsidRPr="0052703A">
              <w:rPr>
                <w:rFonts w:ascii="Georgia" w:hAnsi="Georgia" w:cs="Arial"/>
              </w:rPr>
              <w:t>Notes &amp; rhythm</w:t>
            </w: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General Technique</w:t>
            </w:r>
          </w:p>
        </w:tc>
        <w:tc>
          <w:tcPr>
            <w:tcW w:w="6498" w:type="dxa"/>
          </w:tcPr>
          <w:p w:rsidR="00077906" w:rsidRPr="0052703A" w:rsidRDefault="00077906" w:rsidP="002C3858">
            <w:pPr>
              <w:rPr>
                <w:rFonts w:ascii="Georgia" w:hAnsi="Georgia" w:cs="Arial"/>
              </w:rPr>
            </w:pPr>
            <w:r w:rsidRPr="0052703A">
              <w:rPr>
                <w:rFonts w:ascii="Georgia" w:hAnsi="Georgia" w:cs="Arial"/>
              </w:rPr>
              <w:t>Intonation, tone production, posture, coordination of hands</w:t>
            </w: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Nuances</w:t>
            </w:r>
          </w:p>
        </w:tc>
        <w:tc>
          <w:tcPr>
            <w:tcW w:w="6498" w:type="dxa"/>
          </w:tcPr>
          <w:p w:rsidR="00077906" w:rsidRPr="0052703A" w:rsidRDefault="00077906" w:rsidP="002C3858">
            <w:pPr>
              <w:rPr>
                <w:rFonts w:ascii="Georgia" w:hAnsi="Georgia" w:cs="Arial"/>
              </w:rPr>
            </w:pPr>
            <w:r w:rsidRPr="0052703A">
              <w:rPr>
                <w:rFonts w:ascii="Georgia" w:hAnsi="Georgia" w:cs="Arial"/>
              </w:rPr>
              <w:t>Articulation, dynamics, phrasing, bowing</w:t>
            </w:r>
          </w:p>
        </w:tc>
      </w:tr>
      <w:tr w:rsidR="00077906" w:rsidRPr="0052703A" w:rsidTr="002C3858">
        <w:tc>
          <w:tcPr>
            <w:tcW w:w="4518" w:type="dxa"/>
          </w:tcPr>
          <w:p w:rsidR="00077906" w:rsidRPr="0052703A" w:rsidRDefault="00077906" w:rsidP="002C3858">
            <w:pPr>
              <w:rPr>
                <w:rFonts w:ascii="Georgia" w:hAnsi="Georgia" w:cs="Arial"/>
              </w:rPr>
            </w:pPr>
            <w:r w:rsidRPr="0052703A">
              <w:rPr>
                <w:rFonts w:ascii="Georgia" w:hAnsi="Georgia" w:cs="Arial"/>
              </w:rPr>
              <w:t xml:space="preserve">     Interpretation</w:t>
            </w:r>
          </w:p>
        </w:tc>
        <w:tc>
          <w:tcPr>
            <w:tcW w:w="6498" w:type="dxa"/>
          </w:tcPr>
          <w:p w:rsidR="00077906" w:rsidRPr="0052703A" w:rsidRDefault="00077906" w:rsidP="002C3858">
            <w:pPr>
              <w:rPr>
                <w:rFonts w:ascii="Georgia" w:hAnsi="Georgia" w:cs="Arial"/>
              </w:rPr>
            </w:pPr>
            <w:r w:rsidRPr="0052703A">
              <w:rPr>
                <w:rFonts w:ascii="Georgia" w:hAnsi="Georgia" w:cs="Arial"/>
              </w:rPr>
              <w:t>Tempo, character, other artistic factors</w:t>
            </w:r>
          </w:p>
        </w:tc>
      </w:tr>
    </w:tbl>
    <w:p w:rsidR="00077906" w:rsidRPr="0052703A" w:rsidRDefault="00077906" w:rsidP="00771D8E">
      <w:pPr>
        <w:outlineLvl w:val="0"/>
        <w:rPr>
          <w:rFonts w:ascii="Georgia" w:hAnsi="Georgia" w:cs="Arial"/>
        </w:rPr>
      </w:pPr>
    </w:p>
    <w:p w:rsidR="00077906" w:rsidRPr="0052703A" w:rsidRDefault="00077906" w:rsidP="00771D8E">
      <w:pPr>
        <w:outlineLvl w:val="0"/>
        <w:rPr>
          <w:rFonts w:ascii="Georgia" w:hAnsi="Georgia" w:cs="Arial"/>
        </w:rPr>
      </w:pPr>
      <w:r w:rsidRPr="0052703A">
        <w:rPr>
          <w:rFonts w:ascii="Georgia" w:hAnsi="Georgia" w:cs="Arial"/>
        </w:rPr>
        <w:t>The following gives a number value for the assessments listed above.</w:t>
      </w:r>
    </w:p>
    <w:p w:rsidR="00077906" w:rsidRPr="0052703A" w:rsidRDefault="00077906" w:rsidP="00771D8E">
      <w:pPr>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880"/>
        <w:gridCol w:w="2610"/>
        <w:gridCol w:w="2898"/>
      </w:tblGrid>
      <w:tr w:rsidR="00077906" w:rsidRPr="0052703A" w:rsidTr="002C3858">
        <w:tc>
          <w:tcPr>
            <w:tcW w:w="2628" w:type="dxa"/>
          </w:tcPr>
          <w:p w:rsidR="00077906" w:rsidRPr="0052703A" w:rsidRDefault="00077906" w:rsidP="002C3858">
            <w:pPr>
              <w:rPr>
                <w:rFonts w:ascii="Georgia" w:hAnsi="Georgia" w:cs="Arial"/>
                <w:b/>
              </w:rPr>
            </w:pPr>
            <w:r w:rsidRPr="0052703A">
              <w:rPr>
                <w:rFonts w:ascii="Georgia" w:hAnsi="Georgia" w:cs="Arial"/>
                <w:b/>
              </w:rPr>
              <w:t>Technique</w:t>
            </w:r>
          </w:p>
        </w:tc>
        <w:tc>
          <w:tcPr>
            <w:tcW w:w="2880" w:type="dxa"/>
          </w:tcPr>
          <w:p w:rsidR="00077906" w:rsidRPr="0052703A" w:rsidRDefault="00077906" w:rsidP="002C3858">
            <w:pPr>
              <w:rPr>
                <w:rFonts w:ascii="Georgia" w:hAnsi="Georgia" w:cs="Arial"/>
              </w:rPr>
            </w:pPr>
          </w:p>
        </w:tc>
        <w:tc>
          <w:tcPr>
            <w:tcW w:w="2610" w:type="dxa"/>
          </w:tcPr>
          <w:p w:rsidR="00077906" w:rsidRPr="0052703A" w:rsidRDefault="00077906" w:rsidP="002C3858">
            <w:pPr>
              <w:rPr>
                <w:rFonts w:ascii="Georgia" w:hAnsi="Georgia" w:cs="Arial"/>
              </w:rPr>
            </w:pPr>
          </w:p>
        </w:tc>
        <w:tc>
          <w:tcPr>
            <w:tcW w:w="2898" w:type="dxa"/>
          </w:tcPr>
          <w:p w:rsidR="00077906" w:rsidRPr="0052703A" w:rsidRDefault="00077906" w:rsidP="002C3858">
            <w:pPr>
              <w:rPr>
                <w:rFonts w:ascii="Georgia" w:hAnsi="Georgia" w:cs="Arial"/>
              </w:rPr>
            </w:pPr>
          </w:p>
        </w:tc>
      </w:tr>
      <w:tr w:rsidR="00077906" w:rsidRPr="0052703A" w:rsidTr="002C3858">
        <w:tc>
          <w:tcPr>
            <w:tcW w:w="2628" w:type="dxa"/>
          </w:tcPr>
          <w:p w:rsidR="00077906" w:rsidRPr="0052703A" w:rsidRDefault="00077906" w:rsidP="002C3858">
            <w:pPr>
              <w:rPr>
                <w:rFonts w:ascii="Georgia" w:hAnsi="Georgia" w:cs="Arial"/>
              </w:rPr>
            </w:pPr>
            <w:r w:rsidRPr="0052703A">
              <w:rPr>
                <w:rFonts w:ascii="Georgia" w:hAnsi="Georgia" w:cs="Arial"/>
              </w:rPr>
              <w:t>5 Flawless</w:t>
            </w:r>
          </w:p>
        </w:tc>
        <w:tc>
          <w:tcPr>
            <w:tcW w:w="2880" w:type="dxa"/>
          </w:tcPr>
          <w:p w:rsidR="00077906" w:rsidRPr="0052703A" w:rsidRDefault="00077906" w:rsidP="002C3858">
            <w:pPr>
              <w:rPr>
                <w:rFonts w:ascii="Georgia" w:hAnsi="Georgia" w:cs="Arial"/>
              </w:rPr>
            </w:pPr>
            <w:r w:rsidRPr="0052703A">
              <w:rPr>
                <w:rFonts w:ascii="Georgia" w:hAnsi="Georgia" w:cs="Arial"/>
              </w:rPr>
              <w:t>4 Minor flaws</w:t>
            </w:r>
          </w:p>
        </w:tc>
        <w:tc>
          <w:tcPr>
            <w:tcW w:w="2610" w:type="dxa"/>
          </w:tcPr>
          <w:p w:rsidR="00077906" w:rsidRPr="0052703A" w:rsidRDefault="00077906" w:rsidP="002C3858">
            <w:pPr>
              <w:rPr>
                <w:rFonts w:ascii="Georgia" w:hAnsi="Georgia" w:cs="Arial"/>
              </w:rPr>
            </w:pPr>
            <w:r w:rsidRPr="0052703A">
              <w:rPr>
                <w:rFonts w:ascii="Georgia" w:hAnsi="Georgia" w:cs="Arial"/>
              </w:rPr>
              <w:t>3-2 Some inaccuracies</w:t>
            </w:r>
          </w:p>
        </w:tc>
        <w:tc>
          <w:tcPr>
            <w:tcW w:w="2898" w:type="dxa"/>
          </w:tcPr>
          <w:p w:rsidR="00077906" w:rsidRPr="0052703A" w:rsidRDefault="00077906" w:rsidP="002C3858">
            <w:pPr>
              <w:rPr>
                <w:rFonts w:ascii="Georgia" w:hAnsi="Georgia" w:cs="Arial"/>
              </w:rPr>
            </w:pPr>
            <w:r w:rsidRPr="0052703A">
              <w:rPr>
                <w:rFonts w:ascii="Georgia" w:hAnsi="Georgia" w:cs="Arial"/>
              </w:rPr>
              <w:t>1 Inaccurate</w:t>
            </w:r>
          </w:p>
        </w:tc>
      </w:tr>
      <w:tr w:rsidR="00077906" w:rsidRPr="0052703A" w:rsidTr="002C3858">
        <w:tc>
          <w:tcPr>
            <w:tcW w:w="2628" w:type="dxa"/>
          </w:tcPr>
          <w:p w:rsidR="00077906" w:rsidRPr="0052703A" w:rsidRDefault="00077906" w:rsidP="002C3858">
            <w:pPr>
              <w:rPr>
                <w:rFonts w:ascii="Georgia" w:hAnsi="Georgia" w:cs="Arial"/>
                <w:b/>
              </w:rPr>
            </w:pPr>
            <w:r w:rsidRPr="0052703A">
              <w:rPr>
                <w:rFonts w:ascii="Georgia" w:hAnsi="Georgia" w:cs="Arial"/>
                <w:b/>
              </w:rPr>
              <w:t>Repertoire Level</w:t>
            </w:r>
          </w:p>
        </w:tc>
        <w:tc>
          <w:tcPr>
            <w:tcW w:w="2880" w:type="dxa"/>
          </w:tcPr>
          <w:p w:rsidR="00077906" w:rsidRPr="0052703A" w:rsidRDefault="00077906" w:rsidP="002C3858">
            <w:pPr>
              <w:rPr>
                <w:rFonts w:ascii="Georgia" w:hAnsi="Georgia" w:cs="Arial"/>
              </w:rPr>
            </w:pPr>
          </w:p>
        </w:tc>
        <w:tc>
          <w:tcPr>
            <w:tcW w:w="2610" w:type="dxa"/>
          </w:tcPr>
          <w:p w:rsidR="00077906" w:rsidRPr="0052703A" w:rsidRDefault="00077906" w:rsidP="002C3858">
            <w:pPr>
              <w:rPr>
                <w:rFonts w:ascii="Georgia" w:hAnsi="Georgia" w:cs="Arial"/>
              </w:rPr>
            </w:pPr>
          </w:p>
        </w:tc>
        <w:tc>
          <w:tcPr>
            <w:tcW w:w="2898" w:type="dxa"/>
          </w:tcPr>
          <w:p w:rsidR="00077906" w:rsidRPr="0052703A" w:rsidRDefault="00077906" w:rsidP="002C3858">
            <w:pPr>
              <w:rPr>
                <w:rFonts w:ascii="Georgia" w:hAnsi="Georgia" w:cs="Arial"/>
              </w:rPr>
            </w:pPr>
          </w:p>
        </w:tc>
      </w:tr>
      <w:tr w:rsidR="00077906" w:rsidRPr="0052703A" w:rsidTr="002C3858">
        <w:tc>
          <w:tcPr>
            <w:tcW w:w="2628" w:type="dxa"/>
          </w:tcPr>
          <w:p w:rsidR="00077906" w:rsidRPr="0052703A" w:rsidRDefault="00077906" w:rsidP="002C3858">
            <w:pPr>
              <w:rPr>
                <w:rFonts w:ascii="Georgia" w:hAnsi="Georgia" w:cs="Arial"/>
              </w:rPr>
            </w:pPr>
            <w:r w:rsidRPr="0052703A">
              <w:rPr>
                <w:rFonts w:ascii="Georgia" w:hAnsi="Georgia" w:cs="Arial"/>
              </w:rPr>
              <w:t>5 Advanced</w:t>
            </w:r>
          </w:p>
        </w:tc>
        <w:tc>
          <w:tcPr>
            <w:tcW w:w="2880" w:type="dxa"/>
          </w:tcPr>
          <w:p w:rsidR="00077906" w:rsidRPr="0052703A" w:rsidRDefault="00077906" w:rsidP="002C3858">
            <w:pPr>
              <w:rPr>
                <w:rFonts w:ascii="Georgia" w:hAnsi="Georgia" w:cs="Arial"/>
              </w:rPr>
            </w:pPr>
            <w:r w:rsidRPr="0052703A">
              <w:rPr>
                <w:rFonts w:ascii="Georgia" w:hAnsi="Georgia" w:cs="Arial"/>
              </w:rPr>
              <w:t>4 Late Intermediate</w:t>
            </w:r>
          </w:p>
        </w:tc>
        <w:tc>
          <w:tcPr>
            <w:tcW w:w="2610" w:type="dxa"/>
          </w:tcPr>
          <w:p w:rsidR="00077906" w:rsidRPr="0052703A" w:rsidRDefault="00077906" w:rsidP="002C3858">
            <w:pPr>
              <w:rPr>
                <w:rFonts w:ascii="Georgia" w:hAnsi="Georgia" w:cs="Arial"/>
              </w:rPr>
            </w:pPr>
            <w:r w:rsidRPr="0052703A">
              <w:rPr>
                <w:rFonts w:ascii="Georgia" w:hAnsi="Georgia" w:cs="Arial"/>
              </w:rPr>
              <w:t>3-2 Intermediate</w:t>
            </w:r>
          </w:p>
        </w:tc>
        <w:tc>
          <w:tcPr>
            <w:tcW w:w="2898" w:type="dxa"/>
          </w:tcPr>
          <w:p w:rsidR="00077906" w:rsidRPr="0052703A" w:rsidRDefault="00077906" w:rsidP="002C3858">
            <w:pPr>
              <w:rPr>
                <w:rFonts w:ascii="Georgia" w:hAnsi="Georgia" w:cs="Arial"/>
              </w:rPr>
            </w:pPr>
            <w:r w:rsidRPr="0052703A">
              <w:rPr>
                <w:rFonts w:ascii="Georgia" w:hAnsi="Georgia" w:cs="Arial"/>
              </w:rPr>
              <w:t>1 Early Intermediate</w:t>
            </w:r>
          </w:p>
        </w:tc>
      </w:tr>
      <w:tr w:rsidR="00077906" w:rsidRPr="0052703A" w:rsidTr="002C3858">
        <w:tc>
          <w:tcPr>
            <w:tcW w:w="2628" w:type="dxa"/>
          </w:tcPr>
          <w:p w:rsidR="00077906" w:rsidRPr="0052703A" w:rsidRDefault="00077906" w:rsidP="002C3858">
            <w:pPr>
              <w:rPr>
                <w:rFonts w:ascii="Georgia" w:hAnsi="Georgia" w:cs="Arial"/>
                <w:b/>
              </w:rPr>
            </w:pPr>
            <w:r w:rsidRPr="0052703A">
              <w:rPr>
                <w:rFonts w:ascii="Georgia" w:hAnsi="Georgia" w:cs="Arial"/>
                <w:b/>
              </w:rPr>
              <w:t>Performance</w:t>
            </w:r>
          </w:p>
        </w:tc>
        <w:tc>
          <w:tcPr>
            <w:tcW w:w="2880" w:type="dxa"/>
          </w:tcPr>
          <w:p w:rsidR="00077906" w:rsidRPr="0052703A" w:rsidRDefault="00077906" w:rsidP="002C3858">
            <w:pPr>
              <w:rPr>
                <w:rFonts w:ascii="Georgia" w:hAnsi="Georgia" w:cs="Arial"/>
              </w:rPr>
            </w:pPr>
          </w:p>
        </w:tc>
        <w:tc>
          <w:tcPr>
            <w:tcW w:w="2610" w:type="dxa"/>
          </w:tcPr>
          <w:p w:rsidR="00077906" w:rsidRPr="0052703A" w:rsidRDefault="00077906" w:rsidP="002C3858">
            <w:pPr>
              <w:rPr>
                <w:rFonts w:ascii="Georgia" w:hAnsi="Georgia" w:cs="Arial"/>
              </w:rPr>
            </w:pPr>
          </w:p>
        </w:tc>
        <w:tc>
          <w:tcPr>
            <w:tcW w:w="2898" w:type="dxa"/>
          </w:tcPr>
          <w:p w:rsidR="00077906" w:rsidRPr="0052703A" w:rsidRDefault="00077906" w:rsidP="002C3858">
            <w:pPr>
              <w:rPr>
                <w:rFonts w:ascii="Georgia" w:hAnsi="Georgia" w:cs="Arial"/>
              </w:rPr>
            </w:pPr>
          </w:p>
        </w:tc>
      </w:tr>
      <w:tr w:rsidR="00077906" w:rsidRPr="0052703A" w:rsidTr="002C3858">
        <w:tc>
          <w:tcPr>
            <w:tcW w:w="2628" w:type="dxa"/>
          </w:tcPr>
          <w:p w:rsidR="00077906" w:rsidRPr="0052703A" w:rsidRDefault="00077906" w:rsidP="002C3858">
            <w:pPr>
              <w:rPr>
                <w:rFonts w:ascii="Georgia" w:hAnsi="Georgia" w:cs="Arial"/>
              </w:rPr>
            </w:pPr>
            <w:r w:rsidRPr="0052703A">
              <w:rPr>
                <w:rFonts w:ascii="Georgia" w:hAnsi="Georgia" w:cs="Arial"/>
              </w:rPr>
              <w:t>10-9</w:t>
            </w:r>
          </w:p>
          <w:p w:rsidR="00077906" w:rsidRPr="0052703A" w:rsidRDefault="00077906" w:rsidP="002C3858">
            <w:pPr>
              <w:rPr>
                <w:rFonts w:ascii="Georgia" w:hAnsi="Georgia" w:cs="Arial"/>
              </w:rPr>
            </w:pPr>
            <w:r w:rsidRPr="0052703A">
              <w:rPr>
                <w:rFonts w:ascii="Georgia" w:hAnsi="Georgia" w:cs="Arial"/>
              </w:rPr>
              <w:t>Artistic</w:t>
            </w:r>
          </w:p>
          <w:p w:rsidR="00077906" w:rsidRPr="0052703A" w:rsidRDefault="00077906" w:rsidP="002C3858">
            <w:pPr>
              <w:rPr>
                <w:rFonts w:ascii="Georgia" w:hAnsi="Georgia" w:cs="Arial"/>
              </w:rPr>
            </w:pPr>
            <w:r w:rsidRPr="0052703A">
              <w:rPr>
                <w:rFonts w:ascii="Georgia" w:hAnsi="Georgia" w:cs="Arial"/>
              </w:rPr>
              <w:t>Flawless accuracy</w:t>
            </w:r>
          </w:p>
          <w:p w:rsidR="00077906" w:rsidRPr="0052703A" w:rsidRDefault="00077906" w:rsidP="002C3858">
            <w:pPr>
              <w:rPr>
                <w:rFonts w:ascii="Georgia" w:hAnsi="Georgia" w:cs="Arial"/>
              </w:rPr>
            </w:pPr>
            <w:r w:rsidRPr="0052703A">
              <w:rPr>
                <w:rFonts w:ascii="Georgia" w:hAnsi="Georgia" w:cs="Arial"/>
              </w:rPr>
              <w:t>Musical phrasing</w:t>
            </w:r>
          </w:p>
          <w:p w:rsidR="00077906" w:rsidRPr="0052703A" w:rsidRDefault="00077906" w:rsidP="002C3858">
            <w:pPr>
              <w:rPr>
                <w:rFonts w:ascii="Georgia" w:hAnsi="Georgia" w:cs="Arial"/>
              </w:rPr>
            </w:pPr>
            <w:r w:rsidRPr="0052703A">
              <w:rPr>
                <w:rFonts w:ascii="Georgia" w:hAnsi="Georgia" w:cs="Arial"/>
              </w:rPr>
              <w:t>Dynamic interpretation</w:t>
            </w:r>
          </w:p>
        </w:tc>
        <w:tc>
          <w:tcPr>
            <w:tcW w:w="2880" w:type="dxa"/>
          </w:tcPr>
          <w:p w:rsidR="00077906" w:rsidRPr="0052703A" w:rsidRDefault="00077906" w:rsidP="002C3858">
            <w:pPr>
              <w:rPr>
                <w:rFonts w:ascii="Georgia" w:hAnsi="Georgia" w:cs="Arial"/>
              </w:rPr>
            </w:pPr>
            <w:r w:rsidRPr="0052703A">
              <w:rPr>
                <w:rFonts w:ascii="Georgia" w:hAnsi="Georgia" w:cs="Arial"/>
              </w:rPr>
              <w:t>8-7</w:t>
            </w:r>
          </w:p>
          <w:p w:rsidR="00077906" w:rsidRPr="0052703A" w:rsidRDefault="00077906" w:rsidP="002C3858">
            <w:pPr>
              <w:rPr>
                <w:rFonts w:ascii="Georgia" w:hAnsi="Georgia" w:cs="Arial"/>
              </w:rPr>
            </w:pPr>
            <w:r w:rsidRPr="0052703A">
              <w:rPr>
                <w:rFonts w:ascii="Georgia" w:hAnsi="Georgia" w:cs="Arial"/>
              </w:rPr>
              <w:t>Somewhat artistic</w:t>
            </w:r>
          </w:p>
          <w:p w:rsidR="00077906" w:rsidRPr="0052703A" w:rsidRDefault="00077906" w:rsidP="002C3858">
            <w:pPr>
              <w:rPr>
                <w:rFonts w:ascii="Georgia" w:hAnsi="Georgia" w:cs="Arial"/>
              </w:rPr>
            </w:pPr>
            <w:r w:rsidRPr="0052703A">
              <w:rPr>
                <w:rFonts w:ascii="Georgia" w:hAnsi="Georgia" w:cs="Arial"/>
              </w:rPr>
              <w:t>Minor accuracy flaws</w:t>
            </w:r>
          </w:p>
          <w:p w:rsidR="00077906" w:rsidRPr="0052703A" w:rsidRDefault="00077906" w:rsidP="002C3858">
            <w:pPr>
              <w:rPr>
                <w:rFonts w:ascii="Georgia" w:hAnsi="Georgia" w:cs="Arial"/>
              </w:rPr>
            </w:pPr>
            <w:r w:rsidRPr="0052703A">
              <w:rPr>
                <w:rFonts w:ascii="Georgia" w:hAnsi="Georgia" w:cs="Arial"/>
              </w:rPr>
              <w:t>Somewhat musical</w:t>
            </w:r>
          </w:p>
          <w:p w:rsidR="00077906" w:rsidRPr="0052703A" w:rsidRDefault="00077906" w:rsidP="002C3858">
            <w:pPr>
              <w:rPr>
                <w:rFonts w:ascii="Georgia" w:hAnsi="Georgia" w:cs="Arial"/>
              </w:rPr>
            </w:pPr>
            <w:r w:rsidRPr="0052703A">
              <w:rPr>
                <w:rFonts w:ascii="Georgia" w:hAnsi="Georgia" w:cs="Arial"/>
              </w:rPr>
              <w:t>Convincing interpretation</w:t>
            </w:r>
          </w:p>
        </w:tc>
        <w:tc>
          <w:tcPr>
            <w:tcW w:w="2610" w:type="dxa"/>
          </w:tcPr>
          <w:p w:rsidR="00077906" w:rsidRPr="0052703A" w:rsidRDefault="00077906" w:rsidP="002C3858">
            <w:pPr>
              <w:rPr>
                <w:rFonts w:ascii="Georgia" w:hAnsi="Georgia" w:cs="Arial"/>
              </w:rPr>
            </w:pPr>
            <w:r w:rsidRPr="0052703A">
              <w:rPr>
                <w:rFonts w:ascii="Georgia" w:hAnsi="Georgia" w:cs="Arial"/>
              </w:rPr>
              <w:t>6-5-4</w:t>
            </w:r>
          </w:p>
          <w:p w:rsidR="00077906" w:rsidRPr="0052703A" w:rsidRDefault="00077906" w:rsidP="002C3858">
            <w:pPr>
              <w:rPr>
                <w:rFonts w:ascii="Georgia" w:hAnsi="Georgia" w:cs="Arial"/>
              </w:rPr>
            </w:pPr>
            <w:r w:rsidRPr="0052703A">
              <w:rPr>
                <w:rFonts w:ascii="Georgia" w:hAnsi="Georgia" w:cs="Arial"/>
              </w:rPr>
              <w:t>Average artistry</w:t>
            </w:r>
          </w:p>
          <w:p w:rsidR="00077906" w:rsidRPr="0052703A" w:rsidRDefault="00077906" w:rsidP="002C3858">
            <w:pPr>
              <w:rPr>
                <w:rFonts w:ascii="Georgia" w:hAnsi="Georgia" w:cs="Arial"/>
              </w:rPr>
            </w:pPr>
            <w:r w:rsidRPr="0052703A">
              <w:rPr>
                <w:rFonts w:ascii="Georgia" w:hAnsi="Georgia" w:cs="Arial"/>
              </w:rPr>
              <w:t>Some inaccuracies</w:t>
            </w:r>
          </w:p>
          <w:p w:rsidR="00077906" w:rsidRPr="0052703A" w:rsidRDefault="00077906" w:rsidP="002C3858">
            <w:pPr>
              <w:rPr>
                <w:rFonts w:ascii="Georgia" w:hAnsi="Georgia" w:cs="Arial"/>
              </w:rPr>
            </w:pPr>
            <w:r w:rsidRPr="0052703A">
              <w:rPr>
                <w:rFonts w:ascii="Georgia" w:hAnsi="Georgia" w:cs="Arial"/>
              </w:rPr>
              <w:t>Average musicality</w:t>
            </w:r>
          </w:p>
          <w:p w:rsidR="00077906" w:rsidRPr="0052703A" w:rsidRDefault="00077906" w:rsidP="002C3858">
            <w:pPr>
              <w:rPr>
                <w:rFonts w:ascii="Georgia" w:hAnsi="Georgia" w:cs="Arial"/>
              </w:rPr>
            </w:pPr>
            <w:r w:rsidRPr="0052703A">
              <w:rPr>
                <w:rFonts w:ascii="Georgia" w:hAnsi="Georgia" w:cs="Arial"/>
              </w:rPr>
              <w:t>Average interpretation</w:t>
            </w:r>
          </w:p>
        </w:tc>
        <w:tc>
          <w:tcPr>
            <w:tcW w:w="2898" w:type="dxa"/>
          </w:tcPr>
          <w:p w:rsidR="00077906" w:rsidRPr="0052703A" w:rsidRDefault="00077906" w:rsidP="002C3858">
            <w:pPr>
              <w:rPr>
                <w:rFonts w:ascii="Georgia" w:hAnsi="Georgia" w:cs="Arial"/>
              </w:rPr>
            </w:pPr>
            <w:r w:rsidRPr="0052703A">
              <w:rPr>
                <w:rFonts w:ascii="Georgia" w:hAnsi="Georgia" w:cs="Arial"/>
              </w:rPr>
              <w:t>3-2-1</w:t>
            </w:r>
          </w:p>
          <w:p w:rsidR="00077906" w:rsidRPr="0052703A" w:rsidRDefault="00077906" w:rsidP="002C3858">
            <w:pPr>
              <w:rPr>
                <w:rFonts w:ascii="Georgia" w:hAnsi="Georgia" w:cs="Arial"/>
              </w:rPr>
            </w:pPr>
            <w:r w:rsidRPr="0052703A">
              <w:rPr>
                <w:rFonts w:ascii="Georgia" w:hAnsi="Georgia" w:cs="Arial"/>
              </w:rPr>
              <w:t>Lacks artistry</w:t>
            </w:r>
          </w:p>
          <w:p w:rsidR="00077906" w:rsidRPr="0052703A" w:rsidRDefault="00077906" w:rsidP="002C3858">
            <w:pPr>
              <w:rPr>
                <w:rFonts w:ascii="Georgia" w:hAnsi="Georgia" w:cs="Arial"/>
              </w:rPr>
            </w:pPr>
            <w:r w:rsidRPr="0052703A">
              <w:rPr>
                <w:rFonts w:ascii="Georgia" w:hAnsi="Georgia" w:cs="Arial"/>
              </w:rPr>
              <w:t>Unprepared</w:t>
            </w:r>
          </w:p>
          <w:p w:rsidR="00077906" w:rsidRPr="0052703A" w:rsidRDefault="00077906" w:rsidP="002C3858">
            <w:pPr>
              <w:rPr>
                <w:rFonts w:ascii="Georgia" w:hAnsi="Georgia" w:cs="Arial"/>
              </w:rPr>
            </w:pPr>
            <w:r w:rsidRPr="0052703A">
              <w:rPr>
                <w:rFonts w:ascii="Georgia" w:hAnsi="Georgia" w:cs="Arial"/>
              </w:rPr>
              <w:t>Unmusical phrasing</w:t>
            </w:r>
          </w:p>
          <w:p w:rsidR="00077906" w:rsidRPr="0052703A" w:rsidRDefault="00077906" w:rsidP="002C3858">
            <w:pPr>
              <w:rPr>
                <w:rFonts w:ascii="Georgia" w:hAnsi="Georgia" w:cs="Arial"/>
              </w:rPr>
            </w:pPr>
            <w:r w:rsidRPr="0052703A">
              <w:rPr>
                <w:rFonts w:ascii="Georgia" w:hAnsi="Georgia" w:cs="Arial"/>
              </w:rPr>
              <w:t>Inappropriate interpretation</w:t>
            </w:r>
          </w:p>
        </w:tc>
      </w:tr>
    </w:tbl>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Default="00077906" w:rsidP="00771D8E">
      <w:pPr>
        <w:rPr>
          <w:rFonts w:ascii="Georgia" w:hAnsi="Georgia" w:cs="Arial"/>
        </w:rPr>
      </w:pPr>
    </w:p>
    <w:p w:rsidR="00077906" w:rsidRPr="0052703A" w:rsidRDefault="00077906" w:rsidP="00771D8E">
      <w:pPr>
        <w:rPr>
          <w:rFonts w:ascii="Georgia" w:hAnsi="Georgia" w:cs="Arial"/>
        </w:rPr>
      </w:pPr>
    </w:p>
    <w:p w:rsidR="00077906" w:rsidRPr="0052703A" w:rsidRDefault="00077906" w:rsidP="00771D8E">
      <w:pPr>
        <w:outlineLvl w:val="0"/>
      </w:pPr>
    </w:p>
    <w:p w:rsidR="00077906" w:rsidRPr="0052703A" w:rsidRDefault="00077906" w:rsidP="00771D8E">
      <w:pPr>
        <w:outlineLvl w:val="0"/>
      </w:pPr>
    </w:p>
    <w:p w:rsidR="00077906" w:rsidRPr="0052703A" w:rsidRDefault="00077906" w:rsidP="00771D8E">
      <w:pPr>
        <w:outlineLvl w:val="0"/>
      </w:pPr>
    </w:p>
    <w:p w:rsidR="00077906" w:rsidRDefault="00077906" w:rsidP="00771D8E">
      <w:pPr>
        <w:outlineLvl w:val="0"/>
        <w:rPr>
          <w:rFonts w:ascii="Georgia" w:hAnsi="Georgia"/>
          <w:b/>
          <w:u w:val="single"/>
        </w:rPr>
      </w:pPr>
    </w:p>
    <w:p w:rsidR="00077906" w:rsidRPr="00445709" w:rsidRDefault="00077906" w:rsidP="00771D8E">
      <w:pPr>
        <w:outlineLvl w:val="0"/>
        <w:rPr>
          <w:rFonts w:ascii="Georgia" w:hAnsi="Georgia"/>
          <w:b/>
          <w:u w:val="single"/>
        </w:rPr>
      </w:pPr>
      <w:r w:rsidRPr="00445709">
        <w:rPr>
          <w:rFonts w:ascii="Georgia" w:hAnsi="Georgia"/>
          <w:b/>
          <w:u w:val="single"/>
        </w:rPr>
        <w:t>Percussion</w:t>
      </w:r>
      <w:r>
        <w:rPr>
          <w:rFonts w:ascii="Georgia" w:hAnsi="Georgia"/>
          <w:b/>
          <w:u w:val="single"/>
        </w:rPr>
        <w:t xml:space="preserve"> Rubric</w:t>
      </w:r>
    </w:p>
    <w:p w:rsidR="00077906" w:rsidRPr="00445709"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9"/>
        <w:gridCol w:w="1033"/>
        <w:gridCol w:w="2185"/>
        <w:gridCol w:w="1757"/>
        <w:gridCol w:w="2628"/>
        <w:gridCol w:w="1320"/>
      </w:tblGrid>
      <w:tr w:rsidR="00077906" w:rsidRPr="0052703A" w:rsidTr="00FA3701">
        <w:tc>
          <w:tcPr>
            <w:tcW w:w="1997" w:type="dxa"/>
            <w:gridSpan w:val="2"/>
          </w:tcPr>
          <w:p w:rsidR="00077906" w:rsidRPr="00371521" w:rsidRDefault="00077906" w:rsidP="00371521">
            <w:pPr>
              <w:outlineLvl w:val="0"/>
              <w:rPr>
                <w:rFonts w:ascii="Georgia" w:hAnsi="Georgia"/>
              </w:rPr>
            </w:pPr>
            <w:r w:rsidRPr="00371521">
              <w:rPr>
                <w:rFonts w:ascii="Georgia" w:hAnsi="Georgia"/>
              </w:rPr>
              <w:t>Student’s Name:</w:t>
            </w:r>
          </w:p>
        </w:tc>
        <w:tc>
          <w:tcPr>
            <w:tcW w:w="1033" w:type="dxa"/>
          </w:tcPr>
          <w:p w:rsidR="00077906" w:rsidRPr="00371521" w:rsidRDefault="00077906" w:rsidP="00371521">
            <w:pPr>
              <w:outlineLvl w:val="0"/>
              <w:rPr>
                <w:rFonts w:ascii="Georgia" w:hAnsi="Georgia"/>
              </w:rPr>
            </w:pPr>
            <w:r w:rsidRPr="00371521">
              <w:rPr>
                <w:rFonts w:ascii="Georgia" w:hAnsi="Georgia"/>
              </w:rPr>
              <w:t>Grade:</w:t>
            </w:r>
          </w:p>
        </w:tc>
        <w:tc>
          <w:tcPr>
            <w:tcW w:w="2185" w:type="dxa"/>
          </w:tcPr>
          <w:p w:rsidR="00077906" w:rsidRPr="00371521" w:rsidRDefault="00077906" w:rsidP="00371521">
            <w:pPr>
              <w:outlineLvl w:val="0"/>
              <w:rPr>
                <w:rFonts w:ascii="Georgia" w:hAnsi="Georgia"/>
              </w:rPr>
            </w:pPr>
            <w:r w:rsidRPr="00371521">
              <w:rPr>
                <w:rFonts w:ascii="Georgia" w:hAnsi="Georgia"/>
              </w:rPr>
              <w:t>Jury Judges</w:t>
            </w:r>
          </w:p>
        </w:tc>
        <w:tc>
          <w:tcPr>
            <w:tcW w:w="1757" w:type="dxa"/>
          </w:tcPr>
          <w:p w:rsidR="00077906" w:rsidRPr="00371521" w:rsidRDefault="00077906" w:rsidP="00371521">
            <w:pPr>
              <w:outlineLvl w:val="0"/>
              <w:rPr>
                <w:rFonts w:ascii="Georgia" w:hAnsi="Georgia"/>
              </w:rPr>
            </w:pPr>
            <w:r w:rsidRPr="00371521">
              <w:rPr>
                <w:rFonts w:ascii="Georgia" w:hAnsi="Georgia"/>
              </w:rPr>
              <w:t>Jury Date:</w:t>
            </w:r>
          </w:p>
        </w:tc>
        <w:tc>
          <w:tcPr>
            <w:tcW w:w="2628" w:type="dxa"/>
            <w:tcBorders>
              <w:right w:val="single" w:sz="2" w:space="0" w:color="auto"/>
            </w:tcBorders>
          </w:tcPr>
          <w:p w:rsidR="00077906" w:rsidRPr="00371521" w:rsidRDefault="00077906" w:rsidP="00371521">
            <w:pPr>
              <w:outlineLvl w:val="0"/>
              <w:rPr>
                <w:rFonts w:ascii="Georgia" w:hAnsi="Georgia"/>
              </w:rPr>
            </w:pPr>
            <w:r w:rsidRPr="00371521">
              <w:rPr>
                <w:rFonts w:ascii="Georgia" w:hAnsi="Georgia"/>
              </w:rPr>
              <w:t>Location:</w:t>
            </w:r>
          </w:p>
        </w:tc>
        <w:tc>
          <w:tcPr>
            <w:tcW w:w="1320" w:type="dxa"/>
            <w:tcBorders>
              <w:left w:val="single" w:sz="2" w:space="0" w:color="auto"/>
            </w:tcBorders>
          </w:tcPr>
          <w:p w:rsidR="00077906" w:rsidRPr="00371521" w:rsidRDefault="00077906" w:rsidP="00371521">
            <w:pPr>
              <w:outlineLvl w:val="0"/>
              <w:rPr>
                <w:rFonts w:ascii="Georgia" w:hAnsi="Georgia"/>
              </w:rPr>
            </w:pPr>
            <w:r w:rsidRPr="00371521">
              <w:rPr>
                <w:rFonts w:ascii="Georgia" w:hAnsi="Georgia"/>
              </w:rPr>
              <w:t>Semesters Studied:</w:t>
            </w:r>
          </w:p>
        </w:tc>
      </w:tr>
      <w:tr w:rsidR="00077906" w:rsidRPr="0052703A" w:rsidTr="00FA3701">
        <w:tc>
          <w:tcPr>
            <w:tcW w:w="1997" w:type="dxa"/>
            <w:gridSpan w:val="2"/>
          </w:tcPr>
          <w:p w:rsidR="00077906" w:rsidRPr="00371521" w:rsidRDefault="00077906" w:rsidP="00371521">
            <w:pPr>
              <w:outlineLvl w:val="0"/>
              <w:rPr>
                <w:rFonts w:ascii="Georgia" w:hAnsi="Georgia"/>
              </w:rPr>
            </w:pPr>
          </w:p>
        </w:tc>
        <w:tc>
          <w:tcPr>
            <w:tcW w:w="1033" w:type="dxa"/>
          </w:tcPr>
          <w:p w:rsidR="00077906" w:rsidRPr="00371521" w:rsidRDefault="00077906" w:rsidP="00371521">
            <w:pPr>
              <w:outlineLvl w:val="0"/>
              <w:rPr>
                <w:rFonts w:ascii="Georgia" w:hAnsi="Georgia"/>
              </w:rPr>
            </w:pPr>
          </w:p>
        </w:tc>
        <w:tc>
          <w:tcPr>
            <w:tcW w:w="2185" w:type="dxa"/>
          </w:tcPr>
          <w:p w:rsidR="00077906" w:rsidRPr="00371521" w:rsidRDefault="00077906" w:rsidP="00371521">
            <w:pPr>
              <w:outlineLvl w:val="0"/>
              <w:rPr>
                <w:rFonts w:ascii="Georgia" w:hAnsi="Georgia"/>
              </w:rPr>
            </w:pPr>
            <w:r w:rsidRPr="00371521">
              <w:rPr>
                <w:rFonts w:ascii="Georgia" w:hAnsi="Georgia"/>
              </w:rPr>
              <w:t>Van/Bounds</w:t>
            </w:r>
          </w:p>
        </w:tc>
        <w:tc>
          <w:tcPr>
            <w:tcW w:w="1757" w:type="dxa"/>
          </w:tcPr>
          <w:p w:rsidR="00077906" w:rsidRPr="00371521" w:rsidRDefault="00077906" w:rsidP="00371521">
            <w:pPr>
              <w:outlineLvl w:val="0"/>
              <w:rPr>
                <w:rFonts w:ascii="Georgia" w:hAnsi="Georgia"/>
              </w:rPr>
            </w:pPr>
            <w:r w:rsidRPr="00371521">
              <w:rPr>
                <w:rFonts w:ascii="Georgia" w:hAnsi="Georgia"/>
              </w:rPr>
              <w:t>May. 18, 2010</w:t>
            </w:r>
          </w:p>
        </w:tc>
        <w:tc>
          <w:tcPr>
            <w:tcW w:w="2628" w:type="dxa"/>
            <w:tcBorders>
              <w:right w:val="single" w:sz="2" w:space="0" w:color="auto"/>
            </w:tcBorders>
          </w:tcPr>
          <w:p w:rsidR="00077906" w:rsidRPr="00371521" w:rsidRDefault="00077906" w:rsidP="00371521">
            <w:pPr>
              <w:outlineLvl w:val="0"/>
              <w:rPr>
                <w:rFonts w:ascii="Georgia" w:hAnsi="Georgia"/>
              </w:rPr>
            </w:pPr>
            <w:r w:rsidRPr="00371521">
              <w:rPr>
                <w:rFonts w:ascii="Georgia" w:hAnsi="Georgia"/>
              </w:rPr>
              <w:t>ECC Band Room</w:t>
            </w:r>
          </w:p>
        </w:tc>
        <w:tc>
          <w:tcPr>
            <w:tcW w:w="1320" w:type="dxa"/>
            <w:tcBorders>
              <w:left w:val="single" w:sz="2" w:space="0" w:color="auto"/>
            </w:tcBorders>
          </w:tcPr>
          <w:p w:rsidR="00077906" w:rsidRPr="00371521" w:rsidRDefault="00077906" w:rsidP="00371521">
            <w:pPr>
              <w:outlineLvl w:val="0"/>
              <w:rPr>
                <w:rFonts w:ascii="Georgia" w:hAnsi="Georgia"/>
              </w:rPr>
            </w:pPr>
            <w:r w:rsidRPr="00371521">
              <w:rPr>
                <w:rFonts w:ascii="Georgia" w:hAnsi="Georgia"/>
              </w:rPr>
              <w:t>4</w:t>
            </w:r>
          </w:p>
        </w:tc>
      </w:tr>
      <w:tr w:rsidR="00077906" w:rsidRPr="0052703A" w:rsidTr="00FA3701">
        <w:trPr>
          <w:trHeight w:val="134"/>
        </w:trPr>
        <w:tc>
          <w:tcPr>
            <w:tcW w:w="10920" w:type="dxa"/>
            <w:gridSpan w:val="7"/>
            <w:tcBorders>
              <w:left w:val="nil"/>
              <w:bottom w:val="single" w:sz="2" w:space="0" w:color="auto"/>
              <w:right w:val="nil"/>
            </w:tcBorders>
          </w:tcPr>
          <w:p w:rsidR="00077906" w:rsidRPr="00371521" w:rsidRDefault="00077906" w:rsidP="00371521">
            <w:pPr>
              <w:outlineLvl w:val="0"/>
              <w:rPr>
                <w:rFonts w:ascii="Georgia" w:hAnsi="Georgia"/>
              </w:rPr>
            </w:pPr>
          </w:p>
        </w:tc>
      </w:tr>
      <w:tr w:rsidR="00077906" w:rsidRPr="0052703A" w:rsidTr="00FA3701">
        <w:tc>
          <w:tcPr>
            <w:tcW w:w="1988" w:type="dxa"/>
            <w:tcBorders>
              <w:top w:val="single" w:sz="2" w:space="0" w:color="auto"/>
            </w:tcBorders>
          </w:tcPr>
          <w:p w:rsidR="00077906" w:rsidRPr="00371521" w:rsidRDefault="00077906" w:rsidP="00371521">
            <w:pPr>
              <w:outlineLvl w:val="0"/>
              <w:rPr>
                <w:rFonts w:ascii="Georgia" w:hAnsi="Georgia"/>
                <w:b/>
                <w:i/>
              </w:rPr>
            </w:pPr>
            <w:r w:rsidRPr="00371521">
              <w:rPr>
                <w:rFonts w:ascii="Georgia" w:hAnsi="Georgia"/>
                <w:b/>
                <w:i/>
              </w:rPr>
              <w:t>Definition of Scoring:</w:t>
            </w:r>
          </w:p>
        </w:tc>
        <w:tc>
          <w:tcPr>
            <w:tcW w:w="8932" w:type="dxa"/>
            <w:gridSpan w:val="6"/>
            <w:tcBorders>
              <w:top w:val="single" w:sz="2" w:space="0" w:color="auto"/>
            </w:tcBorders>
          </w:tcPr>
          <w:p w:rsidR="00077906" w:rsidRPr="00371521" w:rsidRDefault="00077906" w:rsidP="00371521">
            <w:pPr>
              <w:outlineLvl w:val="0"/>
              <w:rPr>
                <w:rFonts w:ascii="Georgia" w:hAnsi="Georgia"/>
                <w:i/>
              </w:rPr>
            </w:pPr>
            <w:r w:rsidRPr="00371521">
              <w:rPr>
                <w:rFonts w:ascii="Georgia" w:hAnsi="Georgia"/>
                <w:i/>
              </w:rPr>
              <w:t>Below you see the explanation of how each category is scored.</w:t>
            </w:r>
          </w:p>
        </w:tc>
      </w:tr>
      <w:tr w:rsidR="00077906" w:rsidRPr="0052703A" w:rsidTr="00FA3701">
        <w:tc>
          <w:tcPr>
            <w:tcW w:w="1988" w:type="dxa"/>
          </w:tcPr>
          <w:p w:rsidR="00077906" w:rsidRPr="00371521" w:rsidRDefault="00077906" w:rsidP="00371521">
            <w:pPr>
              <w:outlineLvl w:val="0"/>
              <w:rPr>
                <w:rFonts w:ascii="Georgia" w:hAnsi="Georgia"/>
              </w:rPr>
            </w:pPr>
            <w:r w:rsidRPr="00371521">
              <w:rPr>
                <w:rFonts w:ascii="Georgia" w:hAnsi="Georgia"/>
              </w:rPr>
              <w:t>Top Score</w:t>
            </w:r>
          </w:p>
        </w:tc>
        <w:tc>
          <w:tcPr>
            <w:tcW w:w="8932" w:type="dxa"/>
            <w:gridSpan w:val="6"/>
          </w:tcPr>
          <w:p w:rsidR="00077906" w:rsidRPr="00371521" w:rsidRDefault="00077906" w:rsidP="00371521">
            <w:pPr>
              <w:outlineLvl w:val="0"/>
              <w:rPr>
                <w:rFonts w:ascii="Georgia" w:hAnsi="Georgia"/>
              </w:rPr>
            </w:pPr>
            <w:r w:rsidRPr="00371521">
              <w:rPr>
                <w:rFonts w:ascii="Georgia" w:hAnsi="Georgia"/>
              </w:rPr>
              <w:t>In order to attain a top score, you must have a flawless, or nearly flawless performance in regards to the category that is being scored.</w:t>
            </w:r>
          </w:p>
        </w:tc>
      </w:tr>
      <w:tr w:rsidR="00077906" w:rsidRPr="0052703A" w:rsidTr="00FA3701">
        <w:tc>
          <w:tcPr>
            <w:tcW w:w="1988" w:type="dxa"/>
          </w:tcPr>
          <w:p w:rsidR="00077906" w:rsidRPr="00371521" w:rsidRDefault="00077906" w:rsidP="00371521">
            <w:pPr>
              <w:outlineLvl w:val="0"/>
              <w:rPr>
                <w:rFonts w:ascii="Georgia" w:hAnsi="Georgia"/>
              </w:rPr>
            </w:pPr>
            <w:r w:rsidRPr="00371521">
              <w:rPr>
                <w:rFonts w:ascii="Georgia" w:hAnsi="Georgia"/>
              </w:rPr>
              <w:t>Middle Score</w:t>
            </w:r>
          </w:p>
        </w:tc>
        <w:tc>
          <w:tcPr>
            <w:tcW w:w="8932" w:type="dxa"/>
            <w:gridSpan w:val="6"/>
          </w:tcPr>
          <w:p w:rsidR="00077906" w:rsidRPr="00371521" w:rsidRDefault="00077906" w:rsidP="00371521">
            <w:pPr>
              <w:outlineLvl w:val="0"/>
              <w:rPr>
                <w:rFonts w:ascii="Georgia" w:hAnsi="Georgia"/>
              </w:rPr>
            </w:pPr>
            <w:r w:rsidRPr="00371521">
              <w:rPr>
                <w:rFonts w:ascii="Georgia" w:hAnsi="Georgia"/>
              </w:rPr>
              <w:t>This score reflects an obvious understanding of the category’s concept, but with some obvious flaws in the performance of that area.</w:t>
            </w:r>
          </w:p>
        </w:tc>
      </w:tr>
      <w:tr w:rsidR="00077906" w:rsidRPr="0052703A" w:rsidTr="00FA3701">
        <w:tc>
          <w:tcPr>
            <w:tcW w:w="1988" w:type="dxa"/>
          </w:tcPr>
          <w:p w:rsidR="00077906" w:rsidRPr="00371521" w:rsidRDefault="00077906" w:rsidP="00371521">
            <w:pPr>
              <w:outlineLvl w:val="0"/>
              <w:rPr>
                <w:rFonts w:ascii="Georgia" w:hAnsi="Georgia"/>
              </w:rPr>
            </w:pPr>
            <w:r w:rsidRPr="00371521">
              <w:rPr>
                <w:rFonts w:ascii="Georgia" w:hAnsi="Georgia"/>
              </w:rPr>
              <w:t>Low Score</w:t>
            </w:r>
          </w:p>
        </w:tc>
        <w:tc>
          <w:tcPr>
            <w:tcW w:w="8932" w:type="dxa"/>
            <w:gridSpan w:val="6"/>
          </w:tcPr>
          <w:p w:rsidR="00077906" w:rsidRPr="00371521" w:rsidRDefault="00077906" w:rsidP="00371521">
            <w:pPr>
              <w:outlineLvl w:val="0"/>
              <w:rPr>
                <w:rFonts w:ascii="Georgia" w:hAnsi="Georgia"/>
              </w:rPr>
            </w:pPr>
            <w:r w:rsidRPr="00371521">
              <w:rPr>
                <w:rFonts w:ascii="Georgia" w:hAnsi="Georgia"/>
              </w:rPr>
              <w:t>If you are not showing an understanding of the category’s concept and/or a very poor performance of it, you will score here.</w:t>
            </w:r>
          </w:p>
        </w:tc>
      </w:tr>
      <w:tr w:rsidR="00077906" w:rsidRPr="0052703A" w:rsidTr="00FA3701">
        <w:tc>
          <w:tcPr>
            <w:tcW w:w="1988" w:type="dxa"/>
          </w:tcPr>
          <w:p w:rsidR="00077906" w:rsidRPr="00371521" w:rsidRDefault="00077906" w:rsidP="00371521">
            <w:pPr>
              <w:outlineLvl w:val="0"/>
              <w:rPr>
                <w:rFonts w:ascii="Georgia" w:hAnsi="Georgia"/>
              </w:rPr>
            </w:pPr>
            <w:r w:rsidRPr="00371521">
              <w:rPr>
                <w:rFonts w:ascii="Georgia" w:hAnsi="Georgia"/>
              </w:rPr>
              <w:t>Below Category Scoring</w:t>
            </w:r>
          </w:p>
        </w:tc>
        <w:tc>
          <w:tcPr>
            <w:tcW w:w="8932" w:type="dxa"/>
            <w:gridSpan w:val="6"/>
          </w:tcPr>
          <w:p w:rsidR="00077906" w:rsidRPr="00371521" w:rsidRDefault="00077906" w:rsidP="00371521">
            <w:pPr>
              <w:outlineLvl w:val="0"/>
              <w:rPr>
                <w:rFonts w:ascii="Georgia" w:hAnsi="Georgia"/>
              </w:rPr>
            </w:pPr>
            <w:r w:rsidRPr="00371521">
              <w:rPr>
                <w:rFonts w:ascii="Georgia" w:hAnsi="Georgia"/>
              </w:rPr>
              <w:t>If a student does not fulfill the performance of the piece to even the minimum mark on the sheet, a score of 0 can be awarded.</w:t>
            </w:r>
          </w:p>
        </w:tc>
      </w:tr>
    </w:tbl>
    <w:p w:rsidR="00077906" w:rsidRPr="0052703A"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800"/>
        <w:gridCol w:w="1018"/>
        <w:gridCol w:w="1137"/>
        <w:gridCol w:w="1623"/>
        <w:gridCol w:w="1622"/>
        <w:gridCol w:w="1041"/>
        <w:gridCol w:w="759"/>
      </w:tblGrid>
      <w:tr w:rsidR="00077906" w:rsidRPr="0052703A" w:rsidTr="00B87C04">
        <w:trPr>
          <w:trHeight w:val="23"/>
        </w:trPr>
        <w:tc>
          <w:tcPr>
            <w:tcW w:w="1920" w:type="dxa"/>
            <w:vMerge w:val="restart"/>
            <w:tcBorders>
              <w:top w:val="single" w:sz="18" w:space="0" w:color="auto"/>
              <w:left w:val="single" w:sz="18" w:space="0" w:color="auto"/>
            </w:tcBorders>
          </w:tcPr>
          <w:p w:rsidR="00077906" w:rsidRPr="00371521" w:rsidRDefault="00077906" w:rsidP="00445709">
            <w:pPr>
              <w:ind w:right="-121"/>
              <w:outlineLvl w:val="0"/>
              <w:rPr>
                <w:rFonts w:ascii="Georgia" w:hAnsi="Georgia"/>
                <w:sz w:val="23"/>
                <w:szCs w:val="23"/>
              </w:rPr>
            </w:pPr>
            <w:r w:rsidRPr="00371521">
              <w:rPr>
                <w:rFonts w:ascii="Georgia" w:hAnsi="Georgia"/>
                <w:sz w:val="23"/>
                <w:szCs w:val="23"/>
              </w:rPr>
              <w:t>Mallet</w:t>
            </w:r>
          </w:p>
          <w:p w:rsidR="00077906" w:rsidRPr="00371521" w:rsidRDefault="00077906" w:rsidP="00445709">
            <w:pPr>
              <w:ind w:right="-121"/>
              <w:outlineLvl w:val="0"/>
              <w:rPr>
                <w:rFonts w:ascii="Georgia" w:hAnsi="Georgia"/>
                <w:sz w:val="23"/>
                <w:szCs w:val="23"/>
              </w:rPr>
            </w:pPr>
            <w:r w:rsidRPr="00371521">
              <w:rPr>
                <w:rFonts w:ascii="Georgia" w:hAnsi="Georgia"/>
                <w:sz w:val="23"/>
                <w:szCs w:val="23"/>
              </w:rPr>
              <w:t>Piece</w:t>
            </w:r>
          </w:p>
        </w:tc>
        <w:tc>
          <w:tcPr>
            <w:tcW w:w="1800" w:type="dxa"/>
            <w:vMerge w:val="restart"/>
            <w:tcBorders>
              <w:top w:val="single" w:sz="18" w:space="0" w:color="auto"/>
            </w:tcBorders>
          </w:tcPr>
          <w:p w:rsidR="00077906" w:rsidRPr="00371521" w:rsidRDefault="00077906" w:rsidP="00445709">
            <w:pPr>
              <w:ind w:left="-107" w:right="-108"/>
              <w:outlineLvl w:val="0"/>
              <w:rPr>
                <w:rFonts w:ascii="Georgia" w:hAnsi="Georgia"/>
                <w:sz w:val="23"/>
                <w:szCs w:val="23"/>
              </w:rPr>
            </w:pPr>
            <w:r w:rsidRPr="00371521">
              <w:rPr>
                <w:rFonts w:ascii="Georgia" w:hAnsi="Georgia"/>
                <w:sz w:val="23"/>
                <w:szCs w:val="23"/>
              </w:rPr>
              <w:t>Tone &amp; Musicianship (mallet selection, bar placement, dynamics, etc.)</w:t>
            </w:r>
          </w:p>
        </w:tc>
        <w:tc>
          <w:tcPr>
            <w:tcW w:w="1018" w:type="dxa"/>
            <w:vMerge w:val="restart"/>
            <w:tcBorders>
              <w:top w:val="single" w:sz="18" w:space="0" w:color="auto"/>
            </w:tcBorders>
          </w:tcPr>
          <w:p w:rsidR="00077906" w:rsidRPr="00371521" w:rsidRDefault="00077906" w:rsidP="00445709">
            <w:pPr>
              <w:ind w:left="-108" w:right="-125"/>
              <w:outlineLvl w:val="0"/>
              <w:rPr>
                <w:rFonts w:ascii="Georgia" w:hAnsi="Georgia"/>
                <w:sz w:val="23"/>
                <w:szCs w:val="23"/>
              </w:rPr>
            </w:pPr>
            <w:r w:rsidRPr="00371521">
              <w:rPr>
                <w:rFonts w:ascii="Georgia" w:hAnsi="Georgia"/>
                <w:sz w:val="23"/>
                <w:szCs w:val="23"/>
              </w:rPr>
              <w:t>Rhythmic Accuracy</w:t>
            </w:r>
          </w:p>
        </w:tc>
        <w:tc>
          <w:tcPr>
            <w:tcW w:w="1137"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Tempo</w:t>
            </w:r>
          </w:p>
        </w:tc>
        <w:tc>
          <w:tcPr>
            <w:tcW w:w="1623"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Pitch Accuracy</w:t>
            </w:r>
          </w:p>
        </w:tc>
        <w:tc>
          <w:tcPr>
            <w:tcW w:w="1622"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Technique</w:t>
            </w:r>
          </w:p>
        </w:tc>
        <w:tc>
          <w:tcPr>
            <w:tcW w:w="1041" w:type="dxa"/>
            <w:tcBorders>
              <w:top w:val="single" w:sz="18" w:space="0" w:color="auto"/>
            </w:tcBorders>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Possible Score</w:t>
            </w:r>
          </w:p>
        </w:tc>
        <w:tc>
          <w:tcPr>
            <w:tcW w:w="759" w:type="dxa"/>
            <w:tcBorders>
              <w:top w:val="single" w:sz="18" w:space="0" w:color="auto"/>
              <w:right w:val="single" w:sz="18" w:space="0" w:color="auto"/>
            </w:tcBorders>
          </w:tcPr>
          <w:p w:rsidR="00077906" w:rsidRPr="00371521" w:rsidRDefault="00077906" w:rsidP="00FA3701">
            <w:pPr>
              <w:ind w:left="-69" w:right="-108"/>
              <w:outlineLvl w:val="0"/>
              <w:rPr>
                <w:rFonts w:ascii="Georgia" w:hAnsi="Georgia"/>
                <w:sz w:val="23"/>
                <w:szCs w:val="23"/>
              </w:rPr>
            </w:pPr>
            <w:r w:rsidRPr="00371521">
              <w:rPr>
                <w:rFonts w:ascii="Georgia" w:hAnsi="Georgia"/>
                <w:sz w:val="23"/>
                <w:szCs w:val="23"/>
              </w:rPr>
              <w:t>Total Score</w:t>
            </w:r>
          </w:p>
        </w:tc>
      </w:tr>
      <w:tr w:rsidR="00077906" w:rsidRPr="0052703A" w:rsidTr="00B87C04">
        <w:tc>
          <w:tcPr>
            <w:tcW w:w="1920" w:type="dxa"/>
            <w:vMerge/>
            <w:tcBorders>
              <w:left w:val="single" w:sz="18" w:space="0" w:color="auto"/>
              <w:bottom w:val="single" w:sz="18" w:space="0" w:color="auto"/>
            </w:tcBorders>
          </w:tcPr>
          <w:p w:rsidR="00077906" w:rsidRPr="00371521" w:rsidRDefault="00077906" w:rsidP="00445709">
            <w:pPr>
              <w:ind w:left="-108"/>
              <w:outlineLvl w:val="0"/>
              <w:rPr>
                <w:rFonts w:ascii="Georgia" w:hAnsi="Georgia"/>
                <w:sz w:val="23"/>
                <w:szCs w:val="23"/>
              </w:rPr>
            </w:pPr>
          </w:p>
        </w:tc>
        <w:tc>
          <w:tcPr>
            <w:tcW w:w="1800" w:type="dxa"/>
            <w:vMerge/>
            <w:tcBorders>
              <w:bottom w:val="single" w:sz="18" w:space="0" w:color="auto"/>
            </w:tcBorders>
          </w:tcPr>
          <w:p w:rsidR="00077906" w:rsidRPr="00371521" w:rsidRDefault="00077906" w:rsidP="00371521">
            <w:pPr>
              <w:outlineLvl w:val="0"/>
              <w:rPr>
                <w:rFonts w:ascii="Georgia" w:hAnsi="Georgia"/>
                <w:sz w:val="23"/>
                <w:szCs w:val="23"/>
              </w:rPr>
            </w:pPr>
          </w:p>
        </w:tc>
        <w:tc>
          <w:tcPr>
            <w:tcW w:w="1018" w:type="dxa"/>
            <w:vMerge/>
            <w:tcBorders>
              <w:bottom w:val="single" w:sz="18" w:space="0" w:color="auto"/>
            </w:tcBorders>
          </w:tcPr>
          <w:p w:rsidR="00077906" w:rsidRPr="00371521" w:rsidRDefault="00077906" w:rsidP="00371521">
            <w:pPr>
              <w:outlineLvl w:val="0"/>
              <w:rPr>
                <w:rFonts w:ascii="Georgia" w:hAnsi="Georgia"/>
                <w:sz w:val="23"/>
                <w:szCs w:val="23"/>
              </w:rPr>
            </w:pPr>
          </w:p>
        </w:tc>
        <w:tc>
          <w:tcPr>
            <w:tcW w:w="1137" w:type="dxa"/>
            <w:tcBorders>
              <w:bottom w:val="single" w:sz="18" w:space="0" w:color="auto"/>
            </w:tcBorders>
          </w:tcPr>
          <w:p w:rsidR="00077906" w:rsidRPr="00371521" w:rsidRDefault="00077906" w:rsidP="0069149C">
            <w:pPr>
              <w:ind w:left="-108" w:right="-108"/>
              <w:outlineLvl w:val="0"/>
              <w:rPr>
                <w:rFonts w:ascii="Georgia" w:hAnsi="Georgia"/>
                <w:sz w:val="23"/>
                <w:szCs w:val="23"/>
              </w:rPr>
            </w:pPr>
            <w:r w:rsidRPr="00371521">
              <w:rPr>
                <w:rFonts w:ascii="Georgia" w:hAnsi="Georgia"/>
                <w:sz w:val="23"/>
                <w:szCs w:val="23"/>
              </w:rPr>
              <w:t>Consistency</w:t>
            </w:r>
          </w:p>
        </w:tc>
        <w:tc>
          <w:tcPr>
            <w:tcW w:w="1623" w:type="dxa"/>
            <w:tcBorders>
              <w:bottom w:val="single" w:sz="18" w:space="0" w:color="auto"/>
            </w:tcBorders>
          </w:tcPr>
          <w:p w:rsidR="00077906" w:rsidRPr="00371521" w:rsidRDefault="00077906" w:rsidP="00371521">
            <w:pPr>
              <w:outlineLvl w:val="0"/>
              <w:rPr>
                <w:rFonts w:ascii="Georgia" w:hAnsi="Georgia"/>
                <w:sz w:val="23"/>
                <w:szCs w:val="23"/>
              </w:rPr>
            </w:pPr>
          </w:p>
        </w:tc>
        <w:tc>
          <w:tcPr>
            <w:tcW w:w="1622" w:type="dxa"/>
            <w:tcBorders>
              <w:bottom w:val="single" w:sz="18" w:space="0" w:color="auto"/>
            </w:tcBorders>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Grip – Thumbs on top</w:t>
            </w:r>
          </w:p>
        </w:tc>
        <w:tc>
          <w:tcPr>
            <w:tcW w:w="1041" w:type="dxa"/>
            <w:tcBorders>
              <w:bottom w:val="single" w:sz="18" w:space="0" w:color="auto"/>
            </w:tcBorders>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Up-Stroke &amp; wrist isolation</w:t>
            </w:r>
          </w:p>
        </w:tc>
        <w:tc>
          <w:tcPr>
            <w:tcW w:w="759" w:type="dxa"/>
            <w:tcBorders>
              <w:bottom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top w:val="single" w:sz="18" w:space="0" w:color="auto"/>
              <w:left w:val="single" w:sz="18" w:space="0" w:color="auto"/>
            </w:tcBorders>
          </w:tcPr>
          <w:p w:rsidR="00077906" w:rsidRPr="00371521" w:rsidRDefault="00077906" w:rsidP="00445709">
            <w:pPr>
              <w:ind w:right="-121"/>
              <w:outlineLvl w:val="0"/>
              <w:rPr>
                <w:rFonts w:ascii="Georgia" w:hAnsi="Georgia"/>
                <w:sz w:val="23"/>
                <w:szCs w:val="23"/>
              </w:rPr>
            </w:pPr>
            <w:r w:rsidRPr="00371521">
              <w:rPr>
                <w:rFonts w:ascii="Georgia" w:hAnsi="Georgia"/>
                <w:sz w:val="23"/>
                <w:szCs w:val="23"/>
              </w:rPr>
              <w:t>Melodic Minor</w:t>
            </w:r>
          </w:p>
        </w:tc>
        <w:tc>
          <w:tcPr>
            <w:tcW w:w="1800" w:type="dxa"/>
            <w:tcBorders>
              <w:top w:val="single" w:sz="18" w:space="0" w:color="auto"/>
            </w:tcBorders>
          </w:tcPr>
          <w:p w:rsidR="00077906" w:rsidRPr="00371521" w:rsidRDefault="00077906" w:rsidP="00371521">
            <w:pPr>
              <w:outlineLvl w:val="0"/>
              <w:rPr>
                <w:rFonts w:ascii="Georgia" w:hAnsi="Georgia"/>
                <w:sz w:val="23"/>
                <w:szCs w:val="23"/>
              </w:rPr>
            </w:pPr>
          </w:p>
        </w:tc>
        <w:tc>
          <w:tcPr>
            <w:tcW w:w="1018" w:type="dxa"/>
            <w:tcBorders>
              <w:top w:val="single" w:sz="18" w:space="0" w:color="auto"/>
            </w:tcBorders>
          </w:tcPr>
          <w:p w:rsidR="00077906" w:rsidRPr="00371521" w:rsidRDefault="00077906" w:rsidP="00371521">
            <w:pPr>
              <w:outlineLvl w:val="0"/>
              <w:rPr>
                <w:rFonts w:ascii="Georgia" w:hAnsi="Georgia"/>
                <w:sz w:val="23"/>
                <w:szCs w:val="23"/>
              </w:rPr>
            </w:pPr>
          </w:p>
        </w:tc>
        <w:tc>
          <w:tcPr>
            <w:tcW w:w="1137"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Borders>
              <w:top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top w:val="single" w:sz="18" w:space="0" w:color="auto"/>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21"/>
              <w:outlineLvl w:val="0"/>
              <w:rPr>
                <w:rFonts w:ascii="Georgia" w:hAnsi="Georgia"/>
                <w:sz w:val="23"/>
                <w:szCs w:val="23"/>
              </w:rPr>
            </w:pPr>
            <w:r w:rsidRPr="00371521">
              <w:rPr>
                <w:rFonts w:ascii="Georgia" w:hAnsi="Georgia"/>
                <w:sz w:val="23"/>
                <w:szCs w:val="23"/>
              </w:rPr>
              <w:t>Melodic Minor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21"/>
              <w:outlineLvl w:val="0"/>
              <w:rPr>
                <w:rFonts w:ascii="Georgia" w:hAnsi="Georgia"/>
                <w:sz w:val="23"/>
                <w:szCs w:val="23"/>
              </w:rPr>
            </w:pPr>
            <w:r w:rsidRPr="00371521">
              <w:rPr>
                <w:rFonts w:ascii="Georgia" w:hAnsi="Georgia"/>
                <w:sz w:val="23"/>
                <w:szCs w:val="23"/>
              </w:rPr>
              <w:t>Melodic Minor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rPr>
          <w:gridAfter w:val="7"/>
          <w:wAfter w:w="9000" w:type="dxa"/>
          <w:trHeight w:val="179"/>
        </w:trPr>
        <w:tc>
          <w:tcPr>
            <w:tcW w:w="1920" w:type="dxa"/>
            <w:tcBorders>
              <w:left w:val="single" w:sz="18" w:space="0" w:color="auto"/>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Major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Natural Minor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Harmonic Minor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Natural Minor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Major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Harmonic Minor</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Chromatic</w:t>
            </w:r>
          </w:p>
        </w:tc>
        <w:tc>
          <w:tcPr>
            <w:tcW w:w="1800" w:type="dxa"/>
          </w:tcPr>
          <w:p w:rsidR="00077906" w:rsidRPr="00371521" w:rsidRDefault="00077906" w:rsidP="00371521">
            <w:pPr>
              <w:outlineLvl w:val="0"/>
              <w:rPr>
                <w:rFonts w:ascii="Georgia" w:hAnsi="Georgia"/>
                <w:sz w:val="23"/>
                <w:szCs w:val="23"/>
              </w:rPr>
            </w:pPr>
          </w:p>
        </w:tc>
        <w:tc>
          <w:tcPr>
            <w:tcW w:w="1018" w:type="dxa"/>
          </w:tcPr>
          <w:p w:rsidR="00077906" w:rsidRPr="00371521" w:rsidRDefault="00077906" w:rsidP="00371521">
            <w:pPr>
              <w:outlineLvl w:val="0"/>
              <w:rPr>
                <w:rFonts w:ascii="Georgia" w:hAnsi="Georgia"/>
                <w:sz w:val="23"/>
                <w:szCs w:val="23"/>
              </w:rPr>
            </w:pP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15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rPr>
          <w:gridAfter w:val="7"/>
          <w:wAfter w:w="9000" w:type="dxa"/>
        </w:trPr>
        <w:tc>
          <w:tcPr>
            <w:tcW w:w="1920" w:type="dxa"/>
            <w:tcBorders>
              <w:left w:val="single" w:sz="18" w:space="0" w:color="auto"/>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Arpeggio Exercise</w:t>
            </w:r>
          </w:p>
        </w:tc>
        <w:tc>
          <w:tcPr>
            <w:tcW w:w="1800"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018"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 xml:space="preserve">2    4    6  </w:t>
            </w:r>
          </w:p>
        </w:tc>
        <w:tc>
          <w:tcPr>
            <w:tcW w:w="1623" w:type="dxa"/>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4  8  12  16  20  24</w:t>
            </w:r>
          </w:p>
        </w:tc>
        <w:tc>
          <w:tcPr>
            <w:tcW w:w="1622" w:type="dxa"/>
          </w:tcPr>
          <w:p w:rsidR="00077906" w:rsidRPr="00371521" w:rsidRDefault="00077906" w:rsidP="00371521">
            <w:pPr>
              <w:outlineLvl w:val="0"/>
              <w:rPr>
                <w:rFonts w:ascii="Georgia" w:hAnsi="Georgia"/>
                <w:sz w:val="23"/>
                <w:szCs w:val="23"/>
              </w:rPr>
            </w:pPr>
            <w:r w:rsidRPr="00371521">
              <w:rPr>
                <w:rFonts w:ascii="Georgia" w:hAnsi="Georgia"/>
                <w:sz w:val="23"/>
                <w:szCs w:val="23"/>
              </w:rPr>
              <w:t>1    2    3</w:t>
            </w:r>
          </w:p>
        </w:tc>
        <w:tc>
          <w:tcPr>
            <w:tcW w:w="1041" w:type="dxa"/>
          </w:tcPr>
          <w:p w:rsidR="00077906" w:rsidRPr="00371521" w:rsidRDefault="00077906" w:rsidP="00371521">
            <w:pPr>
              <w:outlineLvl w:val="0"/>
              <w:rPr>
                <w:rFonts w:ascii="Georgia" w:hAnsi="Georgia"/>
                <w:sz w:val="23"/>
                <w:szCs w:val="23"/>
              </w:rPr>
            </w:pPr>
            <w:r w:rsidRPr="00371521">
              <w:rPr>
                <w:rFonts w:ascii="Georgia" w:hAnsi="Georgia"/>
                <w:sz w:val="23"/>
                <w:szCs w:val="23"/>
              </w:rPr>
              <w:t>45</w:t>
            </w:r>
          </w:p>
        </w:tc>
        <w:tc>
          <w:tcPr>
            <w:tcW w:w="759" w:type="dxa"/>
            <w:tcBorders>
              <w:right w:val="single" w:sz="18" w:space="0" w:color="auto"/>
            </w:tcBorders>
          </w:tcPr>
          <w:p w:rsidR="00077906" w:rsidRPr="00371521" w:rsidRDefault="00077906" w:rsidP="00371521">
            <w:pPr>
              <w:outlineLvl w:val="0"/>
              <w:rPr>
                <w:rFonts w:ascii="Georgia" w:hAnsi="Georgia"/>
                <w:sz w:val="23"/>
                <w:szCs w:val="23"/>
              </w:rPr>
            </w:pP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Prepared Piece – Moyer 16</w:t>
            </w:r>
          </w:p>
        </w:tc>
        <w:tc>
          <w:tcPr>
            <w:tcW w:w="1800"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018"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4    8   12</w:t>
            </w:r>
          </w:p>
        </w:tc>
        <w:tc>
          <w:tcPr>
            <w:tcW w:w="1041" w:type="dxa"/>
          </w:tcPr>
          <w:p w:rsidR="00077906" w:rsidRPr="00371521" w:rsidRDefault="00077906" w:rsidP="00444A7B">
            <w:pPr>
              <w:ind w:right="-108"/>
              <w:outlineLvl w:val="0"/>
              <w:rPr>
                <w:rFonts w:ascii="Georgia" w:hAnsi="Georgia"/>
                <w:sz w:val="23"/>
                <w:szCs w:val="23"/>
              </w:rPr>
            </w:pPr>
            <w:r w:rsidRPr="00371521">
              <w:rPr>
                <w:rFonts w:ascii="Georgia" w:hAnsi="Georgia"/>
                <w:sz w:val="23"/>
                <w:szCs w:val="23"/>
              </w:rPr>
              <w:t>4    8   12</w:t>
            </w:r>
          </w:p>
        </w:tc>
        <w:tc>
          <w:tcPr>
            <w:tcW w:w="759" w:type="dxa"/>
          </w:tcPr>
          <w:p w:rsidR="00077906" w:rsidRPr="00371521" w:rsidRDefault="00077906" w:rsidP="00371521">
            <w:pPr>
              <w:outlineLvl w:val="0"/>
              <w:rPr>
                <w:rFonts w:ascii="Georgia" w:hAnsi="Georgia"/>
                <w:sz w:val="23"/>
                <w:szCs w:val="23"/>
              </w:rPr>
            </w:pPr>
            <w:r w:rsidRPr="00371521">
              <w:rPr>
                <w:rFonts w:ascii="Georgia" w:hAnsi="Georgia"/>
                <w:sz w:val="23"/>
                <w:szCs w:val="23"/>
              </w:rPr>
              <w:t>51</w:t>
            </w: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Prepared Piece – Moyer 17</w:t>
            </w:r>
          </w:p>
        </w:tc>
        <w:tc>
          <w:tcPr>
            <w:tcW w:w="1800"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018"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4    8   12</w:t>
            </w:r>
          </w:p>
        </w:tc>
        <w:tc>
          <w:tcPr>
            <w:tcW w:w="1041" w:type="dxa"/>
          </w:tcPr>
          <w:p w:rsidR="00077906" w:rsidRPr="00371521" w:rsidRDefault="00077906" w:rsidP="00444A7B">
            <w:pPr>
              <w:ind w:right="-108"/>
              <w:outlineLvl w:val="0"/>
              <w:rPr>
                <w:rFonts w:ascii="Georgia" w:hAnsi="Georgia"/>
                <w:sz w:val="23"/>
                <w:szCs w:val="23"/>
              </w:rPr>
            </w:pPr>
            <w:r w:rsidRPr="00371521">
              <w:rPr>
                <w:rFonts w:ascii="Georgia" w:hAnsi="Georgia"/>
                <w:sz w:val="23"/>
                <w:szCs w:val="23"/>
              </w:rPr>
              <w:t>4    8   12</w:t>
            </w:r>
          </w:p>
        </w:tc>
        <w:tc>
          <w:tcPr>
            <w:tcW w:w="759" w:type="dxa"/>
          </w:tcPr>
          <w:p w:rsidR="00077906" w:rsidRPr="00371521" w:rsidRDefault="00077906" w:rsidP="00371521">
            <w:pPr>
              <w:outlineLvl w:val="0"/>
              <w:rPr>
                <w:rFonts w:ascii="Georgia" w:hAnsi="Georgia"/>
                <w:sz w:val="23"/>
                <w:szCs w:val="23"/>
              </w:rPr>
            </w:pPr>
            <w:r w:rsidRPr="00371521">
              <w:rPr>
                <w:rFonts w:ascii="Georgia" w:hAnsi="Georgia"/>
                <w:sz w:val="23"/>
                <w:szCs w:val="23"/>
              </w:rPr>
              <w:t>51</w:t>
            </w:r>
          </w:p>
        </w:tc>
      </w:tr>
      <w:tr w:rsidR="00077906" w:rsidRPr="0052703A" w:rsidTr="00B87C04">
        <w:tc>
          <w:tcPr>
            <w:tcW w:w="1920" w:type="dxa"/>
            <w:tcBorders>
              <w:left w:val="single" w:sz="18" w:space="0" w:color="auto"/>
            </w:tcBorders>
          </w:tcPr>
          <w:p w:rsidR="00077906" w:rsidRPr="00371521" w:rsidRDefault="00077906" w:rsidP="00445709">
            <w:pPr>
              <w:ind w:right="-109"/>
              <w:outlineLvl w:val="0"/>
              <w:rPr>
                <w:rFonts w:ascii="Georgia" w:hAnsi="Georgia"/>
                <w:sz w:val="23"/>
                <w:szCs w:val="23"/>
              </w:rPr>
            </w:pPr>
            <w:r w:rsidRPr="00371521">
              <w:rPr>
                <w:rFonts w:ascii="Georgia" w:hAnsi="Georgia"/>
                <w:sz w:val="23"/>
                <w:szCs w:val="23"/>
              </w:rPr>
              <w:t>Prepared Piece – Moyer 19</w:t>
            </w:r>
          </w:p>
        </w:tc>
        <w:tc>
          <w:tcPr>
            <w:tcW w:w="1800"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018"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137" w:type="dxa"/>
          </w:tcPr>
          <w:p w:rsidR="00077906" w:rsidRPr="00371521" w:rsidRDefault="00077906" w:rsidP="00371521">
            <w:pPr>
              <w:outlineLvl w:val="0"/>
              <w:rPr>
                <w:rFonts w:ascii="Georgia" w:hAnsi="Georgia"/>
                <w:sz w:val="23"/>
                <w:szCs w:val="23"/>
              </w:rPr>
            </w:pPr>
            <w:r w:rsidRPr="00371521">
              <w:rPr>
                <w:rFonts w:ascii="Georgia" w:hAnsi="Georgia"/>
                <w:sz w:val="23"/>
                <w:szCs w:val="23"/>
              </w:rPr>
              <w:t>2    4    6</w:t>
            </w:r>
          </w:p>
        </w:tc>
        <w:tc>
          <w:tcPr>
            <w:tcW w:w="1623" w:type="dxa"/>
          </w:tcPr>
          <w:p w:rsidR="00077906" w:rsidRPr="00371521" w:rsidRDefault="00077906" w:rsidP="00371521">
            <w:pPr>
              <w:outlineLvl w:val="0"/>
              <w:rPr>
                <w:rFonts w:ascii="Georgia" w:hAnsi="Georgia"/>
                <w:sz w:val="23"/>
                <w:szCs w:val="23"/>
              </w:rPr>
            </w:pPr>
            <w:r w:rsidRPr="00371521">
              <w:rPr>
                <w:rFonts w:ascii="Georgia" w:hAnsi="Georgia"/>
                <w:sz w:val="23"/>
                <w:szCs w:val="23"/>
              </w:rPr>
              <w:t>3    6    9</w:t>
            </w:r>
          </w:p>
        </w:tc>
        <w:tc>
          <w:tcPr>
            <w:tcW w:w="1622" w:type="dxa"/>
          </w:tcPr>
          <w:p w:rsidR="00077906" w:rsidRPr="00371521" w:rsidRDefault="00077906" w:rsidP="00444A7B">
            <w:pPr>
              <w:ind w:left="-108" w:right="-108"/>
              <w:outlineLvl w:val="0"/>
              <w:rPr>
                <w:rFonts w:ascii="Georgia" w:hAnsi="Georgia"/>
                <w:sz w:val="23"/>
                <w:szCs w:val="23"/>
              </w:rPr>
            </w:pPr>
            <w:r w:rsidRPr="00371521">
              <w:rPr>
                <w:rFonts w:ascii="Georgia" w:hAnsi="Georgia"/>
                <w:sz w:val="23"/>
                <w:szCs w:val="23"/>
              </w:rPr>
              <w:t>4    8   12</w:t>
            </w:r>
          </w:p>
        </w:tc>
        <w:tc>
          <w:tcPr>
            <w:tcW w:w="1041" w:type="dxa"/>
            <w:tcBorders>
              <w:bottom w:val="single" w:sz="2" w:space="0" w:color="auto"/>
            </w:tcBorders>
          </w:tcPr>
          <w:p w:rsidR="00077906" w:rsidRPr="00371521" w:rsidRDefault="00077906" w:rsidP="00444A7B">
            <w:pPr>
              <w:ind w:right="-108"/>
              <w:outlineLvl w:val="0"/>
              <w:rPr>
                <w:rFonts w:ascii="Georgia" w:hAnsi="Georgia"/>
                <w:sz w:val="23"/>
                <w:szCs w:val="23"/>
              </w:rPr>
            </w:pPr>
            <w:r w:rsidRPr="00371521">
              <w:rPr>
                <w:rFonts w:ascii="Georgia" w:hAnsi="Georgia"/>
                <w:sz w:val="23"/>
                <w:szCs w:val="23"/>
              </w:rPr>
              <w:t>4    8   12</w:t>
            </w:r>
          </w:p>
        </w:tc>
        <w:tc>
          <w:tcPr>
            <w:tcW w:w="759" w:type="dxa"/>
            <w:tcBorders>
              <w:bottom w:val="single" w:sz="2"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51</w:t>
            </w:r>
          </w:p>
        </w:tc>
      </w:tr>
      <w:tr w:rsidR="00077906" w:rsidRPr="0052703A" w:rsidTr="00B87C04">
        <w:trPr>
          <w:gridAfter w:val="5"/>
          <w:wAfter w:w="6182" w:type="dxa"/>
        </w:trPr>
        <w:tc>
          <w:tcPr>
            <w:tcW w:w="1920" w:type="dxa"/>
            <w:tcBorders>
              <w:top w:val="nil"/>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Sub-Total</w:t>
            </w:r>
          </w:p>
        </w:tc>
        <w:tc>
          <w:tcPr>
            <w:tcW w:w="180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sz w:val="23"/>
                <w:szCs w:val="23"/>
              </w:rPr>
            </w:pPr>
            <w:r w:rsidRPr="00371521">
              <w:rPr>
                <w:rFonts w:ascii="Georgia" w:hAnsi="Georgia"/>
                <w:sz w:val="23"/>
                <w:szCs w:val="23"/>
              </w:rPr>
              <w:t>348</w:t>
            </w:r>
          </w:p>
        </w:tc>
        <w:tc>
          <w:tcPr>
            <w:tcW w:w="1018"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sz w:val="23"/>
                <w:szCs w:val="23"/>
              </w:rPr>
            </w:pPr>
          </w:p>
        </w:tc>
      </w:tr>
    </w:tbl>
    <w:p w:rsidR="00077906" w:rsidRPr="0052703A"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Pr="0052703A" w:rsidRDefault="00077906" w:rsidP="00771D8E">
      <w:pPr>
        <w:outlineLvl w:val="0"/>
        <w:rPr>
          <w:rFonts w:ascii="Georgia" w:hAnsi="Georgia"/>
        </w:rPr>
      </w:pPr>
    </w:p>
    <w:p w:rsidR="00077906" w:rsidRDefault="00077906" w:rsidP="00771D8E">
      <w:pPr>
        <w:outlineLvl w:val="0"/>
        <w:rPr>
          <w:rFonts w:ascii="Georgia" w:hAnsi="Georgia"/>
        </w:rPr>
      </w:pPr>
    </w:p>
    <w:p w:rsidR="00077906" w:rsidRPr="0052703A"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320"/>
        <w:gridCol w:w="1320"/>
        <w:gridCol w:w="600"/>
        <w:gridCol w:w="468"/>
        <w:gridCol w:w="612"/>
        <w:gridCol w:w="228"/>
        <w:gridCol w:w="1092"/>
        <w:gridCol w:w="960"/>
        <w:gridCol w:w="840"/>
        <w:gridCol w:w="720"/>
        <w:gridCol w:w="840"/>
        <w:gridCol w:w="720"/>
      </w:tblGrid>
      <w:tr w:rsidR="00077906" w:rsidRPr="0052703A" w:rsidTr="00FA6C3E">
        <w:trPr>
          <w:trHeight w:val="23"/>
        </w:trPr>
        <w:tc>
          <w:tcPr>
            <w:tcW w:w="1200" w:type="dxa"/>
            <w:vMerge w:val="restart"/>
            <w:tcBorders>
              <w:top w:val="single" w:sz="18" w:space="0" w:color="auto"/>
              <w:left w:val="single" w:sz="18" w:space="0" w:color="auto"/>
              <w:bottom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Snare</w:t>
            </w:r>
          </w:p>
          <w:p w:rsidR="00077906" w:rsidRPr="00371521" w:rsidRDefault="00077906" w:rsidP="00FA3701">
            <w:pPr>
              <w:ind w:left="-108" w:right="-112"/>
              <w:outlineLvl w:val="0"/>
              <w:rPr>
                <w:rFonts w:ascii="Georgia" w:hAnsi="Georgia"/>
              </w:rPr>
            </w:pPr>
            <w:r w:rsidRPr="00371521">
              <w:rPr>
                <w:rFonts w:ascii="Georgia" w:hAnsi="Georgia"/>
              </w:rPr>
              <w:t>Piece</w:t>
            </w:r>
          </w:p>
        </w:tc>
        <w:tc>
          <w:tcPr>
            <w:tcW w:w="1320" w:type="dxa"/>
            <w:vMerge w:val="restart"/>
            <w:tcBorders>
              <w:top w:val="single" w:sz="18" w:space="0" w:color="auto"/>
              <w:bottom w:val="single" w:sz="18" w:space="0" w:color="auto"/>
            </w:tcBorders>
          </w:tcPr>
          <w:p w:rsidR="00077906" w:rsidRPr="00371521" w:rsidRDefault="00077906" w:rsidP="00371521">
            <w:pPr>
              <w:outlineLvl w:val="0"/>
              <w:rPr>
                <w:rFonts w:ascii="Georgia" w:hAnsi="Georgia"/>
                <w:sz w:val="20"/>
                <w:szCs w:val="20"/>
              </w:rPr>
            </w:pPr>
            <w:r w:rsidRPr="00371521">
              <w:rPr>
                <w:rFonts w:ascii="Georgia" w:hAnsi="Georgia"/>
                <w:sz w:val="20"/>
                <w:szCs w:val="20"/>
              </w:rPr>
              <w:t>Tone &amp; Musicianship (stick choice, drum tuning, drum placement, etc.)</w:t>
            </w:r>
          </w:p>
        </w:tc>
        <w:tc>
          <w:tcPr>
            <w:tcW w:w="1320" w:type="dxa"/>
            <w:vMerge w:val="restart"/>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Rhythmic Accuracy</w:t>
            </w:r>
          </w:p>
        </w:tc>
        <w:tc>
          <w:tcPr>
            <w:tcW w:w="3000" w:type="dxa"/>
            <w:gridSpan w:val="5"/>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Tempo</w:t>
            </w:r>
          </w:p>
        </w:tc>
        <w:tc>
          <w:tcPr>
            <w:tcW w:w="960" w:type="dxa"/>
            <w:vMerge w:val="restart"/>
            <w:tcBorders>
              <w:top w:val="single" w:sz="18" w:space="0" w:color="auto"/>
              <w:bottom w:val="single" w:sz="18" w:space="0" w:color="auto"/>
            </w:tcBorders>
          </w:tcPr>
          <w:p w:rsidR="00077906" w:rsidRPr="00371521" w:rsidRDefault="00077906" w:rsidP="00371521">
            <w:pPr>
              <w:ind w:right="-108" w:hanging="108"/>
              <w:outlineLvl w:val="0"/>
              <w:rPr>
                <w:rFonts w:ascii="Georgia" w:hAnsi="Georgia"/>
                <w:sz w:val="20"/>
                <w:szCs w:val="20"/>
              </w:rPr>
            </w:pPr>
            <w:r w:rsidRPr="00371521">
              <w:rPr>
                <w:rFonts w:ascii="Georgia" w:hAnsi="Georgia"/>
                <w:sz w:val="20"/>
                <w:szCs w:val="20"/>
              </w:rPr>
              <w:t>Dynamics</w:t>
            </w:r>
          </w:p>
        </w:tc>
        <w:tc>
          <w:tcPr>
            <w:tcW w:w="1560" w:type="dxa"/>
            <w:gridSpan w:val="2"/>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Technique</w:t>
            </w:r>
          </w:p>
        </w:tc>
        <w:tc>
          <w:tcPr>
            <w:tcW w:w="840" w:type="dxa"/>
            <w:tcBorders>
              <w:top w:val="single" w:sz="18" w:space="0" w:color="auto"/>
              <w:bottom w:val="single" w:sz="18" w:space="0" w:color="auto"/>
            </w:tcBorders>
          </w:tcPr>
          <w:p w:rsidR="00077906" w:rsidRPr="00371521" w:rsidRDefault="00077906" w:rsidP="00FA3701">
            <w:pPr>
              <w:ind w:left="-108" w:right="-108"/>
              <w:outlineLvl w:val="0"/>
              <w:rPr>
                <w:rFonts w:ascii="Georgia" w:hAnsi="Georgia"/>
                <w:sz w:val="20"/>
                <w:szCs w:val="20"/>
              </w:rPr>
            </w:pPr>
            <w:r w:rsidRPr="00371521">
              <w:rPr>
                <w:rFonts w:ascii="Georgia" w:hAnsi="Georgia"/>
                <w:sz w:val="20"/>
                <w:szCs w:val="20"/>
              </w:rPr>
              <w:t>Possible Score</w:t>
            </w:r>
          </w:p>
        </w:tc>
        <w:tc>
          <w:tcPr>
            <w:tcW w:w="720" w:type="dxa"/>
            <w:tcBorders>
              <w:top w:val="single" w:sz="18" w:space="0" w:color="auto"/>
              <w:bottom w:val="single" w:sz="18" w:space="0" w:color="auto"/>
              <w:right w:val="single" w:sz="18" w:space="0" w:color="auto"/>
            </w:tcBorders>
          </w:tcPr>
          <w:p w:rsidR="00077906" w:rsidRPr="00371521" w:rsidRDefault="00077906" w:rsidP="00FA3701">
            <w:pPr>
              <w:ind w:left="-108" w:right="-108"/>
              <w:outlineLvl w:val="0"/>
              <w:rPr>
                <w:rFonts w:ascii="Georgia" w:hAnsi="Georgia"/>
              </w:rPr>
            </w:pPr>
            <w:r w:rsidRPr="00371521">
              <w:rPr>
                <w:rFonts w:ascii="Georgia" w:hAnsi="Georgia"/>
              </w:rPr>
              <w:t>Total Score</w:t>
            </w:r>
          </w:p>
        </w:tc>
      </w:tr>
      <w:tr w:rsidR="00077906" w:rsidRPr="0052703A" w:rsidTr="00FA6C3E">
        <w:tc>
          <w:tcPr>
            <w:tcW w:w="1200" w:type="dxa"/>
            <w:vMerge/>
            <w:tcBorders>
              <w:top w:val="single" w:sz="18" w:space="0" w:color="auto"/>
              <w:left w:val="single" w:sz="18" w:space="0" w:color="auto"/>
              <w:bottom w:val="single" w:sz="18" w:space="0" w:color="auto"/>
            </w:tcBorders>
          </w:tcPr>
          <w:p w:rsidR="00077906" w:rsidRPr="00371521" w:rsidRDefault="00077906" w:rsidP="00FA3701">
            <w:pPr>
              <w:ind w:left="-108" w:right="-112"/>
              <w:outlineLvl w:val="0"/>
              <w:rPr>
                <w:rFonts w:ascii="Georgia" w:hAnsi="Georgia"/>
              </w:rPr>
            </w:pPr>
          </w:p>
        </w:tc>
        <w:tc>
          <w:tcPr>
            <w:tcW w:w="1320" w:type="dxa"/>
            <w:vMerge/>
            <w:tcBorders>
              <w:top w:val="single" w:sz="18" w:space="0" w:color="auto"/>
              <w:bottom w:val="single" w:sz="18" w:space="0" w:color="auto"/>
            </w:tcBorders>
          </w:tcPr>
          <w:p w:rsidR="00077906" w:rsidRPr="00371521" w:rsidRDefault="00077906" w:rsidP="00371521">
            <w:pPr>
              <w:outlineLvl w:val="0"/>
              <w:rPr>
                <w:rFonts w:ascii="Georgia" w:hAnsi="Georgia"/>
              </w:rPr>
            </w:pPr>
          </w:p>
        </w:tc>
        <w:tc>
          <w:tcPr>
            <w:tcW w:w="1320" w:type="dxa"/>
            <w:vMerge/>
            <w:tcBorders>
              <w:top w:val="single" w:sz="18" w:space="0" w:color="auto"/>
              <w:bottom w:val="single" w:sz="18" w:space="0" w:color="auto"/>
            </w:tcBorders>
          </w:tcPr>
          <w:p w:rsidR="00077906" w:rsidRPr="00371521" w:rsidRDefault="00077906" w:rsidP="00371521">
            <w:pPr>
              <w:outlineLvl w:val="0"/>
              <w:rPr>
                <w:rFonts w:ascii="Georgia" w:hAnsi="Georgia"/>
              </w:rPr>
            </w:pPr>
          </w:p>
        </w:tc>
        <w:tc>
          <w:tcPr>
            <w:tcW w:w="600" w:type="dxa"/>
            <w:tcBorders>
              <w:bottom w:val="single" w:sz="18" w:space="0" w:color="auto"/>
            </w:tcBorders>
          </w:tcPr>
          <w:p w:rsidR="00077906" w:rsidRPr="00371521" w:rsidRDefault="00077906" w:rsidP="00371521">
            <w:pPr>
              <w:ind w:left="-108" w:right="-108"/>
              <w:outlineLvl w:val="0"/>
              <w:rPr>
                <w:rFonts w:ascii="Georgia" w:hAnsi="Georgia"/>
                <w:sz w:val="20"/>
                <w:szCs w:val="20"/>
              </w:rPr>
            </w:pPr>
            <w:r w:rsidRPr="00371521">
              <w:rPr>
                <w:rFonts w:ascii="Georgia" w:hAnsi="Georgia"/>
                <w:sz w:val="20"/>
                <w:szCs w:val="20"/>
              </w:rPr>
              <w:t>Actual</w:t>
            </w:r>
          </w:p>
        </w:tc>
        <w:tc>
          <w:tcPr>
            <w:tcW w:w="1080" w:type="dxa"/>
            <w:gridSpan w:val="2"/>
            <w:tcBorders>
              <w:bottom w:val="single" w:sz="18" w:space="0" w:color="auto"/>
            </w:tcBorders>
          </w:tcPr>
          <w:p w:rsidR="00077906" w:rsidRPr="00371521" w:rsidRDefault="00077906" w:rsidP="00371521">
            <w:pPr>
              <w:ind w:left="-108" w:right="-108"/>
              <w:outlineLvl w:val="0"/>
              <w:rPr>
                <w:rFonts w:ascii="Georgia" w:hAnsi="Georgia"/>
                <w:sz w:val="20"/>
                <w:szCs w:val="20"/>
              </w:rPr>
            </w:pPr>
            <w:r w:rsidRPr="00371521">
              <w:rPr>
                <w:rFonts w:ascii="Georgia" w:hAnsi="Georgia"/>
                <w:sz w:val="20"/>
                <w:szCs w:val="20"/>
              </w:rPr>
              <w:t>Consistency</w:t>
            </w:r>
          </w:p>
        </w:tc>
        <w:tc>
          <w:tcPr>
            <w:tcW w:w="1320" w:type="dxa"/>
            <w:gridSpan w:val="2"/>
            <w:tcBorders>
              <w:bottom w:val="single" w:sz="18" w:space="0" w:color="auto"/>
            </w:tcBorders>
          </w:tcPr>
          <w:p w:rsidR="00077906" w:rsidRPr="00371521" w:rsidRDefault="00077906" w:rsidP="00371521">
            <w:pPr>
              <w:ind w:right="-108" w:hanging="108"/>
              <w:outlineLvl w:val="0"/>
              <w:rPr>
                <w:rFonts w:ascii="Georgia" w:hAnsi="Georgia"/>
                <w:sz w:val="18"/>
                <w:szCs w:val="18"/>
              </w:rPr>
            </w:pPr>
            <w:r w:rsidRPr="00371521">
              <w:rPr>
                <w:rFonts w:ascii="Georgia" w:hAnsi="Georgia"/>
                <w:sz w:val="18"/>
                <w:szCs w:val="18"/>
              </w:rPr>
              <w:t>Appropriateness</w:t>
            </w:r>
          </w:p>
        </w:tc>
        <w:tc>
          <w:tcPr>
            <w:tcW w:w="960" w:type="dxa"/>
            <w:vMerge/>
            <w:tcBorders>
              <w:top w:val="single" w:sz="18" w:space="0" w:color="auto"/>
              <w:bottom w:val="single" w:sz="18" w:space="0" w:color="auto"/>
            </w:tcBorders>
          </w:tcPr>
          <w:p w:rsidR="00077906" w:rsidRPr="00371521" w:rsidRDefault="00077906" w:rsidP="00371521">
            <w:pPr>
              <w:outlineLvl w:val="0"/>
              <w:rPr>
                <w:rFonts w:ascii="Georgia" w:hAnsi="Georgia"/>
              </w:rPr>
            </w:pPr>
          </w:p>
        </w:tc>
        <w:tc>
          <w:tcPr>
            <w:tcW w:w="840" w:type="dxa"/>
            <w:tcBorders>
              <w:bottom w:val="single" w:sz="18" w:space="0" w:color="auto"/>
            </w:tcBorders>
          </w:tcPr>
          <w:p w:rsidR="00077906" w:rsidRPr="00371521" w:rsidRDefault="00077906" w:rsidP="00FA3701">
            <w:pPr>
              <w:ind w:left="-108" w:right="-108"/>
              <w:outlineLvl w:val="0"/>
              <w:rPr>
                <w:rFonts w:ascii="Georgia" w:hAnsi="Georgia"/>
              </w:rPr>
            </w:pPr>
            <w:r w:rsidRPr="00371521">
              <w:rPr>
                <w:rFonts w:ascii="Georgia" w:hAnsi="Georgia"/>
              </w:rPr>
              <w:t>Grip &amp; Body</w:t>
            </w:r>
          </w:p>
        </w:tc>
        <w:tc>
          <w:tcPr>
            <w:tcW w:w="720" w:type="dxa"/>
            <w:tcBorders>
              <w:bottom w:val="single" w:sz="18" w:space="0" w:color="auto"/>
            </w:tcBorders>
          </w:tcPr>
          <w:p w:rsidR="00077906" w:rsidRPr="00371521" w:rsidRDefault="00077906" w:rsidP="00FA3701">
            <w:pPr>
              <w:ind w:left="-108" w:right="-108"/>
              <w:outlineLvl w:val="0"/>
              <w:rPr>
                <w:rFonts w:ascii="Georgia" w:hAnsi="Georgia"/>
              </w:rPr>
            </w:pPr>
            <w:r w:rsidRPr="00371521">
              <w:rPr>
                <w:rFonts w:ascii="Georgia" w:hAnsi="Georgia"/>
              </w:rPr>
              <w:t xml:space="preserve">Roll </w:t>
            </w:r>
            <w:r w:rsidRPr="00371521">
              <w:rPr>
                <w:rFonts w:ascii="Georgia" w:hAnsi="Georgia"/>
                <w:sz w:val="20"/>
                <w:szCs w:val="20"/>
              </w:rPr>
              <w:t>Quality</w:t>
            </w:r>
          </w:p>
        </w:tc>
        <w:tc>
          <w:tcPr>
            <w:tcW w:w="840" w:type="dxa"/>
            <w:tcBorders>
              <w:top w:val="single" w:sz="18" w:space="0" w:color="auto"/>
              <w:bottom w:val="single" w:sz="18" w:space="0" w:color="auto"/>
            </w:tcBorders>
          </w:tcPr>
          <w:p w:rsidR="00077906" w:rsidRPr="00371521" w:rsidRDefault="00077906" w:rsidP="00371521">
            <w:pPr>
              <w:outlineLvl w:val="0"/>
              <w:rPr>
                <w:rFonts w:ascii="Georgia" w:hAnsi="Georgia"/>
              </w:rPr>
            </w:pPr>
          </w:p>
        </w:tc>
        <w:tc>
          <w:tcPr>
            <w:tcW w:w="720" w:type="dxa"/>
            <w:tcBorders>
              <w:top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A6C3E">
        <w:trPr>
          <w:trHeight w:val="108"/>
        </w:trPr>
        <w:tc>
          <w:tcPr>
            <w:tcW w:w="1200" w:type="dxa"/>
            <w:tcBorders>
              <w:top w:val="single" w:sz="18" w:space="0" w:color="auto"/>
              <w:left w:val="single" w:sz="18" w:space="0" w:color="auto"/>
              <w:bottom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Prepared Piece</w:t>
            </w:r>
          </w:p>
        </w:tc>
        <w:tc>
          <w:tcPr>
            <w:tcW w:w="1320"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1320"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5   10   15</w:t>
            </w:r>
          </w:p>
        </w:tc>
        <w:tc>
          <w:tcPr>
            <w:tcW w:w="600" w:type="dxa"/>
            <w:tcBorders>
              <w:top w:val="single" w:sz="18" w:space="0" w:color="auto"/>
              <w:bottom w:val="single" w:sz="18" w:space="0" w:color="auto"/>
            </w:tcBorders>
          </w:tcPr>
          <w:p w:rsidR="00077906" w:rsidRPr="00371521" w:rsidRDefault="00077906" w:rsidP="00371521">
            <w:pPr>
              <w:outlineLvl w:val="0"/>
              <w:rPr>
                <w:rFonts w:ascii="Georgia" w:hAnsi="Georgia"/>
              </w:rPr>
            </w:pPr>
          </w:p>
        </w:tc>
        <w:tc>
          <w:tcPr>
            <w:tcW w:w="1080" w:type="dxa"/>
            <w:gridSpan w:val="2"/>
            <w:tcBorders>
              <w:top w:val="single" w:sz="18" w:space="0" w:color="auto"/>
              <w:bottom w:val="single" w:sz="18" w:space="0" w:color="auto"/>
            </w:tcBorders>
          </w:tcPr>
          <w:p w:rsidR="00077906" w:rsidRPr="00371521" w:rsidRDefault="00077906" w:rsidP="00371521">
            <w:pPr>
              <w:ind w:right="-108"/>
              <w:outlineLvl w:val="0"/>
              <w:rPr>
                <w:rFonts w:ascii="Georgia" w:hAnsi="Georgia"/>
              </w:rPr>
            </w:pPr>
            <w:r w:rsidRPr="00371521">
              <w:rPr>
                <w:rFonts w:ascii="Georgia" w:hAnsi="Georgia"/>
              </w:rPr>
              <w:t>3    6    9</w:t>
            </w:r>
          </w:p>
        </w:tc>
        <w:tc>
          <w:tcPr>
            <w:tcW w:w="1320" w:type="dxa"/>
            <w:gridSpan w:val="2"/>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960"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3    6    9</w:t>
            </w:r>
          </w:p>
        </w:tc>
        <w:tc>
          <w:tcPr>
            <w:tcW w:w="840" w:type="dxa"/>
            <w:tcBorders>
              <w:top w:val="single" w:sz="18" w:space="0" w:color="auto"/>
              <w:bottom w:val="single" w:sz="18" w:space="0" w:color="auto"/>
            </w:tcBorders>
          </w:tcPr>
          <w:p w:rsidR="00077906" w:rsidRPr="00371521" w:rsidRDefault="00077906" w:rsidP="00371521">
            <w:pPr>
              <w:ind w:right="-108"/>
              <w:outlineLvl w:val="0"/>
              <w:rPr>
                <w:rFonts w:ascii="Georgia" w:hAnsi="Georgia"/>
              </w:rPr>
            </w:pPr>
            <w:r w:rsidRPr="00371521">
              <w:rPr>
                <w:rFonts w:ascii="Georgia" w:hAnsi="Georgia"/>
              </w:rPr>
              <w:t>2  4  6</w:t>
            </w:r>
          </w:p>
        </w:tc>
        <w:tc>
          <w:tcPr>
            <w:tcW w:w="720" w:type="dxa"/>
            <w:tcBorders>
              <w:top w:val="single" w:sz="18" w:space="0" w:color="auto"/>
              <w:bottom w:val="single" w:sz="18" w:space="0" w:color="auto"/>
            </w:tcBorders>
          </w:tcPr>
          <w:p w:rsidR="00077906" w:rsidRPr="00371521" w:rsidRDefault="00077906" w:rsidP="00371521">
            <w:pPr>
              <w:ind w:right="-108"/>
              <w:outlineLvl w:val="0"/>
              <w:rPr>
                <w:rFonts w:ascii="Georgia" w:hAnsi="Georgia"/>
              </w:rPr>
            </w:pPr>
            <w:r w:rsidRPr="00371521">
              <w:rPr>
                <w:rFonts w:ascii="Georgia" w:hAnsi="Georgia"/>
              </w:rPr>
              <w:t>3   6   9</w:t>
            </w:r>
          </w:p>
        </w:tc>
        <w:tc>
          <w:tcPr>
            <w:tcW w:w="840"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720" w:type="dxa"/>
            <w:tcBorders>
              <w:top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A6C3E">
        <w:tc>
          <w:tcPr>
            <w:tcW w:w="1200" w:type="dxa"/>
            <w:vMerge w:val="restart"/>
            <w:tcBorders>
              <w:top w:val="single" w:sz="18" w:space="0" w:color="auto"/>
              <w:left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Semester Required Rudiments</w:t>
            </w:r>
          </w:p>
        </w:tc>
        <w:tc>
          <w:tcPr>
            <w:tcW w:w="1320" w:type="dxa"/>
            <w:vMerge w:val="restart"/>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Notes</w:t>
            </w:r>
          </w:p>
        </w:tc>
        <w:tc>
          <w:tcPr>
            <w:tcW w:w="1320" w:type="dxa"/>
            <w:vMerge w:val="restart"/>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Top Tempo Reached</w:t>
            </w:r>
          </w:p>
        </w:tc>
        <w:tc>
          <w:tcPr>
            <w:tcW w:w="3000" w:type="dxa"/>
            <w:gridSpan w:val="5"/>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Goal Tempo</w:t>
            </w:r>
          </w:p>
        </w:tc>
        <w:tc>
          <w:tcPr>
            <w:tcW w:w="960" w:type="dxa"/>
            <w:vMerge w:val="restart"/>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Tempo Score</w:t>
            </w:r>
          </w:p>
        </w:tc>
        <w:tc>
          <w:tcPr>
            <w:tcW w:w="1560" w:type="dxa"/>
            <w:gridSpan w:val="2"/>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Transitions</w:t>
            </w:r>
          </w:p>
        </w:tc>
        <w:tc>
          <w:tcPr>
            <w:tcW w:w="840" w:type="dxa"/>
            <w:tcBorders>
              <w:top w:val="single" w:sz="18" w:space="0" w:color="auto"/>
            </w:tcBorders>
          </w:tcPr>
          <w:p w:rsidR="00077906" w:rsidRPr="00FA3701" w:rsidRDefault="00077906" w:rsidP="00FA3701">
            <w:pPr>
              <w:ind w:left="-108" w:right="-108"/>
              <w:outlineLvl w:val="0"/>
              <w:rPr>
                <w:rFonts w:ascii="Georgia" w:hAnsi="Georgia"/>
                <w:sz w:val="18"/>
                <w:szCs w:val="18"/>
              </w:rPr>
            </w:pPr>
            <w:r w:rsidRPr="00371521">
              <w:rPr>
                <w:rFonts w:ascii="Georgia" w:hAnsi="Georgia"/>
                <w:sz w:val="20"/>
                <w:szCs w:val="20"/>
              </w:rPr>
              <w:t xml:space="preserve"> </w:t>
            </w:r>
            <w:r w:rsidRPr="00FA3701">
              <w:rPr>
                <w:rFonts w:ascii="Georgia" w:hAnsi="Georgia"/>
                <w:sz w:val="18"/>
                <w:szCs w:val="18"/>
              </w:rPr>
              <w:t>Rhythmic   Accuracy</w:t>
            </w:r>
          </w:p>
        </w:tc>
        <w:tc>
          <w:tcPr>
            <w:tcW w:w="720" w:type="dxa"/>
            <w:tcBorders>
              <w:top w:val="single" w:sz="18" w:space="0" w:color="auto"/>
              <w:right w:val="single" w:sz="18" w:space="0" w:color="auto"/>
            </w:tcBorders>
          </w:tcPr>
          <w:p w:rsidR="00077906" w:rsidRPr="00371521" w:rsidRDefault="00077906" w:rsidP="00FA3701">
            <w:pPr>
              <w:ind w:left="-108" w:right="-108"/>
              <w:outlineLvl w:val="0"/>
              <w:rPr>
                <w:rFonts w:ascii="Georgia" w:hAnsi="Georgia"/>
              </w:rPr>
            </w:pPr>
            <w:r w:rsidRPr="00371521">
              <w:rPr>
                <w:rFonts w:ascii="Georgia" w:hAnsi="Georgia"/>
              </w:rPr>
              <w:t>Total Score</w:t>
            </w:r>
          </w:p>
        </w:tc>
      </w:tr>
      <w:tr w:rsidR="00077906" w:rsidRPr="0052703A" w:rsidTr="00FA6C3E">
        <w:tc>
          <w:tcPr>
            <w:tcW w:w="1200" w:type="dxa"/>
            <w:vMerge/>
            <w:tcBorders>
              <w:left w:val="single" w:sz="18" w:space="0" w:color="auto"/>
              <w:bottom w:val="single" w:sz="18" w:space="0" w:color="auto"/>
            </w:tcBorders>
          </w:tcPr>
          <w:p w:rsidR="00077906" w:rsidRPr="00371521" w:rsidRDefault="00077906" w:rsidP="00FA3701">
            <w:pPr>
              <w:ind w:left="-108" w:right="-112"/>
              <w:outlineLvl w:val="0"/>
              <w:rPr>
                <w:rFonts w:ascii="Georgia" w:hAnsi="Georgia"/>
              </w:rPr>
            </w:pPr>
          </w:p>
        </w:tc>
        <w:tc>
          <w:tcPr>
            <w:tcW w:w="1320" w:type="dxa"/>
            <w:vMerge/>
            <w:tcBorders>
              <w:bottom w:val="single" w:sz="18" w:space="0" w:color="auto"/>
            </w:tcBorders>
          </w:tcPr>
          <w:p w:rsidR="00077906" w:rsidRPr="00371521" w:rsidRDefault="00077906" w:rsidP="00371521">
            <w:pPr>
              <w:outlineLvl w:val="0"/>
              <w:rPr>
                <w:rFonts w:ascii="Georgia" w:hAnsi="Georgia"/>
              </w:rPr>
            </w:pPr>
          </w:p>
        </w:tc>
        <w:tc>
          <w:tcPr>
            <w:tcW w:w="1320" w:type="dxa"/>
            <w:vMerge/>
            <w:tcBorders>
              <w:bottom w:val="single" w:sz="18" w:space="0" w:color="auto"/>
            </w:tcBorders>
          </w:tcPr>
          <w:p w:rsidR="00077906" w:rsidRPr="00371521" w:rsidRDefault="00077906" w:rsidP="00371521">
            <w:pPr>
              <w:outlineLvl w:val="0"/>
              <w:rPr>
                <w:rFonts w:ascii="Georgia" w:hAnsi="Georgia"/>
              </w:rPr>
            </w:pPr>
          </w:p>
        </w:tc>
        <w:tc>
          <w:tcPr>
            <w:tcW w:w="1068" w:type="dxa"/>
            <w:gridSpan w:val="2"/>
            <w:tcBorders>
              <w:bottom w:val="single" w:sz="18" w:space="0" w:color="auto"/>
            </w:tcBorders>
          </w:tcPr>
          <w:p w:rsidR="00077906" w:rsidRPr="00371521" w:rsidRDefault="00077906" w:rsidP="00371521">
            <w:pPr>
              <w:outlineLvl w:val="0"/>
              <w:rPr>
                <w:rFonts w:ascii="Georgia" w:hAnsi="Georgia"/>
                <w:sz w:val="20"/>
                <w:szCs w:val="20"/>
              </w:rPr>
            </w:pPr>
            <w:r w:rsidRPr="00371521">
              <w:rPr>
                <w:rFonts w:ascii="Georgia" w:hAnsi="Georgia"/>
                <w:sz w:val="20"/>
                <w:szCs w:val="20"/>
              </w:rPr>
              <w:t>Deficient</w:t>
            </w:r>
          </w:p>
        </w:tc>
        <w:tc>
          <w:tcPr>
            <w:tcW w:w="840" w:type="dxa"/>
            <w:gridSpan w:val="2"/>
            <w:tcBorders>
              <w:bottom w:val="single" w:sz="18" w:space="0" w:color="auto"/>
            </w:tcBorders>
          </w:tcPr>
          <w:p w:rsidR="00077906" w:rsidRPr="00371521" w:rsidRDefault="00077906" w:rsidP="00371521">
            <w:pPr>
              <w:ind w:right="-120"/>
              <w:outlineLvl w:val="0"/>
              <w:rPr>
                <w:rFonts w:ascii="Georgia" w:hAnsi="Georgia"/>
              </w:rPr>
            </w:pPr>
            <w:r w:rsidRPr="00371521">
              <w:rPr>
                <w:rFonts w:ascii="Georgia" w:hAnsi="Georgia"/>
                <w:sz w:val="22"/>
                <w:szCs w:val="22"/>
              </w:rPr>
              <w:t>Level 1</w:t>
            </w:r>
          </w:p>
        </w:tc>
        <w:tc>
          <w:tcPr>
            <w:tcW w:w="1092"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sz w:val="22"/>
                <w:szCs w:val="22"/>
              </w:rPr>
              <w:t>Level 2</w:t>
            </w:r>
          </w:p>
        </w:tc>
        <w:tc>
          <w:tcPr>
            <w:tcW w:w="960" w:type="dxa"/>
            <w:vMerge/>
            <w:tcBorders>
              <w:bottom w:val="single" w:sz="18" w:space="0" w:color="auto"/>
            </w:tcBorders>
          </w:tcPr>
          <w:p w:rsidR="00077906" w:rsidRPr="00371521" w:rsidRDefault="00077906" w:rsidP="00371521">
            <w:pPr>
              <w:outlineLvl w:val="0"/>
              <w:rPr>
                <w:rFonts w:ascii="Georgia" w:hAnsi="Georgia"/>
              </w:rPr>
            </w:pPr>
          </w:p>
        </w:tc>
        <w:tc>
          <w:tcPr>
            <w:tcW w:w="84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sz w:val="22"/>
                <w:szCs w:val="22"/>
              </w:rPr>
              <w:t>Slow/Fast</w:t>
            </w:r>
          </w:p>
        </w:tc>
        <w:tc>
          <w:tcPr>
            <w:tcW w:w="72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sz w:val="22"/>
                <w:szCs w:val="22"/>
              </w:rPr>
              <w:t>Fast/</w:t>
            </w:r>
          </w:p>
          <w:p w:rsidR="00077906" w:rsidRPr="00371521" w:rsidRDefault="00077906" w:rsidP="00371521">
            <w:pPr>
              <w:outlineLvl w:val="0"/>
              <w:rPr>
                <w:rFonts w:ascii="Georgia" w:hAnsi="Georgia"/>
              </w:rPr>
            </w:pPr>
            <w:r w:rsidRPr="00371521">
              <w:rPr>
                <w:rFonts w:ascii="Georgia" w:hAnsi="Georgia"/>
                <w:sz w:val="22"/>
                <w:szCs w:val="22"/>
              </w:rPr>
              <w:t>Slow</w:t>
            </w:r>
          </w:p>
        </w:tc>
        <w:tc>
          <w:tcPr>
            <w:tcW w:w="840" w:type="dxa"/>
            <w:tcBorders>
              <w:bottom w:val="single" w:sz="18" w:space="0" w:color="auto"/>
            </w:tcBorders>
          </w:tcPr>
          <w:p w:rsidR="00077906" w:rsidRPr="00371521" w:rsidRDefault="00077906" w:rsidP="00371521">
            <w:pPr>
              <w:outlineLvl w:val="0"/>
              <w:rPr>
                <w:rFonts w:ascii="Georgia" w:hAnsi="Georgia"/>
              </w:rPr>
            </w:pPr>
          </w:p>
        </w:tc>
        <w:tc>
          <w:tcPr>
            <w:tcW w:w="720" w:type="dxa"/>
            <w:tcBorders>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A6C3E">
        <w:tc>
          <w:tcPr>
            <w:tcW w:w="1200" w:type="dxa"/>
            <w:tcBorders>
              <w:top w:val="single" w:sz="18" w:space="0" w:color="auto"/>
              <w:left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Triple Stroke Roll</w:t>
            </w:r>
          </w:p>
        </w:tc>
        <w:tc>
          <w:tcPr>
            <w:tcW w:w="132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French Roll</w:t>
            </w:r>
          </w:p>
        </w:tc>
        <w:tc>
          <w:tcPr>
            <w:tcW w:w="1320" w:type="dxa"/>
            <w:tcBorders>
              <w:top w:val="single" w:sz="18" w:space="0" w:color="auto"/>
            </w:tcBorders>
          </w:tcPr>
          <w:p w:rsidR="00077906" w:rsidRPr="00371521" w:rsidRDefault="00077906" w:rsidP="00371521">
            <w:pPr>
              <w:outlineLvl w:val="0"/>
              <w:rPr>
                <w:rFonts w:ascii="Georgia" w:hAnsi="Georgia"/>
              </w:rPr>
            </w:pPr>
          </w:p>
        </w:tc>
        <w:tc>
          <w:tcPr>
            <w:tcW w:w="1068" w:type="dxa"/>
            <w:gridSpan w:val="2"/>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100</w:t>
            </w:r>
          </w:p>
        </w:tc>
        <w:tc>
          <w:tcPr>
            <w:tcW w:w="840" w:type="dxa"/>
            <w:gridSpan w:val="2"/>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120</w:t>
            </w:r>
          </w:p>
        </w:tc>
        <w:tc>
          <w:tcPr>
            <w:tcW w:w="1092"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132</w:t>
            </w:r>
          </w:p>
        </w:tc>
        <w:tc>
          <w:tcPr>
            <w:tcW w:w="96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3   6   9</w:t>
            </w:r>
          </w:p>
        </w:tc>
        <w:tc>
          <w:tcPr>
            <w:tcW w:w="84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1  2  3</w:t>
            </w:r>
          </w:p>
        </w:tc>
        <w:tc>
          <w:tcPr>
            <w:tcW w:w="72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1  2  3</w:t>
            </w:r>
          </w:p>
        </w:tc>
        <w:tc>
          <w:tcPr>
            <w:tcW w:w="84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3   6   9</w:t>
            </w:r>
          </w:p>
        </w:tc>
        <w:tc>
          <w:tcPr>
            <w:tcW w:w="720" w:type="dxa"/>
            <w:tcBorders>
              <w:top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A6C3E">
        <w:tc>
          <w:tcPr>
            <w:tcW w:w="1200" w:type="dxa"/>
            <w:tcBorders>
              <w:left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Six Stroke Roll</w:t>
            </w:r>
          </w:p>
        </w:tc>
        <w:tc>
          <w:tcPr>
            <w:tcW w:w="1320" w:type="dxa"/>
          </w:tcPr>
          <w:p w:rsidR="00077906" w:rsidRPr="00371521" w:rsidRDefault="00077906" w:rsidP="00371521">
            <w:pPr>
              <w:outlineLvl w:val="0"/>
              <w:rPr>
                <w:rFonts w:ascii="Georgia" w:hAnsi="Georgia"/>
              </w:rPr>
            </w:pPr>
          </w:p>
        </w:tc>
        <w:tc>
          <w:tcPr>
            <w:tcW w:w="1320" w:type="dxa"/>
          </w:tcPr>
          <w:p w:rsidR="00077906" w:rsidRPr="00371521" w:rsidRDefault="00077906" w:rsidP="00371521">
            <w:pPr>
              <w:outlineLvl w:val="0"/>
              <w:rPr>
                <w:rFonts w:ascii="Georgia" w:hAnsi="Georgia"/>
              </w:rPr>
            </w:pPr>
          </w:p>
        </w:tc>
        <w:tc>
          <w:tcPr>
            <w:tcW w:w="1068" w:type="dxa"/>
            <w:gridSpan w:val="2"/>
          </w:tcPr>
          <w:p w:rsidR="00077906" w:rsidRPr="00371521" w:rsidRDefault="00077906" w:rsidP="00371521">
            <w:pPr>
              <w:outlineLvl w:val="0"/>
              <w:rPr>
                <w:rFonts w:ascii="Georgia" w:hAnsi="Georgia"/>
              </w:rPr>
            </w:pPr>
            <w:r w:rsidRPr="00371521">
              <w:rPr>
                <w:rFonts w:ascii="Georgia" w:hAnsi="Georgia"/>
              </w:rPr>
              <w:t>100</w:t>
            </w:r>
          </w:p>
        </w:tc>
        <w:tc>
          <w:tcPr>
            <w:tcW w:w="840" w:type="dxa"/>
            <w:gridSpan w:val="2"/>
          </w:tcPr>
          <w:p w:rsidR="00077906" w:rsidRPr="00371521" w:rsidRDefault="00077906" w:rsidP="00371521">
            <w:pPr>
              <w:outlineLvl w:val="0"/>
              <w:rPr>
                <w:rFonts w:ascii="Georgia" w:hAnsi="Georgia"/>
              </w:rPr>
            </w:pPr>
            <w:r w:rsidRPr="00371521">
              <w:rPr>
                <w:rFonts w:ascii="Georgia" w:hAnsi="Georgia"/>
              </w:rPr>
              <w:t>120</w:t>
            </w:r>
          </w:p>
        </w:tc>
        <w:tc>
          <w:tcPr>
            <w:tcW w:w="1092" w:type="dxa"/>
          </w:tcPr>
          <w:p w:rsidR="00077906" w:rsidRPr="00371521" w:rsidRDefault="00077906" w:rsidP="00371521">
            <w:pPr>
              <w:outlineLvl w:val="0"/>
              <w:rPr>
                <w:rFonts w:ascii="Georgia" w:hAnsi="Georgia"/>
              </w:rPr>
            </w:pPr>
            <w:r w:rsidRPr="00371521">
              <w:rPr>
                <w:rFonts w:ascii="Georgia" w:hAnsi="Georgia"/>
              </w:rPr>
              <w:t>132</w:t>
            </w:r>
          </w:p>
        </w:tc>
        <w:tc>
          <w:tcPr>
            <w:tcW w:w="960" w:type="dxa"/>
          </w:tcPr>
          <w:p w:rsidR="00077906" w:rsidRPr="00371521" w:rsidRDefault="00077906" w:rsidP="00371521">
            <w:pPr>
              <w:outlineLvl w:val="0"/>
              <w:rPr>
                <w:rFonts w:ascii="Georgia" w:hAnsi="Georgia"/>
              </w:rPr>
            </w:pPr>
            <w:r w:rsidRPr="00371521">
              <w:rPr>
                <w:rFonts w:ascii="Georgia" w:hAnsi="Georgia"/>
              </w:rPr>
              <w:t>3   6   9</w:t>
            </w:r>
          </w:p>
        </w:tc>
        <w:tc>
          <w:tcPr>
            <w:tcW w:w="840" w:type="dxa"/>
          </w:tcPr>
          <w:p w:rsidR="00077906" w:rsidRPr="00371521" w:rsidRDefault="00077906" w:rsidP="00371521">
            <w:pPr>
              <w:outlineLvl w:val="0"/>
              <w:rPr>
                <w:rFonts w:ascii="Georgia" w:hAnsi="Georgia"/>
              </w:rPr>
            </w:pPr>
            <w:r w:rsidRPr="00371521">
              <w:rPr>
                <w:rFonts w:ascii="Georgia" w:hAnsi="Georgia"/>
              </w:rPr>
              <w:t>1  2  3</w:t>
            </w:r>
          </w:p>
        </w:tc>
        <w:tc>
          <w:tcPr>
            <w:tcW w:w="720" w:type="dxa"/>
          </w:tcPr>
          <w:p w:rsidR="00077906" w:rsidRPr="00371521" w:rsidRDefault="00077906" w:rsidP="00371521">
            <w:pPr>
              <w:outlineLvl w:val="0"/>
              <w:rPr>
                <w:rFonts w:ascii="Georgia" w:hAnsi="Georgia"/>
              </w:rPr>
            </w:pPr>
            <w:r w:rsidRPr="00371521">
              <w:rPr>
                <w:rFonts w:ascii="Georgia" w:hAnsi="Georgia"/>
              </w:rPr>
              <w:t>1  2  3</w:t>
            </w:r>
          </w:p>
        </w:tc>
        <w:tc>
          <w:tcPr>
            <w:tcW w:w="840" w:type="dxa"/>
          </w:tcPr>
          <w:p w:rsidR="00077906" w:rsidRPr="00371521" w:rsidRDefault="00077906" w:rsidP="00371521">
            <w:pPr>
              <w:outlineLvl w:val="0"/>
              <w:rPr>
                <w:rFonts w:ascii="Georgia" w:hAnsi="Georgia"/>
              </w:rPr>
            </w:pPr>
            <w:r w:rsidRPr="00371521">
              <w:rPr>
                <w:rFonts w:ascii="Georgia" w:hAnsi="Georgia"/>
              </w:rPr>
              <w:t>3   6   9</w:t>
            </w:r>
          </w:p>
        </w:tc>
        <w:tc>
          <w:tcPr>
            <w:tcW w:w="72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FA6C3E">
        <w:tc>
          <w:tcPr>
            <w:tcW w:w="1200" w:type="dxa"/>
            <w:tcBorders>
              <w:left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Ten Stroke Roll</w:t>
            </w:r>
          </w:p>
        </w:tc>
        <w:tc>
          <w:tcPr>
            <w:tcW w:w="1320" w:type="dxa"/>
          </w:tcPr>
          <w:p w:rsidR="00077906" w:rsidRPr="00371521" w:rsidRDefault="00077906" w:rsidP="00371521">
            <w:pPr>
              <w:outlineLvl w:val="0"/>
              <w:rPr>
                <w:rFonts w:ascii="Georgia" w:hAnsi="Georgia"/>
              </w:rPr>
            </w:pPr>
          </w:p>
        </w:tc>
        <w:tc>
          <w:tcPr>
            <w:tcW w:w="1320" w:type="dxa"/>
          </w:tcPr>
          <w:p w:rsidR="00077906" w:rsidRPr="00371521" w:rsidRDefault="00077906" w:rsidP="00371521">
            <w:pPr>
              <w:outlineLvl w:val="0"/>
              <w:rPr>
                <w:rFonts w:ascii="Georgia" w:hAnsi="Georgia"/>
              </w:rPr>
            </w:pPr>
          </w:p>
        </w:tc>
        <w:tc>
          <w:tcPr>
            <w:tcW w:w="1068" w:type="dxa"/>
            <w:gridSpan w:val="2"/>
          </w:tcPr>
          <w:p w:rsidR="00077906" w:rsidRPr="00371521" w:rsidRDefault="00077906" w:rsidP="00371521">
            <w:pPr>
              <w:outlineLvl w:val="0"/>
              <w:rPr>
                <w:rFonts w:ascii="Georgia" w:hAnsi="Georgia"/>
              </w:rPr>
            </w:pPr>
            <w:r w:rsidRPr="00371521">
              <w:rPr>
                <w:rFonts w:ascii="Georgia" w:hAnsi="Georgia"/>
              </w:rPr>
              <w:t>100</w:t>
            </w:r>
          </w:p>
        </w:tc>
        <w:tc>
          <w:tcPr>
            <w:tcW w:w="840" w:type="dxa"/>
            <w:gridSpan w:val="2"/>
          </w:tcPr>
          <w:p w:rsidR="00077906" w:rsidRPr="00371521" w:rsidRDefault="00077906" w:rsidP="00371521">
            <w:pPr>
              <w:outlineLvl w:val="0"/>
              <w:rPr>
                <w:rFonts w:ascii="Georgia" w:hAnsi="Georgia"/>
              </w:rPr>
            </w:pPr>
            <w:r w:rsidRPr="00371521">
              <w:rPr>
                <w:rFonts w:ascii="Georgia" w:hAnsi="Georgia"/>
              </w:rPr>
              <w:t>120</w:t>
            </w:r>
          </w:p>
        </w:tc>
        <w:tc>
          <w:tcPr>
            <w:tcW w:w="1092" w:type="dxa"/>
          </w:tcPr>
          <w:p w:rsidR="00077906" w:rsidRPr="00371521" w:rsidRDefault="00077906" w:rsidP="00371521">
            <w:pPr>
              <w:outlineLvl w:val="0"/>
              <w:rPr>
                <w:rFonts w:ascii="Georgia" w:hAnsi="Georgia"/>
              </w:rPr>
            </w:pPr>
            <w:r w:rsidRPr="00371521">
              <w:rPr>
                <w:rFonts w:ascii="Georgia" w:hAnsi="Georgia"/>
              </w:rPr>
              <w:t>132</w:t>
            </w:r>
          </w:p>
        </w:tc>
        <w:tc>
          <w:tcPr>
            <w:tcW w:w="960" w:type="dxa"/>
          </w:tcPr>
          <w:p w:rsidR="00077906" w:rsidRPr="00371521" w:rsidRDefault="00077906" w:rsidP="00371521">
            <w:pPr>
              <w:outlineLvl w:val="0"/>
              <w:rPr>
                <w:rFonts w:ascii="Georgia" w:hAnsi="Georgia"/>
              </w:rPr>
            </w:pPr>
            <w:r w:rsidRPr="00371521">
              <w:rPr>
                <w:rFonts w:ascii="Georgia" w:hAnsi="Georgia"/>
              </w:rPr>
              <w:t>3   6   9</w:t>
            </w:r>
          </w:p>
        </w:tc>
        <w:tc>
          <w:tcPr>
            <w:tcW w:w="840" w:type="dxa"/>
          </w:tcPr>
          <w:p w:rsidR="00077906" w:rsidRPr="00371521" w:rsidRDefault="00077906" w:rsidP="00371521">
            <w:pPr>
              <w:outlineLvl w:val="0"/>
              <w:rPr>
                <w:rFonts w:ascii="Georgia" w:hAnsi="Georgia"/>
              </w:rPr>
            </w:pPr>
            <w:r w:rsidRPr="00371521">
              <w:rPr>
                <w:rFonts w:ascii="Georgia" w:hAnsi="Georgia"/>
              </w:rPr>
              <w:t>1  2  3</w:t>
            </w:r>
          </w:p>
        </w:tc>
        <w:tc>
          <w:tcPr>
            <w:tcW w:w="720" w:type="dxa"/>
          </w:tcPr>
          <w:p w:rsidR="00077906" w:rsidRPr="00371521" w:rsidRDefault="00077906" w:rsidP="00371521">
            <w:pPr>
              <w:outlineLvl w:val="0"/>
              <w:rPr>
                <w:rFonts w:ascii="Georgia" w:hAnsi="Georgia"/>
              </w:rPr>
            </w:pPr>
            <w:r w:rsidRPr="00371521">
              <w:rPr>
                <w:rFonts w:ascii="Georgia" w:hAnsi="Georgia"/>
              </w:rPr>
              <w:t>1  2  3</w:t>
            </w:r>
          </w:p>
        </w:tc>
        <w:tc>
          <w:tcPr>
            <w:tcW w:w="840" w:type="dxa"/>
          </w:tcPr>
          <w:p w:rsidR="00077906" w:rsidRPr="00371521" w:rsidRDefault="00077906" w:rsidP="00371521">
            <w:pPr>
              <w:outlineLvl w:val="0"/>
              <w:rPr>
                <w:rFonts w:ascii="Georgia" w:hAnsi="Georgia"/>
              </w:rPr>
            </w:pPr>
            <w:r w:rsidRPr="00371521">
              <w:rPr>
                <w:rFonts w:ascii="Georgia" w:hAnsi="Georgia"/>
              </w:rPr>
              <w:t>3   6   9</w:t>
            </w:r>
          </w:p>
        </w:tc>
        <w:tc>
          <w:tcPr>
            <w:tcW w:w="72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FA6C3E">
        <w:tc>
          <w:tcPr>
            <w:tcW w:w="1200" w:type="dxa"/>
            <w:tcBorders>
              <w:left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Eleven Stroke Roll</w:t>
            </w:r>
          </w:p>
        </w:tc>
        <w:tc>
          <w:tcPr>
            <w:tcW w:w="1320" w:type="dxa"/>
          </w:tcPr>
          <w:p w:rsidR="00077906" w:rsidRPr="00371521" w:rsidRDefault="00077906" w:rsidP="00371521">
            <w:pPr>
              <w:outlineLvl w:val="0"/>
              <w:rPr>
                <w:rFonts w:ascii="Georgia" w:hAnsi="Georgia"/>
              </w:rPr>
            </w:pPr>
          </w:p>
        </w:tc>
        <w:tc>
          <w:tcPr>
            <w:tcW w:w="1320" w:type="dxa"/>
          </w:tcPr>
          <w:p w:rsidR="00077906" w:rsidRPr="00371521" w:rsidRDefault="00077906" w:rsidP="00371521">
            <w:pPr>
              <w:outlineLvl w:val="0"/>
              <w:rPr>
                <w:rFonts w:ascii="Georgia" w:hAnsi="Georgia"/>
              </w:rPr>
            </w:pPr>
          </w:p>
        </w:tc>
        <w:tc>
          <w:tcPr>
            <w:tcW w:w="1068" w:type="dxa"/>
            <w:gridSpan w:val="2"/>
          </w:tcPr>
          <w:p w:rsidR="00077906" w:rsidRPr="00371521" w:rsidRDefault="00077906" w:rsidP="00371521">
            <w:pPr>
              <w:outlineLvl w:val="0"/>
              <w:rPr>
                <w:rFonts w:ascii="Georgia" w:hAnsi="Georgia"/>
              </w:rPr>
            </w:pPr>
            <w:r w:rsidRPr="00371521">
              <w:rPr>
                <w:rFonts w:ascii="Georgia" w:hAnsi="Georgia"/>
              </w:rPr>
              <w:t>100</w:t>
            </w:r>
          </w:p>
        </w:tc>
        <w:tc>
          <w:tcPr>
            <w:tcW w:w="840" w:type="dxa"/>
            <w:gridSpan w:val="2"/>
          </w:tcPr>
          <w:p w:rsidR="00077906" w:rsidRPr="00371521" w:rsidRDefault="00077906" w:rsidP="00371521">
            <w:pPr>
              <w:outlineLvl w:val="0"/>
              <w:rPr>
                <w:rFonts w:ascii="Georgia" w:hAnsi="Georgia"/>
              </w:rPr>
            </w:pPr>
            <w:r w:rsidRPr="00371521">
              <w:rPr>
                <w:rFonts w:ascii="Georgia" w:hAnsi="Georgia"/>
              </w:rPr>
              <w:t>120</w:t>
            </w:r>
          </w:p>
        </w:tc>
        <w:tc>
          <w:tcPr>
            <w:tcW w:w="1092" w:type="dxa"/>
          </w:tcPr>
          <w:p w:rsidR="00077906" w:rsidRPr="00371521" w:rsidRDefault="00077906" w:rsidP="00371521">
            <w:pPr>
              <w:outlineLvl w:val="0"/>
              <w:rPr>
                <w:rFonts w:ascii="Georgia" w:hAnsi="Georgia"/>
              </w:rPr>
            </w:pPr>
            <w:r w:rsidRPr="00371521">
              <w:rPr>
                <w:rFonts w:ascii="Georgia" w:hAnsi="Georgia"/>
              </w:rPr>
              <w:t>132</w:t>
            </w:r>
          </w:p>
        </w:tc>
        <w:tc>
          <w:tcPr>
            <w:tcW w:w="960" w:type="dxa"/>
          </w:tcPr>
          <w:p w:rsidR="00077906" w:rsidRPr="00371521" w:rsidRDefault="00077906" w:rsidP="00371521">
            <w:pPr>
              <w:outlineLvl w:val="0"/>
              <w:rPr>
                <w:rFonts w:ascii="Georgia" w:hAnsi="Georgia"/>
              </w:rPr>
            </w:pPr>
            <w:r w:rsidRPr="00371521">
              <w:rPr>
                <w:rFonts w:ascii="Georgia" w:hAnsi="Georgia"/>
              </w:rPr>
              <w:t>3   6   9</w:t>
            </w:r>
          </w:p>
        </w:tc>
        <w:tc>
          <w:tcPr>
            <w:tcW w:w="840" w:type="dxa"/>
          </w:tcPr>
          <w:p w:rsidR="00077906" w:rsidRPr="00371521" w:rsidRDefault="00077906" w:rsidP="00371521">
            <w:pPr>
              <w:outlineLvl w:val="0"/>
              <w:rPr>
                <w:rFonts w:ascii="Georgia" w:hAnsi="Georgia"/>
              </w:rPr>
            </w:pPr>
            <w:r w:rsidRPr="00371521">
              <w:rPr>
                <w:rFonts w:ascii="Georgia" w:hAnsi="Georgia"/>
              </w:rPr>
              <w:t>1  2  3</w:t>
            </w:r>
          </w:p>
        </w:tc>
        <w:tc>
          <w:tcPr>
            <w:tcW w:w="720" w:type="dxa"/>
          </w:tcPr>
          <w:p w:rsidR="00077906" w:rsidRPr="00371521" w:rsidRDefault="00077906" w:rsidP="00371521">
            <w:pPr>
              <w:outlineLvl w:val="0"/>
              <w:rPr>
                <w:rFonts w:ascii="Georgia" w:hAnsi="Georgia"/>
              </w:rPr>
            </w:pPr>
            <w:r w:rsidRPr="00371521">
              <w:rPr>
                <w:rFonts w:ascii="Georgia" w:hAnsi="Georgia"/>
              </w:rPr>
              <w:t>1  2  3</w:t>
            </w:r>
          </w:p>
        </w:tc>
        <w:tc>
          <w:tcPr>
            <w:tcW w:w="840" w:type="dxa"/>
          </w:tcPr>
          <w:p w:rsidR="00077906" w:rsidRPr="00371521" w:rsidRDefault="00077906" w:rsidP="00371521">
            <w:pPr>
              <w:outlineLvl w:val="0"/>
              <w:rPr>
                <w:rFonts w:ascii="Georgia" w:hAnsi="Georgia"/>
              </w:rPr>
            </w:pPr>
            <w:r w:rsidRPr="00371521">
              <w:rPr>
                <w:rFonts w:ascii="Georgia" w:hAnsi="Georgia"/>
              </w:rPr>
              <w:t>3   6   9</w:t>
            </w:r>
          </w:p>
        </w:tc>
        <w:tc>
          <w:tcPr>
            <w:tcW w:w="72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FA6C3E">
        <w:tc>
          <w:tcPr>
            <w:tcW w:w="1200" w:type="dxa"/>
            <w:tcBorders>
              <w:left w:val="single" w:sz="18" w:space="0" w:color="auto"/>
              <w:bottom w:val="single" w:sz="18" w:space="0" w:color="auto"/>
            </w:tcBorders>
          </w:tcPr>
          <w:p w:rsidR="00077906" w:rsidRPr="00371521" w:rsidRDefault="00077906" w:rsidP="00FA3701">
            <w:pPr>
              <w:ind w:left="-108" w:right="-112"/>
              <w:outlineLvl w:val="0"/>
              <w:rPr>
                <w:rFonts w:ascii="Georgia" w:hAnsi="Georgia"/>
              </w:rPr>
            </w:pPr>
            <w:r w:rsidRPr="00371521">
              <w:rPr>
                <w:rFonts w:ascii="Georgia" w:hAnsi="Georgia"/>
              </w:rPr>
              <w:t>Fifteen Stroke Roll</w:t>
            </w:r>
          </w:p>
        </w:tc>
        <w:tc>
          <w:tcPr>
            <w:tcW w:w="1320" w:type="dxa"/>
            <w:tcBorders>
              <w:bottom w:val="single" w:sz="18" w:space="0" w:color="auto"/>
            </w:tcBorders>
          </w:tcPr>
          <w:p w:rsidR="00077906" w:rsidRPr="00371521" w:rsidRDefault="00077906" w:rsidP="00371521">
            <w:pPr>
              <w:outlineLvl w:val="0"/>
              <w:rPr>
                <w:rFonts w:ascii="Georgia" w:hAnsi="Georgia"/>
              </w:rPr>
            </w:pPr>
          </w:p>
        </w:tc>
        <w:tc>
          <w:tcPr>
            <w:tcW w:w="1320" w:type="dxa"/>
            <w:tcBorders>
              <w:bottom w:val="single" w:sz="18" w:space="0" w:color="auto"/>
            </w:tcBorders>
          </w:tcPr>
          <w:p w:rsidR="00077906" w:rsidRPr="00371521" w:rsidRDefault="00077906" w:rsidP="00371521">
            <w:pPr>
              <w:outlineLvl w:val="0"/>
              <w:rPr>
                <w:rFonts w:ascii="Georgia" w:hAnsi="Georgia"/>
              </w:rPr>
            </w:pPr>
          </w:p>
        </w:tc>
        <w:tc>
          <w:tcPr>
            <w:tcW w:w="1068" w:type="dxa"/>
            <w:gridSpan w:val="2"/>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100</w:t>
            </w:r>
          </w:p>
        </w:tc>
        <w:tc>
          <w:tcPr>
            <w:tcW w:w="840" w:type="dxa"/>
            <w:gridSpan w:val="2"/>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120</w:t>
            </w:r>
          </w:p>
        </w:tc>
        <w:tc>
          <w:tcPr>
            <w:tcW w:w="1092"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132</w:t>
            </w:r>
          </w:p>
        </w:tc>
        <w:tc>
          <w:tcPr>
            <w:tcW w:w="96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3   6   9</w:t>
            </w:r>
          </w:p>
        </w:tc>
        <w:tc>
          <w:tcPr>
            <w:tcW w:w="84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1  2  3</w:t>
            </w:r>
          </w:p>
        </w:tc>
        <w:tc>
          <w:tcPr>
            <w:tcW w:w="72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1  2  3</w:t>
            </w:r>
          </w:p>
        </w:tc>
        <w:tc>
          <w:tcPr>
            <w:tcW w:w="84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3   6   9</w:t>
            </w:r>
          </w:p>
        </w:tc>
        <w:tc>
          <w:tcPr>
            <w:tcW w:w="720" w:type="dxa"/>
            <w:tcBorders>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A3701">
        <w:tc>
          <w:tcPr>
            <w:tcW w:w="9360" w:type="dxa"/>
            <w:gridSpan w:val="11"/>
            <w:tcBorders>
              <w:left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Sub-Total (out of 105)</w:t>
            </w:r>
          </w:p>
        </w:tc>
        <w:tc>
          <w:tcPr>
            <w:tcW w:w="1560" w:type="dxa"/>
            <w:gridSpan w:val="2"/>
            <w:tcBorders>
              <w:bottom w:val="single" w:sz="18" w:space="0" w:color="auto"/>
              <w:right w:val="single" w:sz="18" w:space="0" w:color="auto"/>
            </w:tcBorders>
          </w:tcPr>
          <w:p w:rsidR="00077906" w:rsidRPr="00371521" w:rsidRDefault="00077906" w:rsidP="00371521">
            <w:pPr>
              <w:ind w:left="132"/>
              <w:outlineLvl w:val="0"/>
              <w:rPr>
                <w:rFonts w:ascii="Georgia" w:hAnsi="Georgia"/>
              </w:rPr>
            </w:pPr>
          </w:p>
        </w:tc>
      </w:tr>
    </w:tbl>
    <w:p w:rsidR="00077906" w:rsidRPr="0052703A"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386"/>
        <w:gridCol w:w="1843"/>
        <w:gridCol w:w="5051"/>
        <w:gridCol w:w="1440"/>
      </w:tblGrid>
      <w:tr w:rsidR="00077906" w:rsidRPr="0052703A" w:rsidTr="00B87C04">
        <w:tc>
          <w:tcPr>
            <w:tcW w:w="1200" w:type="dxa"/>
            <w:tcBorders>
              <w:top w:val="single" w:sz="18" w:space="0" w:color="auto"/>
              <w:left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Random Rudiments</w:t>
            </w:r>
          </w:p>
        </w:tc>
        <w:tc>
          <w:tcPr>
            <w:tcW w:w="1386"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Clearly knows rudiment</w:t>
            </w:r>
          </w:p>
        </w:tc>
        <w:tc>
          <w:tcPr>
            <w:tcW w:w="1843"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Performance Accuracy</w:t>
            </w:r>
          </w:p>
        </w:tc>
        <w:tc>
          <w:tcPr>
            <w:tcW w:w="5051" w:type="dxa"/>
            <w:tcBorders>
              <w:top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Notes</w:t>
            </w:r>
          </w:p>
        </w:tc>
        <w:tc>
          <w:tcPr>
            <w:tcW w:w="1440" w:type="dxa"/>
            <w:tcBorders>
              <w:top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Total Score</w:t>
            </w:r>
          </w:p>
        </w:tc>
      </w:tr>
      <w:tr w:rsidR="00077906" w:rsidRPr="0052703A" w:rsidTr="00B87C04">
        <w:tc>
          <w:tcPr>
            <w:tcW w:w="1200" w:type="dxa"/>
            <w:tcBorders>
              <w:top w:val="single" w:sz="18" w:space="0" w:color="auto"/>
              <w:left w:val="single" w:sz="18" w:space="0" w:color="auto"/>
            </w:tcBorders>
          </w:tcPr>
          <w:p w:rsidR="00077906" w:rsidRPr="00371521" w:rsidRDefault="00077906" w:rsidP="00371521">
            <w:pPr>
              <w:outlineLvl w:val="0"/>
              <w:rPr>
                <w:rFonts w:ascii="Georgia" w:hAnsi="Georgia"/>
              </w:rPr>
            </w:pPr>
          </w:p>
        </w:tc>
        <w:tc>
          <w:tcPr>
            <w:tcW w:w="1386"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0     2     4</w:t>
            </w:r>
          </w:p>
        </w:tc>
        <w:tc>
          <w:tcPr>
            <w:tcW w:w="1843"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0     3     6</w:t>
            </w:r>
          </w:p>
        </w:tc>
        <w:tc>
          <w:tcPr>
            <w:tcW w:w="5051" w:type="dxa"/>
            <w:tcBorders>
              <w:top w:val="single" w:sz="18" w:space="0" w:color="auto"/>
            </w:tcBorders>
          </w:tcPr>
          <w:p w:rsidR="00077906" w:rsidRPr="00371521" w:rsidRDefault="00077906" w:rsidP="00371521">
            <w:pPr>
              <w:outlineLvl w:val="0"/>
              <w:rPr>
                <w:rFonts w:ascii="Georgia" w:hAnsi="Georgia"/>
              </w:rPr>
            </w:pPr>
          </w:p>
        </w:tc>
        <w:tc>
          <w:tcPr>
            <w:tcW w:w="1440" w:type="dxa"/>
            <w:tcBorders>
              <w:top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tcBorders>
          </w:tcPr>
          <w:p w:rsidR="00077906" w:rsidRPr="00371521" w:rsidRDefault="00077906" w:rsidP="00371521">
            <w:pPr>
              <w:outlineLvl w:val="0"/>
              <w:rPr>
                <w:rFonts w:ascii="Georgia" w:hAnsi="Georgia"/>
              </w:rPr>
            </w:pPr>
          </w:p>
        </w:tc>
        <w:tc>
          <w:tcPr>
            <w:tcW w:w="1386" w:type="dxa"/>
          </w:tcPr>
          <w:p w:rsidR="00077906" w:rsidRPr="00371521" w:rsidRDefault="00077906" w:rsidP="00371521">
            <w:pPr>
              <w:outlineLvl w:val="0"/>
              <w:rPr>
                <w:rFonts w:ascii="Georgia" w:hAnsi="Georgia"/>
              </w:rPr>
            </w:pPr>
            <w:r w:rsidRPr="00371521">
              <w:rPr>
                <w:rFonts w:ascii="Georgia" w:hAnsi="Georgia"/>
              </w:rPr>
              <w:t>0     2     4</w:t>
            </w:r>
          </w:p>
        </w:tc>
        <w:tc>
          <w:tcPr>
            <w:tcW w:w="1843" w:type="dxa"/>
          </w:tcPr>
          <w:p w:rsidR="00077906" w:rsidRPr="00371521" w:rsidRDefault="00077906" w:rsidP="00371521">
            <w:pPr>
              <w:outlineLvl w:val="0"/>
              <w:rPr>
                <w:rFonts w:ascii="Georgia" w:hAnsi="Georgia"/>
              </w:rPr>
            </w:pPr>
            <w:r w:rsidRPr="00371521">
              <w:rPr>
                <w:rFonts w:ascii="Georgia" w:hAnsi="Georgia"/>
              </w:rPr>
              <w:t>0     3     6</w:t>
            </w:r>
          </w:p>
        </w:tc>
        <w:tc>
          <w:tcPr>
            <w:tcW w:w="5051" w:type="dxa"/>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B87C04">
        <w:tc>
          <w:tcPr>
            <w:tcW w:w="1200" w:type="dxa"/>
            <w:tcBorders>
              <w:left w:val="single" w:sz="18" w:space="0" w:color="auto"/>
              <w:bottom w:val="single" w:sz="18" w:space="0" w:color="auto"/>
            </w:tcBorders>
          </w:tcPr>
          <w:p w:rsidR="00077906" w:rsidRPr="00371521" w:rsidRDefault="00077906" w:rsidP="00371521">
            <w:pPr>
              <w:outlineLvl w:val="0"/>
              <w:rPr>
                <w:rFonts w:ascii="Georgia" w:hAnsi="Georgia"/>
              </w:rPr>
            </w:pPr>
          </w:p>
        </w:tc>
        <w:tc>
          <w:tcPr>
            <w:tcW w:w="1386"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0     2     4</w:t>
            </w:r>
          </w:p>
        </w:tc>
        <w:tc>
          <w:tcPr>
            <w:tcW w:w="1843"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0     3     6</w:t>
            </w:r>
          </w:p>
        </w:tc>
        <w:tc>
          <w:tcPr>
            <w:tcW w:w="5051" w:type="dxa"/>
            <w:tcBorders>
              <w:bottom w:val="single" w:sz="18" w:space="0" w:color="auto"/>
            </w:tcBorders>
          </w:tcPr>
          <w:p w:rsidR="00077906" w:rsidRPr="00371521" w:rsidRDefault="00077906" w:rsidP="00371521">
            <w:pPr>
              <w:outlineLvl w:val="0"/>
              <w:rPr>
                <w:rFonts w:ascii="Georgia" w:hAnsi="Georgia"/>
              </w:rPr>
            </w:pPr>
          </w:p>
        </w:tc>
        <w:tc>
          <w:tcPr>
            <w:tcW w:w="1440" w:type="dxa"/>
            <w:tcBorders>
              <w:right w:val="single" w:sz="18" w:space="0" w:color="auto"/>
            </w:tcBorders>
          </w:tcPr>
          <w:p w:rsidR="00077906" w:rsidRPr="00371521" w:rsidRDefault="00077906" w:rsidP="00371521">
            <w:pPr>
              <w:outlineLvl w:val="0"/>
              <w:rPr>
                <w:rFonts w:ascii="Georgia" w:hAnsi="Georgia"/>
              </w:rPr>
            </w:pPr>
          </w:p>
        </w:tc>
      </w:tr>
      <w:tr w:rsidR="00077906" w:rsidRPr="0052703A" w:rsidTr="00FA3701">
        <w:tc>
          <w:tcPr>
            <w:tcW w:w="9480" w:type="dxa"/>
            <w:gridSpan w:val="4"/>
            <w:tcBorders>
              <w:top w:val="single" w:sz="18" w:space="0" w:color="auto"/>
              <w:left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Sub-Total (out of 100)</w:t>
            </w:r>
          </w:p>
        </w:tc>
        <w:tc>
          <w:tcPr>
            <w:tcW w:w="1440" w:type="dxa"/>
            <w:tcBorders>
              <w:top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A3701">
        <w:tc>
          <w:tcPr>
            <w:tcW w:w="9480" w:type="dxa"/>
            <w:gridSpan w:val="4"/>
            <w:tcBorders>
              <w:top w:val="single" w:sz="18" w:space="0" w:color="auto"/>
              <w:left w:val="single" w:sz="18" w:space="0" w:color="auto"/>
              <w:bottom w:val="single" w:sz="18" w:space="0" w:color="auto"/>
            </w:tcBorders>
          </w:tcPr>
          <w:p w:rsidR="00077906" w:rsidRPr="00371521" w:rsidRDefault="00077906" w:rsidP="00371521">
            <w:pPr>
              <w:outlineLvl w:val="0"/>
              <w:rPr>
                <w:rFonts w:ascii="Georgia" w:hAnsi="Georgia"/>
              </w:rPr>
            </w:pPr>
            <w:r w:rsidRPr="00371521">
              <w:rPr>
                <w:rFonts w:ascii="Georgia" w:hAnsi="Georgia"/>
              </w:rPr>
              <w:t>Total of all snare (out of 265)</w:t>
            </w:r>
          </w:p>
        </w:tc>
        <w:tc>
          <w:tcPr>
            <w:tcW w:w="1440" w:type="dxa"/>
            <w:tcBorders>
              <w:top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r>
    </w:tbl>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Default="00077906" w:rsidP="00771D8E">
      <w:pPr>
        <w:outlineLvl w:val="0"/>
        <w:rPr>
          <w:rFonts w:ascii="Georgia" w:hAnsi="Georgia"/>
        </w:rPr>
      </w:pPr>
    </w:p>
    <w:p w:rsidR="00077906" w:rsidRPr="0052703A"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9270"/>
      </w:tblGrid>
      <w:tr w:rsidR="00077906" w:rsidRPr="0052703A" w:rsidTr="008E3F7A">
        <w:tc>
          <w:tcPr>
            <w:tcW w:w="1650" w:type="dxa"/>
          </w:tcPr>
          <w:p w:rsidR="00077906" w:rsidRPr="00371521" w:rsidRDefault="00077906" w:rsidP="00371521">
            <w:pPr>
              <w:outlineLvl w:val="0"/>
              <w:rPr>
                <w:rFonts w:ascii="Georgia" w:hAnsi="Georgia"/>
                <w:b/>
                <w:i/>
              </w:rPr>
            </w:pPr>
            <w:r w:rsidRPr="00371521">
              <w:rPr>
                <w:rFonts w:ascii="Georgia" w:hAnsi="Georgia"/>
                <w:b/>
                <w:i/>
              </w:rPr>
              <w:t>Definition of Scoring:</w:t>
            </w:r>
          </w:p>
        </w:tc>
        <w:tc>
          <w:tcPr>
            <w:tcW w:w="9270" w:type="dxa"/>
          </w:tcPr>
          <w:p w:rsidR="00077906" w:rsidRPr="00371521" w:rsidRDefault="00077906" w:rsidP="00371521">
            <w:pPr>
              <w:outlineLvl w:val="0"/>
              <w:rPr>
                <w:rFonts w:ascii="Georgia" w:hAnsi="Georgia"/>
                <w:i/>
              </w:rPr>
            </w:pPr>
            <w:r w:rsidRPr="00371521">
              <w:rPr>
                <w:rFonts w:ascii="Georgia" w:hAnsi="Georgia"/>
                <w:i/>
              </w:rPr>
              <w:t>Below you see the explanation of how each category is scored.</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Tempo</w:t>
            </w:r>
          </w:p>
        </w:tc>
        <w:tc>
          <w:tcPr>
            <w:tcW w:w="9270" w:type="dxa"/>
          </w:tcPr>
          <w:p w:rsidR="00077906" w:rsidRPr="00371521" w:rsidRDefault="00077906" w:rsidP="00371521">
            <w:pPr>
              <w:outlineLvl w:val="0"/>
              <w:rPr>
                <w:rFonts w:ascii="Georgia" w:hAnsi="Georgia"/>
              </w:rPr>
            </w:pPr>
            <w:r w:rsidRPr="00371521">
              <w:rPr>
                <w:rFonts w:ascii="Georgia" w:hAnsi="Georgia"/>
              </w:rPr>
              <w:t>Simply, the top speed reached is noted by tapping tempo on a metronome in conjunction with the performance of the student.  That tempo is recorded in the box.  That tempo, in turn, is compared with the three listed tempos listed (deficient/l</w:t>
            </w:r>
            <w:r>
              <w:rPr>
                <w:rFonts w:ascii="Georgia" w:hAnsi="Georgia"/>
              </w:rPr>
              <w:t>e</w:t>
            </w:r>
            <w:r w:rsidRPr="00371521">
              <w:rPr>
                <w:rFonts w:ascii="Georgia" w:hAnsi="Georgia"/>
              </w:rPr>
              <w:t>v</w:t>
            </w:r>
            <w:r>
              <w:rPr>
                <w:rFonts w:ascii="Georgia" w:hAnsi="Georgia"/>
              </w:rPr>
              <w:t>e</w:t>
            </w:r>
            <w:r w:rsidRPr="00371521">
              <w:rPr>
                <w:rFonts w:ascii="Georgia" w:hAnsi="Georgia"/>
              </w:rPr>
              <w:t>l 1/l</w:t>
            </w:r>
            <w:r>
              <w:rPr>
                <w:rFonts w:ascii="Georgia" w:hAnsi="Georgia"/>
              </w:rPr>
              <w:t>e</w:t>
            </w:r>
            <w:r w:rsidRPr="00371521">
              <w:rPr>
                <w:rFonts w:ascii="Georgia" w:hAnsi="Georgia"/>
              </w:rPr>
              <w:t>v</w:t>
            </w:r>
            <w:r>
              <w:rPr>
                <w:rFonts w:ascii="Georgia" w:hAnsi="Georgia"/>
              </w:rPr>
              <w:t>e</w:t>
            </w:r>
            <w:r w:rsidRPr="00371521">
              <w:rPr>
                <w:rFonts w:ascii="Georgia" w:hAnsi="Georgia"/>
              </w:rPr>
              <w:t>l 2) and given a score accordingly.  A score of 3 is awarded to deficient, 6 to level 1 and 9 to level 2.  The goal is to achieve level 1 and that is considered a top score.  Achieving level 2 at this point is above expectations and rewards the student with a bonus.</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Transitions</w:t>
            </w:r>
          </w:p>
        </w:tc>
        <w:tc>
          <w:tcPr>
            <w:tcW w:w="9270" w:type="dxa"/>
          </w:tcPr>
          <w:p w:rsidR="00077906" w:rsidRPr="00371521" w:rsidRDefault="00077906" w:rsidP="00371521">
            <w:pPr>
              <w:outlineLvl w:val="0"/>
              <w:rPr>
                <w:rFonts w:ascii="Georgia" w:hAnsi="Georgia"/>
              </w:rPr>
            </w:pPr>
            <w:r w:rsidRPr="00371521">
              <w:rPr>
                <w:rFonts w:ascii="Georgia" w:hAnsi="Georgia"/>
              </w:rPr>
              <w:t>Students have been trained to transition tempos of the performed rudiments from extremely slow to as fast as is under control and back again.  This transition is to be smooth and consistent.  A score of 3 shows mastery of this concept/skill.  A score of 2 reflects an understanding of the concept, but the performance lacks finesse and smooth transitions.  A score of 1 shows many problems in the execution of the tempo transitions and a potential lack of understanding of the concept.  (Certainly, a lack of preparation is evident.)</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Rhythmic Accuracy</w:t>
            </w:r>
          </w:p>
        </w:tc>
        <w:tc>
          <w:tcPr>
            <w:tcW w:w="9270" w:type="dxa"/>
          </w:tcPr>
          <w:p w:rsidR="00077906" w:rsidRPr="00371521" w:rsidRDefault="00077906" w:rsidP="00371521">
            <w:pPr>
              <w:outlineLvl w:val="0"/>
              <w:rPr>
                <w:rFonts w:ascii="Georgia" w:hAnsi="Georgia"/>
              </w:rPr>
            </w:pPr>
            <w:r w:rsidRPr="00371521">
              <w:rPr>
                <w:rFonts w:ascii="Georgia" w:hAnsi="Georgia"/>
              </w:rPr>
              <w:t>This is a simple reflection of the mastery of the rhythmic performance of the rudiment.  Each rudiment has a way in which it is to be played, which has been sufficiently covered in lessons.  A performance of the rudiment with the correct rhythm and interpretation will be awarded a score of 9.  A good performance, showing a mastery of the concepts, but exhibiting some notable imperfections along the way will be scored as a 6.  A performance that shows much trouble with the rhythm and interpretation of the rudiment at virtually all tempos will receive a 3.</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Clearly knows rudiment</w:t>
            </w:r>
          </w:p>
        </w:tc>
        <w:tc>
          <w:tcPr>
            <w:tcW w:w="9270" w:type="dxa"/>
          </w:tcPr>
          <w:p w:rsidR="00077906" w:rsidRPr="00371521" w:rsidRDefault="00077906" w:rsidP="00371521">
            <w:pPr>
              <w:outlineLvl w:val="0"/>
              <w:rPr>
                <w:rFonts w:ascii="Georgia" w:hAnsi="Georgia"/>
              </w:rPr>
            </w:pPr>
            <w:r w:rsidRPr="00371521">
              <w:rPr>
                <w:rFonts w:ascii="Georgia" w:hAnsi="Georgia"/>
              </w:rPr>
              <w:t>As this portion of testing is to see if the student has retained that which has been worked on over a two-year period, mental familiarity with these important elements is crucial.  A score of 4 shows that the student is quickly and confidently correct in knowing which rudiment to produce.  A score of 2 shows hesitation and/or an uncertainty in recalling the required rudiment.  A score of 0 reflects that the student did not recall the proper rudiment.</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Performance Accuracy</w:t>
            </w:r>
          </w:p>
        </w:tc>
        <w:tc>
          <w:tcPr>
            <w:tcW w:w="9270" w:type="dxa"/>
          </w:tcPr>
          <w:p w:rsidR="00077906" w:rsidRPr="00371521" w:rsidRDefault="00077906" w:rsidP="00371521">
            <w:pPr>
              <w:outlineLvl w:val="0"/>
              <w:rPr>
                <w:rFonts w:ascii="Georgia" w:hAnsi="Georgia"/>
              </w:rPr>
            </w:pPr>
            <w:r w:rsidRPr="00371521">
              <w:rPr>
                <w:rFonts w:ascii="Georgia" w:hAnsi="Georgia"/>
              </w:rPr>
              <w:t>This is a simple matter of if the student can reasonably produce the rudiment asked for at a reasonable speed and with accuracy.  A score of 6 shows that the student can play the rudiment repeatedly with clarity and virtually no fumbling.  A score of 3 shows a partial ability to reproduce the rudiment, but with noticeable flaws and/or difficulty.  A score of 0 will reflect the student’s inability to accurately reproduce the rudiment in a suitable manner.</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Below Category Scoring</w:t>
            </w:r>
          </w:p>
        </w:tc>
        <w:tc>
          <w:tcPr>
            <w:tcW w:w="9270" w:type="dxa"/>
          </w:tcPr>
          <w:p w:rsidR="00077906" w:rsidRPr="00371521" w:rsidRDefault="00077906" w:rsidP="00371521">
            <w:pPr>
              <w:outlineLvl w:val="0"/>
              <w:rPr>
                <w:rFonts w:ascii="Georgia" w:hAnsi="Georgia"/>
              </w:rPr>
            </w:pPr>
            <w:r w:rsidRPr="00371521">
              <w:rPr>
                <w:rFonts w:ascii="Georgia" w:hAnsi="Georgia"/>
              </w:rPr>
              <w:t>If a student does not fulfill the performance of the rudiment to even the minimum mark on the sheet, a score of 0 will be awarded.</w:t>
            </w:r>
          </w:p>
        </w:tc>
      </w:tr>
      <w:tr w:rsidR="00077906" w:rsidRPr="0052703A" w:rsidTr="008E3F7A">
        <w:tc>
          <w:tcPr>
            <w:tcW w:w="1650" w:type="dxa"/>
          </w:tcPr>
          <w:p w:rsidR="00077906" w:rsidRPr="00371521" w:rsidRDefault="00077906" w:rsidP="00371521">
            <w:pPr>
              <w:outlineLvl w:val="0"/>
              <w:rPr>
                <w:rFonts w:ascii="Georgia" w:hAnsi="Georgia"/>
              </w:rPr>
            </w:pPr>
            <w:r w:rsidRPr="00371521">
              <w:rPr>
                <w:rFonts w:ascii="Georgia" w:hAnsi="Georgia"/>
              </w:rPr>
              <w:t>Scoring Totals</w:t>
            </w:r>
          </w:p>
        </w:tc>
        <w:tc>
          <w:tcPr>
            <w:tcW w:w="9270" w:type="dxa"/>
          </w:tcPr>
          <w:p w:rsidR="00077906" w:rsidRPr="00371521" w:rsidRDefault="00077906" w:rsidP="00371521">
            <w:pPr>
              <w:outlineLvl w:val="0"/>
              <w:rPr>
                <w:rFonts w:ascii="Georgia" w:hAnsi="Georgia"/>
              </w:rPr>
            </w:pPr>
            <w:r w:rsidRPr="00371521">
              <w:rPr>
                <w:rFonts w:ascii="Georgia" w:hAnsi="Georgia"/>
              </w:rPr>
              <w:t>A score of 21 would equal a full score per each rudiment (though it is possible to score higher if achieving perfect marks and level 2 tempos).</w:t>
            </w:r>
          </w:p>
        </w:tc>
      </w:tr>
    </w:tbl>
    <w:p w:rsidR="00077906" w:rsidRPr="0052703A" w:rsidRDefault="00077906" w:rsidP="00771D8E">
      <w:pPr>
        <w:outlineLvl w:val="0"/>
        <w:rPr>
          <w:rFonts w:ascii="Georgia" w:hAnsi="Georgia"/>
        </w:rPr>
      </w:pPr>
    </w:p>
    <w:p w:rsidR="00077906" w:rsidRPr="0052703A" w:rsidRDefault="00077906" w:rsidP="00771D8E">
      <w:pPr>
        <w:outlineLvl w:val="0"/>
        <w:rPr>
          <w:rFonts w:ascii="Georgia" w:hAnsi="Georgia"/>
        </w:rPr>
      </w:pPr>
    </w:p>
    <w:p w:rsidR="00077906" w:rsidRDefault="00077906" w:rsidP="00771D8E">
      <w:pPr>
        <w:outlineLvl w:val="0"/>
        <w:rPr>
          <w:rFonts w:ascii="Georgia" w:hAnsi="Georgia"/>
        </w:rPr>
      </w:pPr>
    </w:p>
    <w:p w:rsidR="00077906" w:rsidRPr="0052703A" w:rsidRDefault="00077906" w:rsidP="00771D8E">
      <w:pPr>
        <w:outlineLvl w:val="0"/>
        <w:rPr>
          <w:rFonts w:ascii="Georgia" w:hAnsi="Georgia"/>
        </w:rPr>
      </w:pPr>
    </w:p>
    <w:p w:rsidR="00077906" w:rsidRPr="0052703A" w:rsidRDefault="00077906" w:rsidP="00771D8E">
      <w:pPr>
        <w:outlineLvl w:val="0"/>
        <w:rPr>
          <w:rFonts w:ascii="Georgia" w:hAnsi="Georgia"/>
        </w:rPr>
      </w:pPr>
    </w:p>
    <w:p w:rsidR="00077906" w:rsidRPr="0052703A" w:rsidRDefault="00077906" w:rsidP="00771D8E">
      <w:pPr>
        <w:outlineLvl w:val="0"/>
        <w:rPr>
          <w:rFonts w:ascii="Georgia" w:hAnsi="Georgia"/>
        </w:rPr>
      </w:pPr>
    </w:p>
    <w:p w:rsidR="00077906" w:rsidRPr="0052703A" w:rsidRDefault="00077906" w:rsidP="00771D8E">
      <w:pPr>
        <w:outlineLvl w:val="0"/>
        <w:rPr>
          <w:rFonts w:ascii="Georgia" w:hAnsi="Georgia"/>
        </w:rPr>
      </w:pPr>
    </w:p>
    <w:p w:rsidR="00077906" w:rsidRPr="0052703A"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320"/>
        <w:gridCol w:w="960"/>
        <w:gridCol w:w="720"/>
        <w:gridCol w:w="1200"/>
        <w:gridCol w:w="1560"/>
        <w:gridCol w:w="960"/>
        <w:gridCol w:w="960"/>
        <w:gridCol w:w="960"/>
        <w:gridCol w:w="840"/>
        <w:gridCol w:w="600"/>
      </w:tblGrid>
      <w:tr w:rsidR="00077906" w:rsidRPr="0052703A" w:rsidTr="00DC249E">
        <w:trPr>
          <w:trHeight w:val="23"/>
        </w:trPr>
        <w:tc>
          <w:tcPr>
            <w:tcW w:w="840" w:type="dxa"/>
            <w:vMerge w:val="restart"/>
            <w:tcBorders>
              <w:top w:val="single" w:sz="18" w:space="0" w:color="auto"/>
              <w:left w:val="single" w:sz="18" w:space="0" w:color="auto"/>
            </w:tcBorders>
          </w:tcPr>
          <w:p w:rsidR="00077906" w:rsidRPr="00DC249E" w:rsidRDefault="00077906" w:rsidP="00DC249E">
            <w:pPr>
              <w:ind w:left="-108" w:right="-108"/>
              <w:outlineLvl w:val="0"/>
              <w:rPr>
                <w:rFonts w:ascii="Georgia" w:hAnsi="Georgia"/>
                <w:sz w:val="20"/>
                <w:szCs w:val="20"/>
              </w:rPr>
            </w:pPr>
            <w:r w:rsidRPr="00DC249E">
              <w:rPr>
                <w:rFonts w:ascii="Georgia" w:hAnsi="Georgia"/>
                <w:sz w:val="20"/>
                <w:szCs w:val="20"/>
              </w:rPr>
              <w:t>Timpani</w:t>
            </w:r>
          </w:p>
          <w:p w:rsidR="00077906" w:rsidRPr="00DC249E" w:rsidRDefault="00077906" w:rsidP="00DC249E">
            <w:pPr>
              <w:ind w:left="-108" w:right="-108"/>
              <w:outlineLvl w:val="0"/>
              <w:rPr>
                <w:rFonts w:ascii="Georgia" w:hAnsi="Georgia"/>
                <w:sz w:val="20"/>
                <w:szCs w:val="20"/>
              </w:rPr>
            </w:pPr>
            <w:r w:rsidRPr="00DC249E">
              <w:rPr>
                <w:rFonts w:ascii="Georgia" w:hAnsi="Georgia"/>
                <w:sz w:val="20"/>
                <w:szCs w:val="20"/>
              </w:rPr>
              <w:t>Pieces</w:t>
            </w:r>
          </w:p>
        </w:tc>
        <w:tc>
          <w:tcPr>
            <w:tcW w:w="1320" w:type="dxa"/>
            <w:vMerge w:val="restart"/>
            <w:tcBorders>
              <w:top w:val="single" w:sz="18" w:space="0" w:color="auto"/>
            </w:tcBorders>
          </w:tcPr>
          <w:p w:rsidR="00077906" w:rsidRPr="00DC249E" w:rsidRDefault="00077906" w:rsidP="00DC249E">
            <w:pPr>
              <w:ind w:left="-108" w:right="-108"/>
              <w:outlineLvl w:val="0"/>
              <w:rPr>
                <w:rFonts w:ascii="Georgia" w:hAnsi="Georgia"/>
                <w:sz w:val="20"/>
                <w:szCs w:val="20"/>
              </w:rPr>
            </w:pPr>
            <w:r w:rsidRPr="00DC249E">
              <w:rPr>
                <w:rFonts w:ascii="Georgia" w:hAnsi="Georgia"/>
                <w:sz w:val="20"/>
                <w:szCs w:val="20"/>
              </w:rPr>
              <w:t>Tone &amp; Musicianship (drum placement, dynamics, roll quality, etc.)</w:t>
            </w:r>
          </w:p>
        </w:tc>
        <w:tc>
          <w:tcPr>
            <w:tcW w:w="960" w:type="dxa"/>
            <w:vMerge w:val="restart"/>
            <w:tcBorders>
              <w:top w:val="single" w:sz="18" w:space="0" w:color="auto"/>
            </w:tcBorders>
          </w:tcPr>
          <w:p w:rsidR="00077906" w:rsidRPr="00DC249E" w:rsidRDefault="00077906" w:rsidP="00DC249E">
            <w:pPr>
              <w:ind w:left="-108" w:right="-108"/>
              <w:outlineLvl w:val="0"/>
              <w:rPr>
                <w:rFonts w:ascii="Georgia" w:hAnsi="Georgia"/>
                <w:sz w:val="20"/>
                <w:szCs w:val="20"/>
              </w:rPr>
            </w:pPr>
            <w:r w:rsidRPr="00DC249E">
              <w:rPr>
                <w:rFonts w:ascii="Georgia" w:hAnsi="Georgia"/>
                <w:sz w:val="20"/>
                <w:szCs w:val="20"/>
              </w:rPr>
              <w:t>Rhythmic Accuracy</w:t>
            </w:r>
          </w:p>
        </w:tc>
        <w:tc>
          <w:tcPr>
            <w:tcW w:w="3480" w:type="dxa"/>
            <w:gridSpan w:val="3"/>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Tempo</w:t>
            </w:r>
          </w:p>
        </w:tc>
        <w:tc>
          <w:tcPr>
            <w:tcW w:w="960" w:type="dxa"/>
            <w:vMerge w:val="restart"/>
            <w:tcBorders>
              <w:top w:val="single" w:sz="18" w:space="0" w:color="auto"/>
            </w:tcBorders>
          </w:tcPr>
          <w:p w:rsidR="00077906" w:rsidRPr="00371521" w:rsidRDefault="00077906" w:rsidP="00DC249E">
            <w:pPr>
              <w:ind w:left="-108" w:right="-108"/>
              <w:outlineLvl w:val="0"/>
              <w:rPr>
                <w:rFonts w:ascii="Georgia" w:hAnsi="Georgia"/>
                <w:sz w:val="20"/>
                <w:szCs w:val="20"/>
              </w:rPr>
            </w:pPr>
            <w:r w:rsidRPr="00371521">
              <w:rPr>
                <w:rFonts w:ascii="Georgia" w:hAnsi="Georgia"/>
                <w:sz w:val="20"/>
                <w:szCs w:val="20"/>
              </w:rPr>
              <w:t>Tuning Accuracy</w:t>
            </w:r>
          </w:p>
        </w:tc>
        <w:tc>
          <w:tcPr>
            <w:tcW w:w="1920" w:type="dxa"/>
            <w:gridSpan w:val="2"/>
            <w:tcBorders>
              <w:top w:val="single" w:sz="18" w:space="0" w:color="auto"/>
            </w:tcBorders>
          </w:tcPr>
          <w:p w:rsidR="00077906" w:rsidRPr="00371521" w:rsidRDefault="00077906" w:rsidP="00DC249E">
            <w:pPr>
              <w:ind w:left="-108" w:right="-108"/>
              <w:outlineLvl w:val="0"/>
              <w:rPr>
                <w:rFonts w:ascii="Georgia" w:hAnsi="Georgia"/>
              </w:rPr>
            </w:pPr>
            <w:r w:rsidRPr="00371521">
              <w:rPr>
                <w:rFonts w:ascii="Georgia" w:hAnsi="Georgia"/>
              </w:rPr>
              <w:t>Technique</w:t>
            </w:r>
          </w:p>
        </w:tc>
        <w:tc>
          <w:tcPr>
            <w:tcW w:w="840" w:type="dxa"/>
            <w:vMerge w:val="restart"/>
            <w:tcBorders>
              <w:top w:val="single" w:sz="18" w:space="0" w:color="auto"/>
            </w:tcBorders>
          </w:tcPr>
          <w:p w:rsidR="00077906" w:rsidRPr="00371521" w:rsidRDefault="00077906" w:rsidP="00DC249E">
            <w:pPr>
              <w:ind w:right="-108" w:hanging="108"/>
              <w:outlineLvl w:val="0"/>
              <w:rPr>
                <w:rFonts w:ascii="Georgia" w:hAnsi="Georgia"/>
                <w:sz w:val="20"/>
                <w:szCs w:val="20"/>
              </w:rPr>
            </w:pPr>
            <w:r w:rsidRPr="00371521">
              <w:rPr>
                <w:rFonts w:ascii="Georgia" w:hAnsi="Georgia"/>
                <w:sz w:val="20"/>
                <w:szCs w:val="20"/>
              </w:rPr>
              <w:t xml:space="preserve"> Possible Score</w:t>
            </w:r>
          </w:p>
        </w:tc>
        <w:tc>
          <w:tcPr>
            <w:tcW w:w="600" w:type="dxa"/>
            <w:vMerge w:val="restart"/>
            <w:tcBorders>
              <w:top w:val="single" w:sz="18" w:space="0" w:color="auto"/>
              <w:right w:val="single" w:sz="18" w:space="0" w:color="auto"/>
            </w:tcBorders>
          </w:tcPr>
          <w:p w:rsidR="00077906" w:rsidRPr="00371521" w:rsidRDefault="00077906" w:rsidP="00DC249E">
            <w:pPr>
              <w:ind w:left="-108" w:right="-108"/>
              <w:outlineLvl w:val="0"/>
              <w:rPr>
                <w:rFonts w:ascii="Georgia" w:hAnsi="Georgia"/>
                <w:sz w:val="20"/>
                <w:szCs w:val="20"/>
              </w:rPr>
            </w:pPr>
            <w:r w:rsidRPr="00371521">
              <w:rPr>
                <w:rFonts w:ascii="Georgia" w:hAnsi="Georgia"/>
                <w:sz w:val="20"/>
                <w:szCs w:val="20"/>
              </w:rPr>
              <w:t>Total Score</w:t>
            </w:r>
          </w:p>
        </w:tc>
      </w:tr>
      <w:tr w:rsidR="00077906" w:rsidRPr="0052703A" w:rsidTr="00DC249E">
        <w:tc>
          <w:tcPr>
            <w:tcW w:w="840" w:type="dxa"/>
            <w:vMerge/>
            <w:tcBorders>
              <w:left w:val="single" w:sz="18" w:space="0" w:color="auto"/>
              <w:bottom w:val="single" w:sz="18" w:space="0" w:color="auto"/>
            </w:tcBorders>
          </w:tcPr>
          <w:p w:rsidR="00077906" w:rsidRPr="00371521" w:rsidRDefault="00077906" w:rsidP="00371521">
            <w:pPr>
              <w:outlineLvl w:val="0"/>
              <w:rPr>
                <w:rFonts w:ascii="Georgia" w:hAnsi="Georgia"/>
              </w:rPr>
            </w:pPr>
          </w:p>
        </w:tc>
        <w:tc>
          <w:tcPr>
            <w:tcW w:w="1320" w:type="dxa"/>
            <w:vMerge/>
            <w:tcBorders>
              <w:bottom w:val="single" w:sz="18" w:space="0" w:color="auto"/>
            </w:tcBorders>
          </w:tcPr>
          <w:p w:rsidR="00077906" w:rsidRPr="00371521" w:rsidRDefault="00077906" w:rsidP="00371521">
            <w:pPr>
              <w:outlineLvl w:val="0"/>
              <w:rPr>
                <w:rFonts w:ascii="Georgia" w:hAnsi="Georgia"/>
              </w:rPr>
            </w:pPr>
          </w:p>
        </w:tc>
        <w:tc>
          <w:tcPr>
            <w:tcW w:w="960" w:type="dxa"/>
            <w:vMerge/>
            <w:tcBorders>
              <w:bottom w:val="single" w:sz="18" w:space="0" w:color="auto"/>
            </w:tcBorders>
          </w:tcPr>
          <w:p w:rsidR="00077906" w:rsidRPr="00371521" w:rsidRDefault="00077906" w:rsidP="00371521">
            <w:pPr>
              <w:outlineLvl w:val="0"/>
              <w:rPr>
                <w:rFonts w:ascii="Georgia" w:hAnsi="Georgia"/>
              </w:rPr>
            </w:pPr>
          </w:p>
        </w:tc>
        <w:tc>
          <w:tcPr>
            <w:tcW w:w="720" w:type="dxa"/>
            <w:tcBorders>
              <w:bottom w:val="single" w:sz="18" w:space="0" w:color="auto"/>
            </w:tcBorders>
          </w:tcPr>
          <w:p w:rsidR="00077906" w:rsidRPr="00371521" w:rsidRDefault="00077906" w:rsidP="00371521">
            <w:pPr>
              <w:ind w:left="-3" w:right="-108" w:hanging="105"/>
              <w:outlineLvl w:val="0"/>
              <w:rPr>
                <w:rFonts w:ascii="Georgia" w:hAnsi="Georgia"/>
                <w:sz w:val="20"/>
                <w:szCs w:val="20"/>
              </w:rPr>
            </w:pPr>
            <w:r w:rsidRPr="00371521">
              <w:rPr>
                <w:rFonts w:ascii="Georgia" w:hAnsi="Georgia"/>
                <w:sz w:val="20"/>
                <w:szCs w:val="20"/>
              </w:rPr>
              <w:t>Actual</w:t>
            </w:r>
          </w:p>
        </w:tc>
        <w:tc>
          <w:tcPr>
            <w:tcW w:w="1200" w:type="dxa"/>
            <w:tcBorders>
              <w:bottom w:val="single" w:sz="18" w:space="0" w:color="auto"/>
            </w:tcBorders>
          </w:tcPr>
          <w:p w:rsidR="00077906" w:rsidRPr="00371521" w:rsidRDefault="00077906" w:rsidP="00371521">
            <w:pPr>
              <w:ind w:right="-185" w:hanging="108"/>
              <w:outlineLvl w:val="0"/>
              <w:rPr>
                <w:rFonts w:ascii="Georgia" w:hAnsi="Georgia"/>
                <w:sz w:val="20"/>
                <w:szCs w:val="20"/>
              </w:rPr>
            </w:pPr>
            <w:r w:rsidRPr="00371521">
              <w:rPr>
                <w:rFonts w:ascii="Georgia" w:hAnsi="Georgia"/>
                <w:sz w:val="20"/>
                <w:szCs w:val="20"/>
              </w:rPr>
              <w:t>Consistency</w:t>
            </w:r>
          </w:p>
        </w:tc>
        <w:tc>
          <w:tcPr>
            <w:tcW w:w="1560" w:type="dxa"/>
            <w:tcBorders>
              <w:bottom w:val="single" w:sz="18" w:space="0" w:color="auto"/>
            </w:tcBorders>
          </w:tcPr>
          <w:p w:rsidR="00077906" w:rsidRPr="00371521" w:rsidRDefault="00077906" w:rsidP="00371521">
            <w:pPr>
              <w:ind w:right="-108" w:hanging="108"/>
              <w:outlineLvl w:val="0"/>
              <w:rPr>
                <w:rFonts w:ascii="Georgia" w:hAnsi="Georgia"/>
                <w:sz w:val="20"/>
                <w:szCs w:val="20"/>
              </w:rPr>
            </w:pPr>
            <w:r w:rsidRPr="00371521">
              <w:rPr>
                <w:rFonts w:ascii="Georgia" w:hAnsi="Georgia"/>
                <w:sz w:val="20"/>
                <w:szCs w:val="20"/>
              </w:rPr>
              <w:t>Appropriateness</w:t>
            </w:r>
          </w:p>
        </w:tc>
        <w:tc>
          <w:tcPr>
            <w:tcW w:w="960" w:type="dxa"/>
            <w:vMerge/>
            <w:tcBorders>
              <w:bottom w:val="single" w:sz="18" w:space="0" w:color="auto"/>
            </w:tcBorders>
          </w:tcPr>
          <w:p w:rsidR="00077906" w:rsidRPr="00371521" w:rsidRDefault="00077906" w:rsidP="00371521">
            <w:pPr>
              <w:outlineLvl w:val="0"/>
              <w:rPr>
                <w:rFonts w:ascii="Georgia" w:hAnsi="Georgia"/>
              </w:rPr>
            </w:pPr>
          </w:p>
        </w:tc>
        <w:tc>
          <w:tcPr>
            <w:tcW w:w="960" w:type="dxa"/>
            <w:tcBorders>
              <w:bottom w:val="single" w:sz="18" w:space="0" w:color="auto"/>
            </w:tcBorders>
          </w:tcPr>
          <w:p w:rsidR="00077906" w:rsidRPr="00371521" w:rsidRDefault="00077906" w:rsidP="00371521">
            <w:pPr>
              <w:outlineLvl w:val="0"/>
              <w:rPr>
                <w:rFonts w:ascii="Georgia" w:hAnsi="Georgia"/>
              </w:rPr>
            </w:pPr>
            <w:r w:rsidRPr="00371521">
              <w:rPr>
                <w:rFonts w:ascii="Georgia" w:hAnsi="Georgia"/>
              </w:rPr>
              <w:t>Grip &amp; Body</w:t>
            </w:r>
          </w:p>
        </w:tc>
        <w:tc>
          <w:tcPr>
            <w:tcW w:w="960" w:type="dxa"/>
            <w:tcBorders>
              <w:bottom w:val="single" w:sz="18" w:space="0" w:color="auto"/>
            </w:tcBorders>
          </w:tcPr>
          <w:p w:rsidR="00077906" w:rsidRPr="00371521" w:rsidRDefault="00077906" w:rsidP="00371521">
            <w:pPr>
              <w:ind w:right="-108" w:hanging="108"/>
              <w:outlineLvl w:val="0"/>
              <w:rPr>
                <w:rFonts w:ascii="Georgia" w:hAnsi="Georgia"/>
              </w:rPr>
            </w:pPr>
            <w:r w:rsidRPr="00371521">
              <w:rPr>
                <w:rFonts w:ascii="Georgia" w:hAnsi="Georgia"/>
              </w:rPr>
              <w:t>Muffling</w:t>
            </w:r>
          </w:p>
        </w:tc>
        <w:tc>
          <w:tcPr>
            <w:tcW w:w="840" w:type="dxa"/>
            <w:vMerge/>
            <w:tcBorders>
              <w:bottom w:val="single" w:sz="18" w:space="0" w:color="auto"/>
            </w:tcBorders>
          </w:tcPr>
          <w:p w:rsidR="00077906" w:rsidRPr="00371521" w:rsidRDefault="00077906" w:rsidP="00371521">
            <w:pPr>
              <w:outlineLvl w:val="0"/>
              <w:rPr>
                <w:rFonts w:ascii="Georgia" w:hAnsi="Georgia"/>
              </w:rPr>
            </w:pPr>
          </w:p>
        </w:tc>
        <w:tc>
          <w:tcPr>
            <w:tcW w:w="600" w:type="dxa"/>
            <w:vMerge/>
            <w:tcBorders>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DC249E">
        <w:tc>
          <w:tcPr>
            <w:tcW w:w="840" w:type="dxa"/>
            <w:tcBorders>
              <w:top w:val="single" w:sz="18" w:space="0" w:color="auto"/>
              <w:left w:val="single" w:sz="18" w:space="0" w:color="auto"/>
            </w:tcBorders>
          </w:tcPr>
          <w:p w:rsidR="00077906" w:rsidRPr="00DC249E" w:rsidRDefault="00077906" w:rsidP="00DC249E">
            <w:pPr>
              <w:ind w:left="-108" w:right="-108"/>
              <w:outlineLvl w:val="0"/>
              <w:rPr>
                <w:rFonts w:ascii="Georgia" w:hAnsi="Georgia"/>
                <w:sz w:val="20"/>
                <w:szCs w:val="20"/>
              </w:rPr>
            </w:pPr>
            <w:r w:rsidRPr="00DC249E">
              <w:rPr>
                <w:rFonts w:ascii="Georgia" w:hAnsi="Georgia"/>
                <w:sz w:val="20"/>
                <w:szCs w:val="20"/>
              </w:rPr>
              <w:t>Prepared Piece</w:t>
            </w:r>
          </w:p>
        </w:tc>
        <w:tc>
          <w:tcPr>
            <w:tcW w:w="132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5    10    15</w:t>
            </w:r>
          </w:p>
        </w:tc>
        <w:tc>
          <w:tcPr>
            <w:tcW w:w="960" w:type="dxa"/>
            <w:tcBorders>
              <w:top w:val="single" w:sz="18" w:space="0" w:color="auto"/>
            </w:tcBorders>
          </w:tcPr>
          <w:p w:rsidR="00077906" w:rsidRPr="00371521" w:rsidRDefault="00077906" w:rsidP="00DC249E">
            <w:pPr>
              <w:ind w:left="-108" w:right="-108"/>
              <w:outlineLvl w:val="0"/>
              <w:rPr>
                <w:rFonts w:ascii="Georgia" w:hAnsi="Georgia"/>
              </w:rPr>
            </w:pPr>
            <w:r w:rsidRPr="00371521">
              <w:rPr>
                <w:rFonts w:ascii="Georgia" w:hAnsi="Georgia"/>
              </w:rPr>
              <w:t>3    6    9</w:t>
            </w:r>
          </w:p>
        </w:tc>
        <w:tc>
          <w:tcPr>
            <w:tcW w:w="720" w:type="dxa"/>
            <w:tcBorders>
              <w:top w:val="single" w:sz="18" w:space="0" w:color="auto"/>
            </w:tcBorders>
          </w:tcPr>
          <w:p w:rsidR="00077906" w:rsidRPr="00371521" w:rsidRDefault="00077906" w:rsidP="00371521">
            <w:pPr>
              <w:outlineLvl w:val="0"/>
              <w:rPr>
                <w:rFonts w:ascii="Georgia" w:hAnsi="Georgia"/>
              </w:rPr>
            </w:pPr>
          </w:p>
        </w:tc>
        <w:tc>
          <w:tcPr>
            <w:tcW w:w="1200" w:type="dxa"/>
            <w:tcBorders>
              <w:top w:val="single" w:sz="18" w:space="0" w:color="auto"/>
            </w:tcBorders>
          </w:tcPr>
          <w:p w:rsidR="00077906" w:rsidRPr="00371521" w:rsidRDefault="00077906" w:rsidP="00371521">
            <w:pPr>
              <w:ind w:right="-108"/>
              <w:outlineLvl w:val="0"/>
              <w:rPr>
                <w:rFonts w:ascii="Georgia" w:hAnsi="Georgia"/>
              </w:rPr>
            </w:pPr>
            <w:r w:rsidRPr="00371521">
              <w:rPr>
                <w:rFonts w:ascii="Georgia" w:hAnsi="Georgia"/>
              </w:rPr>
              <w:t>2    4    6</w:t>
            </w:r>
          </w:p>
        </w:tc>
        <w:tc>
          <w:tcPr>
            <w:tcW w:w="156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1    2    3</w:t>
            </w:r>
          </w:p>
        </w:tc>
        <w:tc>
          <w:tcPr>
            <w:tcW w:w="960" w:type="dxa"/>
            <w:tcBorders>
              <w:top w:val="single" w:sz="18" w:space="0" w:color="auto"/>
            </w:tcBorders>
          </w:tcPr>
          <w:p w:rsidR="00077906" w:rsidRPr="00371521" w:rsidRDefault="00077906" w:rsidP="00371521">
            <w:pPr>
              <w:ind w:right="-108" w:hanging="108"/>
              <w:outlineLvl w:val="0"/>
              <w:rPr>
                <w:rFonts w:ascii="Georgia" w:hAnsi="Georgia"/>
              </w:rPr>
            </w:pPr>
            <w:r w:rsidRPr="00371521">
              <w:rPr>
                <w:rFonts w:ascii="Georgia" w:hAnsi="Georgia"/>
              </w:rPr>
              <w:t>3    6    9</w:t>
            </w:r>
          </w:p>
        </w:tc>
        <w:tc>
          <w:tcPr>
            <w:tcW w:w="960" w:type="dxa"/>
            <w:tcBorders>
              <w:top w:val="single" w:sz="18" w:space="0" w:color="auto"/>
            </w:tcBorders>
          </w:tcPr>
          <w:p w:rsidR="00077906" w:rsidRPr="00371521" w:rsidRDefault="00077906" w:rsidP="00371521">
            <w:pPr>
              <w:ind w:right="-108" w:hanging="108"/>
              <w:outlineLvl w:val="0"/>
              <w:rPr>
                <w:rFonts w:ascii="Georgia" w:hAnsi="Georgia"/>
              </w:rPr>
            </w:pPr>
            <w:r w:rsidRPr="00371521">
              <w:rPr>
                <w:rFonts w:ascii="Georgia" w:hAnsi="Georgia"/>
              </w:rPr>
              <w:t>3   6   9</w:t>
            </w:r>
          </w:p>
        </w:tc>
        <w:tc>
          <w:tcPr>
            <w:tcW w:w="960" w:type="dxa"/>
            <w:tcBorders>
              <w:top w:val="single" w:sz="18" w:space="0" w:color="auto"/>
            </w:tcBorders>
          </w:tcPr>
          <w:p w:rsidR="00077906" w:rsidRPr="00371521" w:rsidRDefault="00077906" w:rsidP="00371521">
            <w:pPr>
              <w:ind w:right="-108" w:hanging="108"/>
              <w:outlineLvl w:val="0"/>
              <w:rPr>
                <w:rFonts w:ascii="Georgia" w:hAnsi="Georgia"/>
              </w:rPr>
            </w:pPr>
            <w:r w:rsidRPr="00371521">
              <w:rPr>
                <w:rFonts w:ascii="Georgia" w:hAnsi="Georgia"/>
              </w:rPr>
              <w:t>3    6    9</w:t>
            </w:r>
          </w:p>
        </w:tc>
        <w:tc>
          <w:tcPr>
            <w:tcW w:w="840" w:type="dxa"/>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600" w:type="dxa"/>
            <w:tcBorders>
              <w:top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DC249E">
        <w:tc>
          <w:tcPr>
            <w:tcW w:w="9480" w:type="dxa"/>
            <w:gridSpan w:val="9"/>
            <w:tcBorders>
              <w:top w:val="nil"/>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Sub-Total</w:t>
            </w: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60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r>
    </w:tbl>
    <w:p w:rsidR="00077906" w:rsidRPr="0052703A" w:rsidRDefault="00077906" w:rsidP="00771D8E">
      <w:pPr>
        <w:outlineLvl w:val="0"/>
        <w:rPr>
          <w:rFonts w:ascii="Georgia" w:hAnsi="Georgia"/>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1380"/>
        <w:gridCol w:w="960"/>
        <w:gridCol w:w="600"/>
        <w:gridCol w:w="1080"/>
        <w:gridCol w:w="1560"/>
        <w:gridCol w:w="1080"/>
        <w:gridCol w:w="840"/>
        <w:gridCol w:w="840"/>
        <w:gridCol w:w="840"/>
        <w:gridCol w:w="720"/>
      </w:tblGrid>
      <w:tr w:rsidR="00077906" w:rsidRPr="0052703A" w:rsidTr="008E3F7A">
        <w:trPr>
          <w:trHeight w:val="23"/>
        </w:trPr>
        <w:tc>
          <w:tcPr>
            <w:tcW w:w="1020" w:type="dxa"/>
            <w:vMerge w:val="restart"/>
            <w:tcBorders>
              <w:top w:val="single" w:sz="18" w:space="0" w:color="auto"/>
              <w:left w:val="single" w:sz="18" w:space="0" w:color="auto"/>
            </w:tcBorders>
          </w:tcPr>
          <w:p w:rsidR="00077906" w:rsidRPr="004E2572" w:rsidRDefault="00077906" w:rsidP="004E2572">
            <w:pPr>
              <w:ind w:right="-108"/>
              <w:outlineLvl w:val="0"/>
              <w:rPr>
                <w:rFonts w:ascii="Georgia" w:hAnsi="Georgia"/>
                <w:sz w:val="20"/>
                <w:szCs w:val="20"/>
              </w:rPr>
            </w:pPr>
            <w:r w:rsidRPr="004E2572">
              <w:rPr>
                <w:rFonts w:ascii="Georgia" w:hAnsi="Georgia"/>
                <w:sz w:val="20"/>
                <w:szCs w:val="20"/>
              </w:rPr>
              <w:t>Drum Set</w:t>
            </w:r>
          </w:p>
          <w:p w:rsidR="00077906" w:rsidRPr="004E2572" w:rsidRDefault="00077906" w:rsidP="004E2572">
            <w:pPr>
              <w:ind w:right="-108"/>
              <w:outlineLvl w:val="0"/>
              <w:rPr>
                <w:rFonts w:ascii="Georgia" w:hAnsi="Georgia"/>
                <w:sz w:val="20"/>
                <w:szCs w:val="20"/>
              </w:rPr>
            </w:pPr>
            <w:r w:rsidRPr="004E2572">
              <w:rPr>
                <w:rFonts w:ascii="Georgia" w:hAnsi="Georgia"/>
                <w:sz w:val="20"/>
                <w:szCs w:val="20"/>
              </w:rPr>
              <w:t>Piece</w:t>
            </w:r>
          </w:p>
        </w:tc>
        <w:tc>
          <w:tcPr>
            <w:tcW w:w="1380" w:type="dxa"/>
            <w:vMerge w:val="restart"/>
            <w:tcBorders>
              <w:top w:val="single" w:sz="18" w:space="0" w:color="auto"/>
            </w:tcBorders>
          </w:tcPr>
          <w:p w:rsidR="00077906" w:rsidRPr="00371521" w:rsidRDefault="00077906" w:rsidP="004E2572">
            <w:pPr>
              <w:ind w:right="-108"/>
              <w:outlineLvl w:val="0"/>
              <w:rPr>
                <w:rFonts w:ascii="Georgia" w:hAnsi="Georgia"/>
                <w:sz w:val="20"/>
                <w:szCs w:val="20"/>
              </w:rPr>
            </w:pPr>
            <w:r w:rsidRPr="00371521">
              <w:rPr>
                <w:rFonts w:ascii="Georgia" w:hAnsi="Georgia"/>
                <w:sz w:val="20"/>
                <w:szCs w:val="20"/>
              </w:rPr>
              <w:t>Tone &amp; Musicianship (stick choice, drum tuning, balance, etc.)</w:t>
            </w:r>
          </w:p>
        </w:tc>
        <w:tc>
          <w:tcPr>
            <w:tcW w:w="960" w:type="dxa"/>
            <w:vMerge w:val="restart"/>
            <w:tcBorders>
              <w:top w:val="single" w:sz="18" w:space="0" w:color="auto"/>
            </w:tcBorders>
          </w:tcPr>
          <w:p w:rsidR="00077906" w:rsidRPr="00371521" w:rsidRDefault="00077906" w:rsidP="004E2572">
            <w:pPr>
              <w:ind w:left="-108" w:right="-108"/>
              <w:outlineLvl w:val="0"/>
              <w:rPr>
                <w:rFonts w:ascii="Georgia" w:hAnsi="Georgia"/>
                <w:sz w:val="20"/>
                <w:szCs w:val="20"/>
              </w:rPr>
            </w:pPr>
            <w:r w:rsidRPr="00371521">
              <w:rPr>
                <w:rFonts w:ascii="Georgia" w:hAnsi="Georgia"/>
                <w:sz w:val="20"/>
                <w:szCs w:val="20"/>
              </w:rPr>
              <w:t>Rhythmic Accuracy</w:t>
            </w:r>
          </w:p>
        </w:tc>
        <w:tc>
          <w:tcPr>
            <w:tcW w:w="3240" w:type="dxa"/>
            <w:gridSpan w:val="3"/>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Tempo</w:t>
            </w:r>
          </w:p>
        </w:tc>
        <w:tc>
          <w:tcPr>
            <w:tcW w:w="1080" w:type="dxa"/>
            <w:vMerge w:val="restart"/>
            <w:tcBorders>
              <w:top w:val="single" w:sz="18" w:space="0" w:color="auto"/>
            </w:tcBorders>
          </w:tcPr>
          <w:p w:rsidR="00077906" w:rsidRPr="00371521" w:rsidRDefault="00077906" w:rsidP="00371521">
            <w:pPr>
              <w:ind w:right="-185" w:hanging="108"/>
              <w:outlineLvl w:val="0"/>
              <w:rPr>
                <w:rFonts w:ascii="Georgia" w:hAnsi="Georgia"/>
                <w:sz w:val="20"/>
                <w:szCs w:val="20"/>
              </w:rPr>
            </w:pPr>
            <w:r w:rsidRPr="00371521">
              <w:rPr>
                <w:rFonts w:ascii="Georgia" w:hAnsi="Georgia"/>
                <w:sz w:val="20"/>
                <w:szCs w:val="20"/>
              </w:rPr>
              <w:t xml:space="preserve">  Groove</w:t>
            </w:r>
          </w:p>
          <w:p w:rsidR="00077906" w:rsidRPr="00371521" w:rsidRDefault="00077906" w:rsidP="00371521">
            <w:pPr>
              <w:ind w:right="-108"/>
              <w:outlineLvl w:val="0"/>
              <w:rPr>
                <w:rFonts w:ascii="Georgia" w:hAnsi="Georgia"/>
              </w:rPr>
            </w:pPr>
            <w:r w:rsidRPr="00371521">
              <w:rPr>
                <w:rFonts w:ascii="Georgia" w:hAnsi="Georgia"/>
                <w:sz w:val="20"/>
                <w:szCs w:val="20"/>
              </w:rPr>
              <w:t>Style/Feel</w:t>
            </w:r>
          </w:p>
        </w:tc>
        <w:tc>
          <w:tcPr>
            <w:tcW w:w="1680" w:type="dxa"/>
            <w:gridSpan w:val="2"/>
            <w:tcBorders>
              <w:top w:val="single" w:sz="18" w:space="0" w:color="auto"/>
            </w:tcBorders>
          </w:tcPr>
          <w:p w:rsidR="00077906" w:rsidRPr="00371521" w:rsidRDefault="00077906" w:rsidP="00371521">
            <w:pPr>
              <w:outlineLvl w:val="0"/>
              <w:rPr>
                <w:rFonts w:ascii="Georgia" w:hAnsi="Georgia"/>
              </w:rPr>
            </w:pPr>
            <w:r w:rsidRPr="00371521">
              <w:rPr>
                <w:rFonts w:ascii="Georgia" w:hAnsi="Georgia"/>
              </w:rPr>
              <w:t>Technique</w:t>
            </w:r>
          </w:p>
        </w:tc>
        <w:tc>
          <w:tcPr>
            <w:tcW w:w="840" w:type="dxa"/>
            <w:tcBorders>
              <w:top w:val="single" w:sz="18" w:space="0" w:color="auto"/>
            </w:tcBorders>
          </w:tcPr>
          <w:p w:rsidR="00077906" w:rsidRPr="00371521" w:rsidRDefault="00077906" w:rsidP="004E2572">
            <w:pPr>
              <w:ind w:left="-108" w:right="-108"/>
              <w:outlineLvl w:val="0"/>
              <w:rPr>
                <w:rFonts w:ascii="Georgia" w:hAnsi="Georgia"/>
                <w:sz w:val="20"/>
                <w:szCs w:val="20"/>
              </w:rPr>
            </w:pPr>
            <w:r w:rsidRPr="00371521">
              <w:rPr>
                <w:rFonts w:ascii="Georgia" w:hAnsi="Georgia"/>
                <w:sz w:val="20"/>
                <w:szCs w:val="20"/>
              </w:rPr>
              <w:t>Possible Score</w:t>
            </w:r>
          </w:p>
        </w:tc>
        <w:tc>
          <w:tcPr>
            <w:tcW w:w="720" w:type="dxa"/>
            <w:tcBorders>
              <w:top w:val="single" w:sz="18" w:space="0" w:color="auto"/>
              <w:right w:val="single" w:sz="18" w:space="0" w:color="auto"/>
            </w:tcBorders>
          </w:tcPr>
          <w:p w:rsidR="00077906" w:rsidRPr="00371521" w:rsidRDefault="00077906" w:rsidP="004E2572">
            <w:pPr>
              <w:ind w:left="-108" w:right="-108"/>
              <w:outlineLvl w:val="0"/>
              <w:rPr>
                <w:rFonts w:ascii="Georgia" w:hAnsi="Georgia"/>
                <w:sz w:val="20"/>
                <w:szCs w:val="20"/>
              </w:rPr>
            </w:pPr>
            <w:r w:rsidRPr="00371521">
              <w:rPr>
                <w:rFonts w:ascii="Georgia" w:hAnsi="Georgia"/>
                <w:sz w:val="20"/>
                <w:szCs w:val="20"/>
              </w:rPr>
              <w:t>Total Score</w:t>
            </w:r>
          </w:p>
        </w:tc>
      </w:tr>
      <w:tr w:rsidR="00077906" w:rsidRPr="0052703A" w:rsidTr="008E3F7A">
        <w:tc>
          <w:tcPr>
            <w:tcW w:w="1020" w:type="dxa"/>
            <w:vMerge/>
            <w:tcBorders>
              <w:left w:val="single" w:sz="18" w:space="0" w:color="auto"/>
              <w:bottom w:val="single" w:sz="18" w:space="0" w:color="auto"/>
            </w:tcBorders>
          </w:tcPr>
          <w:p w:rsidR="00077906" w:rsidRPr="004E2572" w:rsidRDefault="00077906" w:rsidP="004E2572">
            <w:pPr>
              <w:ind w:right="-108"/>
              <w:outlineLvl w:val="0"/>
              <w:rPr>
                <w:rFonts w:ascii="Georgia" w:hAnsi="Georgia"/>
                <w:sz w:val="20"/>
                <w:szCs w:val="20"/>
              </w:rPr>
            </w:pPr>
          </w:p>
        </w:tc>
        <w:tc>
          <w:tcPr>
            <w:tcW w:w="1380" w:type="dxa"/>
            <w:vMerge/>
            <w:tcBorders>
              <w:bottom w:val="single" w:sz="18" w:space="0" w:color="auto"/>
            </w:tcBorders>
          </w:tcPr>
          <w:p w:rsidR="00077906" w:rsidRPr="00371521" w:rsidRDefault="00077906" w:rsidP="00371521">
            <w:pPr>
              <w:outlineLvl w:val="0"/>
              <w:rPr>
                <w:rFonts w:ascii="Georgia" w:hAnsi="Georgia"/>
              </w:rPr>
            </w:pPr>
          </w:p>
        </w:tc>
        <w:tc>
          <w:tcPr>
            <w:tcW w:w="960" w:type="dxa"/>
            <w:vMerge/>
            <w:tcBorders>
              <w:bottom w:val="single" w:sz="18" w:space="0" w:color="auto"/>
            </w:tcBorders>
          </w:tcPr>
          <w:p w:rsidR="00077906" w:rsidRPr="00371521" w:rsidRDefault="00077906" w:rsidP="00371521">
            <w:pPr>
              <w:outlineLvl w:val="0"/>
              <w:rPr>
                <w:rFonts w:ascii="Georgia" w:hAnsi="Georgia"/>
              </w:rPr>
            </w:pPr>
          </w:p>
        </w:tc>
        <w:tc>
          <w:tcPr>
            <w:tcW w:w="600" w:type="dxa"/>
            <w:tcBorders>
              <w:bottom w:val="single" w:sz="18" w:space="0" w:color="auto"/>
            </w:tcBorders>
          </w:tcPr>
          <w:p w:rsidR="00077906" w:rsidRPr="00371521" w:rsidRDefault="00077906" w:rsidP="00371521">
            <w:pPr>
              <w:ind w:right="-133" w:hanging="108"/>
              <w:outlineLvl w:val="0"/>
              <w:rPr>
                <w:rFonts w:ascii="Georgia" w:hAnsi="Georgia"/>
                <w:sz w:val="20"/>
                <w:szCs w:val="20"/>
              </w:rPr>
            </w:pPr>
            <w:r w:rsidRPr="00371521">
              <w:rPr>
                <w:rFonts w:ascii="Georgia" w:hAnsi="Georgia"/>
                <w:sz w:val="20"/>
                <w:szCs w:val="20"/>
              </w:rPr>
              <w:t>Actual</w:t>
            </w:r>
          </w:p>
        </w:tc>
        <w:tc>
          <w:tcPr>
            <w:tcW w:w="1080" w:type="dxa"/>
            <w:tcBorders>
              <w:bottom w:val="single" w:sz="18" w:space="0" w:color="auto"/>
            </w:tcBorders>
          </w:tcPr>
          <w:p w:rsidR="00077906" w:rsidRPr="00371521" w:rsidRDefault="00077906" w:rsidP="00371521">
            <w:pPr>
              <w:ind w:right="-133" w:hanging="108"/>
              <w:outlineLvl w:val="0"/>
              <w:rPr>
                <w:rFonts w:ascii="Georgia" w:hAnsi="Georgia"/>
                <w:sz w:val="20"/>
                <w:szCs w:val="20"/>
              </w:rPr>
            </w:pPr>
            <w:r w:rsidRPr="00371521">
              <w:rPr>
                <w:rFonts w:ascii="Georgia" w:hAnsi="Georgia"/>
                <w:sz w:val="20"/>
                <w:szCs w:val="20"/>
              </w:rPr>
              <w:t>Consistency</w:t>
            </w:r>
          </w:p>
        </w:tc>
        <w:tc>
          <w:tcPr>
            <w:tcW w:w="1560" w:type="dxa"/>
            <w:tcBorders>
              <w:bottom w:val="single" w:sz="18" w:space="0" w:color="auto"/>
            </w:tcBorders>
          </w:tcPr>
          <w:p w:rsidR="00077906" w:rsidRPr="00371521" w:rsidRDefault="00077906" w:rsidP="00371521">
            <w:pPr>
              <w:ind w:right="-133" w:hanging="108"/>
              <w:outlineLvl w:val="0"/>
              <w:rPr>
                <w:rFonts w:ascii="Georgia" w:hAnsi="Georgia"/>
                <w:sz w:val="20"/>
                <w:szCs w:val="20"/>
              </w:rPr>
            </w:pPr>
            <w:r w:rsidRPr="00371521">
              <w:rPr>
                <w:rFonts w:ascii="Georgia" w:hAnsi="Georgia"/>
                <w:sz w:val="20"/>
                <w:szCs w:val="20"/>
              </w:rPr>
              <w:t>Appropriateness</w:t>
            </w:r>
          </w:p>
        </w:tc>
        <w:tc>
          <w:tcPr>
            <w:tcW w:w="1080" w:type="dxa"/>
            <w:vMerge/>
            <w:tcBorders>
              <w:bottom w:val="single" w:sz="18" w:space="0" w:color="auto"/>
            </w:tcBorders>
          </w:tcPr>
          <w:p w:rsidR="00077906" w:rsidRPr="00371521" w:rsidRDefault="00077906" w:rsidP="00371521">
            <w:pPr>
              <w:outlineLvl w:val="0"/>
              <w:rPr>
                <w:rFonts w:ascii="Georgia" w:hAnsi="Georgia"/>
              </w:rPr>
            </w:pPr>
          </w:p>
        </w:tc>
        <w:tc>
          <w:tcPr>
            <w:tcW w:w="840" w:type="dxa"/>
            <w:tcBorders>
              <w:bottom w:val="single" w:sz="18" w:space="0" w:color="auto"/>
            </w:tcBorders>
          </w:tcPr>
          <w:p w:rsidR="00077906" w:rsidRPr="00371521" w:rsidRDefault="00077906" w:rsidP="00371521">
            <w:pPr>
              <w:ind w:right="-108" w:hanging="151"/>
              <w:outlineLvl w:val="0"/>
              <w:rPr>
                <w:rFonts w:ascii="Georgia" w:hAnsi="Georgia"/>
                <w:sz w:val="20"/>
                <w:szCs w:val="20"/>
              </w:rPr>
            </w:pPr>
            <w:r w:rsidRPr="00371521">
              <w:rPr>
                <w:rFonts w:ascii="Georgia" w:hAnsi="Georgia"/>
                <w:sz w:val="20"/>
                <w:szCs w:val="20"/>
              </w:rPr>
              <w:t xml:space="preserve">  Grip &amp; Body</w:t>
            </w:r>
          </w:p>
        </w:tc>
        <w:tc>
          <w:tcPr>
            <w:tcW w:w="840" w:type="dxa"/>
            <w:tcBorders>
              <w:bottom w:val="single" w:sz="18" w:space="0" w:color="auto"/>
            </w:tcBorders>
          </w:tcPr>
          <w:p w:rsidR="00077906" w:rsidRPr="00371521" w:rsidRDefault="00077906" w:rsidP="00371521">
            <w:pPr>
              <w:ind w:right="-108" w:hanging="108"/>
              <w:outlineLvl w:val="0"/>
              <w:rPr>
                <w:rFonts w:ascii="Georgia" w:hAnsi="Georgia"/>
                <w:sz w:val="20"/>
                <w:szCs w:val="20"/>
              </w:rPr>
            </w:pPr>
            <w:r w:rsidRPr="00371521">
              <w:rPr>
                <w:rFonts w:ascii="Georgia" w:hAnsi="Georgia"/>
                <w:sz w:val="20"/>
                <w:szCs w:val="20"/>
              </w:rPr>
              <w:t xml:space="preserve"> Fluidity</w:t>
            </w:r>
          </w:p>
        </w:tc>
        <w:tc>
          <w:tcPr>
            <w:tcW w:w="840" w:type="dxa"/>
            <w:tcBorders>
              <w:bottom w:val="single" w:sz="18" w:space="0" w:color="auto"/>
            </w:tcBorders>
          </w:tcPr>
          <w:p w:rsidR="00077906" w:rsidRPr="00371521" w:rsidRDefault="00077906" w:rsidP="00371521">
            <w:pPr>
              <w:outlineLvl w:val="0"/>
              <w:rPr>
                <w:rFonts w:ascii="Georgia" w:hAnsi="Georgia"/>
              </w:rPr>
            </w:pPr>
          </w:p>
        </w:tc>
        <w:tc>
          <w:tcPr>
            <w:tcW w:w="720" w:type="dxa"/>
            <w:tcBorders>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8E3F7A">
        <w:trPr>
          <w:trHeight w:val="108"/>
        </w:trPr>
        <w:tc>
          <w:tcPr>
            <w:tcW w:w="1020" w:type="dxa"/>
            <w:tcBorders>
              <w:top w:val="single" w:sz="18" w:space="0" w:color="auto"/>
              <w:left w:val="single" w:sz="18" w:space="0" w:color="auto"/>
              <w:bottom w:val="single" w:sz="2" w:space="0" w:color="auto"/>
            </w:tcBorders>
          </w:tcPr>
          <w:p w:rsidR="00077906" w:rsidRPr="004E2572" w:rsidRDefault="00077906" w:rsidP="004E2572">
            <w:pPr>
              <w:ind w:right="-108"/>
              <w:outlineLvl w:val="0"/>
              <w:rPr>
                <w:rFonts w:ascii="Georgia" w:hAnsi="Georgia"/>
                <w:sz w:val="20"/>
                <w:szCs w:val="20"/>
              </w:rPr>
            </w:pPr>
            <w:r w:rsidRPr="004E2572">
              <w:rPr>
                <w:rFonts w:ascii="Georgia" w:hAnsi="Georgia"/>
                <w:sz w:val="20"/>
                <w:szCs w:val="20"/>
              </w:rPr>
              <w:t>Prepared Piece</w:t>
            </w:r>
          </w:p>
        </w:tc>
        <w:tc>
          <w:tcPr>
            <w:tcW w:w="1380" w:type="dxa"/>
            <w:tcBorders>
              <w:top w:val="single" w:sz="18" w:space="0" w:color="auto"/>
              <w:bottom w:val="single" w:sz="2"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960" w:type="dxa"/>
            <w:tcBorders>
              <w:top w:val="single" w:sz="18" w:space="0" w:color="auto"/>
              <w:bottom w:val="single" w:sz="2" w:space="0" w:color="auto"/>
            </w:tcBorders>
          </w:tcPr>
          <w:p w:rsidR="00077906" w:rsidRPr="00371521" w:rsidRDefault="00077906" w:rsidP="004E2572">
            <w:pPr>
              <w:ind w:left="-108" w:right="-108"/>
              <w:outlineLvl w:val="0"/>
              <w:rPr>
                <w:rFonts w:ascii="Georgia" w:hAnsi="Georgia"/>
              </w:rPr>
            </w:pPr>
            <w:r>
              <w:rPr>
                <w:rFonts w:ascii="Georgia" w:hAnsi="Georgia"/>
              </w:rPr>
              <w:t xml:space="preserve">4   8  </w:t>
            </w:r>
            <w:r w:rsidRPr="00371521">
              <w:rPr>
                <w:rFonts w:ascii="Georgia" w:hAnsi="Georgia"/>
              </w:rPr>
              <w:t xml:space="preserve"> 12</w:t>
            </w:r>
          </w:p>
        </w:tc>
        <w:tc>
          <w:tcPr>
            <w:tcW w:w="600" w:type="dxa"/>
            <w:tcBorders>
              <w:top w:val="single" w:sz="18" w:space="0" w:color="auto"/>
              <w:bottom w:val="single" w:sz="2" w:space="0" w:color="auto"/>
            </w:tcBorders>
          </w:tcPr>
          <w:p w:rsidR="00077906" w:rsidRPr="00371521" w:rsidRDefault="00077906" w:rsidP="00371521">
            <w:pPr>
              <w:outlineLvl w:val="0"/>
              <w:rPr>
                <w:rFonts w:ascii="Georgia" w:hAnsi="Georgia"/>
              </w:rPr>
            </w:pPr>
          </w:p>
        </w:tc>
        <w:tc>
          <w:tcPr>
            <w:tcW w:w="1080" w:type="dxa"/>
            <w:tcBorders>
              <w:top w:val="single" w:sz="18" w:space="0" w:color="auto"/>
              <w:bottom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3    6    9</w:t>
            </w:r>
          </w:p>
        </w:tc>
        <w:tc>
          <w:tcPr>
            <w:tcW w:w="1560" w:type="dxa"/>
            <w:tcBorders>
              <w:top w:val="single" w:sz="18" w:space="0" w:color="auto"/>
              <w:bottom w:val="single" w:sz="2"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1080" w:type="dxa"/>
            <w:tcBorders>
              <w:top w:val="single" w:sz="18" w:space="0" w:color="auto"/>
              <w:bottom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5  10  15</w:t>
            </w:r>
          </w:p>
        </w:tc>
        <w:tc>
          <w:tcPr>
            <w:tcW w:w="840" w:type="dxa"/>
            <w:tcBorders>
              <w:top w:val="single" w:sz="18" w:space="0" w:color="auto"/>
              <w:bottom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2   4   6</w:t>
            </w:r>
          </w:p>
        </w:tc>
        <w:tc>
          <w:tcPr>
            <w:tcW w:w="840" w:type="dxa"/>
            <w:tcBorders>
              <w:top w:val="single" w:sz="18" w:space="0" w:color="auto"/>
              <w:bottom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2   4   6</w:t>
            </w:r>
          </w:p>
        </w:tc>
        <w:tc>
          <w:tcPr>
            <w:tcW w:w="840" w:type="dxa"/>
            <w:tcBorders>
              <w:top w:val="single" w:sz="18" w:space="0" w:color="auto"/>
              <w:bottom w:val="single" w:sz="2"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720" w:type="dxa"/>
            <w:tcBorders>
              <w:top w:val="single" w:sz="18" w:space="0" w:color="auto"/>
              <w:bottom w:val="single" w:sz="2"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8E3F7A">
        <w:trPr>
          <w:trHeight w:val="108"/>
        </w:trPr>
        <w:tc>
          <w:tcPr>
            <w:tcW w:w="1020" w:type="dxa"/>
            <w:tcBorders>
              <w:top w:val="single" w:sz="2" w:space="0" w:color="auto"/>
              <w:left w:val="single" w:sz="18" w:space="0" w:color="auto"/>
            </w:tcBorders>
          </w:tcPr>
          <w:p w:rsidR="00077906" w:rsidRPr="004E2572" w:rsidRDefault="00077906" w:rsidP="004E2572">
            <w:pPr>
              <w:ind w:right="-108"/>
              <w:outlineLvl w:val="0"/>
              <w:rPr>
                <w:rFonts w:ascii="Georgia" w:hAnsi="Georgia"/>
                <w:sz w:val="20"/>
                <w:szCs w:val="20"/>
              </w:rPr>
            </w:pPr>
            <w:r w:rsidRPr="004E2572">
              <w:rPr>
                <w:rFonts w:ascii="Georgia" w:hAnsi="Georgia"/>
                <w:sz w:val="20"/>
                <w:szCs w:val="20"/>
              </w:rPr>
              <w:t>Prepared Piece</w:t>
            </w:r>
          </w:p>
        </w:tc>
        <w:tc>
          <w:tcPr>
            <w:tcW w:w="1380" w:type="dxa"/>
            <w:tcBorders>
              <w:top w:val="single" w:sz="2"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960" w:type="dxa"/>
            <w:tcBorders>
              <w:top w:val="single" w:sz="2" w:space="0" w:color="auto"/>
            </w:tcBorders>
          </w:tcPr>
          <w:p w:rsidR="00077906" w:rsidRPr="00371521" w:rsidRDefault="00077906" w:rsidP="004E2572">
            <w:pPr>
              <w:ind w:left="-108" w:right="-108"/>
              <w:outlineLvl w:val="0"/>
              <w:rPr>
                <w:rFonts w:ascii="Georgia" w:hAnsi="Georgia"/>
              </w:rPr>
            </w:pPr>
            <w:r>
              <w:rPr>
                <w:rFonts w:ascii="Georgia" w:hAnsi="Georgia"/>
              </w:rPr>
              <w:t xml:space="preserve">4   8   </w:t>
            </w:r>
            <w:r w:rsidRPr="00371521">
              <w:rPr>
                <w:rFonts w:ascii="Georgia" w:hAnsi="Georgia"/>
              </w:rPr>
              <w:t>12</w:t>
            </w:r>
          </w:p>
        </w:tc>
        <w:tc>
          <w:tcPr>
            <w:tcW w:w="600" w:type="dxa"/>
            <w:tcBorders>
              <w:top w:val="single" w:sz="2" w:space="0" w:color="auto"/>
            </w:tcBorders>
          </w:tcPr>
          <w:p w:rsidR="00077906" w:rsidRPr="00371521" w:rsidRDefault="00077906" w:rsidP="00371521">
            <w:pPr>
              <w:outlineLvl w:val="0"/>
              <w:rPr>
                <w:rFonts w:ascii="Georgia" w:hAnsi="Georgia"/>
              </w:rPr>
            </w:pPr>
          </w:p>
        </w:tc>
        <w:tc>
          <w:tcPr>
            <w:tcW w:w="108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3    6    9</w:t>
            </w:r>
          </w:p>
        </w:tc>
        <w:tc>
          <w:tcPr>
            <w:tcW w:w="1560" w:type="dxa"/>
            <w:tcBorders>
              <w:top w:val="single" w:sz="2"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108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5  10  15</w:t>
            </w:r>
          </w:p>
        </w:tc>
        <w:tc>
          <w:tcPr>
            <w:tcW w:w="84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2   4   6</w:t>
            </w:r>
          </w:p>
        </w:tc>
        <w:tc>
          <w:tcPr>
            <w:tcW w:w="84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2   4   6</w:t>
            </w:r>
          </w:p>
        </w:tc>
        <w:tc>
          <w:tcPr>
            <w:tcW w:w="840" w:type="dxa"/>
            <w:tcBorders>
              <w:top w:val="single" w:sz="2"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720" w:type="dxa"/>
            <w:tcBorders>
              <w:top w:val="single" w:sz="2"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8E3F7A">
        <w:trPr>
          <w:trHeight w:val="108"/>
        </w:trPr>
        <w:tc>
          <w:tcPr>
            <w:tcW w:w="1020" w:type="dxa"/>
            <w:tcBorders>
              <w:top w:val="single" w:sz="2" w:space="0" w:color="auto"/>
              <w:left w:val="single" w:sz="18" w:space="0" w:color="auto"/>
            </w:tcBorders>
          </w:tcPr>
          <w:p w:rsidR="00077906" w:rsidRPr="004E2572" w:rsidRDefault="00077906" w:rsidP="004E2572">
            <w:pPr>
              <w:ind w:right="-108"/>
              <w:outlineLvl w:val="0"/>
              <w:rPr>
                <w:rFonts w:ascii="Georgia" w:hAnsi="Georgia"/>
                <w:sz w:val="20"/>
                <w:szCs w:val="20"/>
              </w:rPr>
            </w:pPr>
            <w:r w:rsidRPr="004E2572">
              <w:rPr>
                <w:rFonts w:ascii="Georgia" w:hAnsi="Georgia"/>
                <w:sz w:val="20"/>
                <w:szCs w:val="20"/>
              </w:rPr>
              <w:t>Prepared Piece</w:t>
            </w:r>
          </w:p>
        </w:tc>
        <w:tc>
          <w:tcPr>
            <w:tcW w:w="1380" w:type="dxa"/>
            <w:tcBorders>
              <w:top w:val="single" w:sz="2"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960" w:type="dxa"/>
            <w:tcBorders>
              <w:top w:val="single" w:sz="2" w:space="0" w:color="auto"/>
            </w:tcBorders>
          </w:tcPr>
          <w:p w:rsidR="00077906" w:rsidRPr="00371521" w:rsidRDefault="00077906" w:rsidP="004E2572">
            <w:pPr>
              <w:ind w:left="-108" w:right="-108"/>
              <w:outlineLvl w:val="0"/>
              <w:rPr>
                <w:rFonts w:ascii="Georgia" w:hAnsi="Georgia"/>
              </w:rPr>
            </w:pPr>
            <w:r>
              <w:rPr>
                <w:rFonts w:ascii="Georgia" w:hAnsi="Georgia"/>
              </w:rPr>
              <w:t xml:space="preserve">4   8   </w:t>
            </w:r>
            <w:r w:rsidRPr="00371521">
              <w:rPr>
                <w:rFonts w:ascii="Georgia" w:hAnsi="Georgia"/>
              </w:rPr>
              <w:t>12</w:t>
            </w:r>
          </w:p>
        </w:tc>
        <w:tc>
          <w:tcPr>
            <w:tcW w:w="600" w:type="dxa"/>
            <w:tcBorders>
              <w:top w:val="single" w:sz="2" w:space="0" w:color="auto"/>
            </w:tcBorders>
          </w:tcPr>
          <w:p w:rsidR="00077906" w:rsidRPr="00371521" w:rsidRDefault="00077906" w:rsidP="00371521">
            <w:pPr>
              <w:outlineLvl w:val="0"/>
              <w:rPr>
                <w:rFonts w:ascii="Georgia" w:hAnsi="Georgia"/>
              </w:rPr>
            </w:pPr>
          </w:p>
        </w:tc>
        <w:tc>
          <w:tcPr>
            <w:tcW w:w="108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3    6    9</w:t>
            </w:r>
          </w:p>
        </w:tc>
        <w:tc>
          <w:tcPr>
            <w:tcW w:w="1560" w:type="dxa"/>
            <w:tcBorders>
              <w:top w:val="single" w:sz="2" w:space="0" w:color="auto"/>
            </w:tcBorders>
          </w:tcPr>
          <w:p w:rsidR="00077906" w:rsidRPr="00371521" w:rsidRDefault="00077906" w:rsidP="00371521">
            <w:pPr>
              <w:outlineLvl w:val="0"/>
              <w:rPr>
                <w:rFonts w:ascii="Georgia" w:hAnsi="Georgia"/>
              </w:rPr>
            </w:pPr>
            <w:r w:rsidRPr="00371521">
              <w:rPr>
                <w:rFonts w:ascii="Georgia" w:hAnsi="Georgia"/>
              </w:rPr>
              <w:t>2    4    6</w:t>
            </w:r>
          </w:p>
        </w:tc>
        <w:tc>
          <w:tcPr>
            <w:tcW w:w="108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5  10  15</w:t>
            </w:r>
          </w:p>
        </w:tc>
        <w:tc>
          <w:tcPr>
            <w:tcW w:w="84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2   4   6</w:t>
            </w:r>
          </w:p>
        </w:tc>
        <w:tc>
          <w:tcPr>
            <w:tcW w:w="840" w:type="dxa"/>
            <w:tcBorders>
              <w:top w:val="single" w:sz="2" w:space="0" w:color="auto"/>
            </w:tcBorders>
          </w:tcPr>
          <w:p w:rsidR="00077906" w:rsidRPr="00371521" w:rsidRDefault="00077906" w:rsidP="00371521">
            <w:pPr>
              <w:ind w:right="-108" w:hanging="108"/>
              <w:outlineLvl w:val="0"/>
              <w:rPr>
                <w:rFonts w:ascii="Georgia" w:hAnsi="Georgia"/>
              </w:rPr>
            </w:pPr>
            <w:r w:rsidRPr="00371521">
              <w:rPr>
                <w:rFonts w:ascii="Georgia" w:hAnsi="Georgia"/>
              </w:rPr>
              <w:t>2   4   6</w:t>
            </w:r>
          </w:p>
        </w:tc>
        <w:tc>
          <w:tcPr>
            <w:tcW w:w="840" w:type="dxa"/>
            <w:tcBorders>
              <w:top w:val="single" w:sz="2"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720" w:type="dxa"/>
            <w:tcBorders>
              <w:top w:val="single" w:sz="2"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673D2">
        <w:tc>
          <w:tcPr>
            <w:tcW w:w="9360" w:type="dxa"/>
            <w:gridSpan w:val="9"/>
            <w:tcBorders>
              <w:top w:val="nil"/>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Sub-Total</w:t>
            </w: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180</w:t>
            </w:r>
          </w:p>
        </w:tc>
        <w:tc>
          <w:tcPr>
            <w:tcW w:w="72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r>
      <w:tr w:rsidR="00077906" w:rsidRPr="0052703A" w:rsidTr="00F673D2">
        <w:trPr>
          <w:gridAfter w:val="1"/>
          <w:wAfter w:w="720" w:type="dxa"/>
          <w:trHeight w:val="270"/>
        </w:trPr>
        <w:tc>
          <w:tcPr>
            <w:tcW w:w="10200" w:type="dxa"/>
            <w:gridSpan w:val="10"/>
            <w:tcBorders>
              <w:left w:val="nil"/>
              <w:bottom w:val="nil"/>
              <w:right w:val="nil"/>
            </w:tcBorders>
          </w:tcPr>
          <w:p w:rsidR="00077906" w:rsidRPr="00371521" w:rsidRDefault="00077906" w:rsidP="00371521">
            <w:pPr>
              <w:outlineLvl w:val="0"/>
              <w:rPr>
                <w:rFonts w:ascii="Georgia" w:hAnsi="Georgia"/>
              </w:rPr>
            </w:pPr>
            <w:r w:rsidRPr="00371521">
              <w:rPr>
                <w:rFonts w:ascii="Georgia" w:hAnsi="Georgia"/>
              </w:rPr>
              <w:t>Additional Comments:</w:t>
            </w:r>
          </w:p>
        </w:tc>
      </w:tr>
      <w:tr w:rsidR="00077906" w:rsidRPr="0052703A" w:rsidTr="00F673D2">
        <w:tc>
          <w:tcPr>
            <w:tcW w:w="9360" w:type="dxa"/>
            <w:gridSpan w:val="9"/>
            <w:vMerge w:val="restart"/>
            <w:tcBorders>
              <w:top w:val="nil"/>
              <w:left w:val="nil"/>
              <w:right w:val="single" w:sz="18" w:space="0" w:color="auto"/>
            </w:tcBorders>
          </w:tcPr>
          <w:p w:rsidR="00077906" w:rsidRPr="00371521" w:rsidRDefault="00077906" w:rsidP="00371521">
            <w:pPr>
              <w:outlineLvl w:val="0"/>
              <w:rPr>
                <w:rFonts w:ascii="Georgia" w:hAnsi="Georgia"/>
              </w:rPr>
            </w:pPr>
            <w:r w:rsidRPr="00371521">
              <w:rPr>
                <w:rFonts w:ascii="Georgia" w:hAnsi="Georgia"/>
              </w:rPr>
              <w:t>Mallet Score/Percentage</w:t>
            </w:r>
          </w:p>
          <w:p w:rsidR="00077906" w:rsidRPr="00371521" w:rsidRDefault="00077906" w:rsidP="00371521">
            <w:pPr>
              <w:outlineLvl w:val="0"/>
              <w:rPr>
                <w:rFonts w:ascii="Georgia" w:hAnsi="Georgia"/>
              </w:rPr>
            </w:pPr>
            <w:r w:rsidRPr="00371521">
              <w:rPr>
                <w:rFonts w:ascii="Georgia" w:hAnsi="Georgia"/>
              </w:rPr>
              <w:t>Snare Drum Score/Percentage</w:t>
            </w: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/348</w:t>
            </w:r>
          </w:p>
        </w:tc>
        <w:tc>
          <w:tcPr>
            <w:tcW w:w="72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w:t>
            </w:r>
          </w:p>
        </w:tc>
      </w:tr>
      <w:tr w:rsidR="00077906" w:rsidRPr="0052703A" w:rsidTr="00F673D2">
        <w:tc>
          <w:tcPr>
            <w:tcW w:w="9360" w:type="dxa"/>
            <w:gridSpan w:val="9"/>
            <w:vMerge/>
            <w:tcBorders>
              <w:left w:val="nil"/>
              <w:bottom w:val="nil"/>
              <w:right w:val="single" w:sz="18" w:space="0" w:color="auto"/>
            </w:tcBorders>
          </w:tcPr>
          <w:p w:rsidR="00077906" w:rsidRPr="00371521" w:rsidRDefault="00077906" w:rsidP="00371521">
            <w:pPr>
              <w:outlineLvl w:val="0"/>
              <w:rPr>
                <w:rFonts w:ascii="Georgia" w:hAnsi="Georgia"/>
              </w:rPr>
            </w:pP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/265</w:t>
            </w:r>
          </w:p>
        </w:tc>
        <w:tc>
          <w:tcPr>
            <w:tcW w:w="72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w:t>
            </w:r>
          </w:p>
        </w:tc>
      </w:tr>
      <w:tr w:rsidR="00077906" w:rsidRPr="0052703A" w:rsidTr="00F673D2">
        <w:tc>
          <w:tcPr>
            <w:tcW w:w="9360" w:type="dxa"/>
            <w:gridSpan w:val="9"/>
            <w:tcBorders>
              <w:top w:val="nil"/>
              <w:left w:val="nil"/>
              <w:bottom w:val="nil"/>
              <w:right w:val="single" w:sz="18" w:space="0" w:color="auto"/>
            </w:tcBorders>
          </w:tcPr>
          <w:p w:rsidR="00077906" w:rsidRPr="00371521" w:rsidRDefault="00077906" w:rsidP="00371521">
            <w:pPr>
              <w:outlineLvl w:val="0"/>
              <w:rPr>
                <w:rFonts w:ascii="Georgia" w:hAnsi="Georgia"/>
              </w:rPr>
            </w:pPr>
            <w:r w:rsidRPr="00371521">
              <w:rPr>
                <w:rFonts w:ascii="Georgia" w:hAnsi="Georgia"/>
              </w:rPr>
              <w:t>Timpani Score/Percentage</w:t>
            </w: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/60</w:t>
            </w:r>
          </w:p>
        </w:tc>
        <w:tc>
          <w:tcPr>
            <w:tcW w:w="72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w:t>
            </w:r>
          </w:p>
        </w:tc>
      </w:tr>
      <w:tr w:rsidR="00077906" w:rsidRPr="0052703A" w:rsidTr="00F673D2">
        <w:tc>
          <w:tcPr>
            <w:tcW w:w="9360" w:type="dxa"/>
            <w:gridSpan w:val="9"/>
            <w:tcBorders>
              <w:top w:val="nil"/>
              <w:left w:val="nil"/>
              <w:bottom w:val="nil"/>
              <w:right w:val="single" w:sz="18" w:space="0" w:color="auto"/>
            </w:tcBorders>
          </w:tcPr>
          <w:p w:rsidR="00077906" w:rsidRPr="00371521" w:rsidRDefault="00077906" w:rsidP="00371521">
            <w:pPr>
              <w:outlineLvl w:val="0"/>
              <w:rPr>
                <w:rFonts w:ascii="Georgia" w:hAnsi="Georgia"/>
              </w:rPr>
            </w:pPr>
            <w:r w:rsidRPr="00371521">
              <w:rPr>
                <w:rFonts w:ascii="Georgia" w:hAnsi="Georgia"/>
              </w:rPr>
              <w:t>Drum Set Score/Percentage</w:t>
            </w: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 xml:space="preserve">/180 </w:t>
            </w:r>
          </w:p>
        </w:tc>
        <w:tc>
          <w:tcPr>
            <w:tcW w:w="72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w:t>
            </w:r>
          </w:p>
        </w:tc>
      </w:tr>
      <w:tr w:rsidR="00077906" w:rsidRPr="0052703A" w:rsidTr="00F673D2">
        <w:tc>
          <w:tcPr>
            <w:tcW w:w="9360" w:type="dxa"/>
            <w:gridSpan w:val="9"/>
            <w:tcBorders>
              <w:top w:val="nil"/>
              <w:left w:val="nil"/>
              <w:bottom w:val="nil"/>
              <w:right w:val="single" w:sz="18" w:space="0" w:color="auto"/>
            </w:tcBorders>
          </w:tcPr>
          <w:p w:rsidR="00077906" w:rsidRPr="00371521" w:rsidRDefault="00077906" w:rsidP="00371521">
            <w:pPr>
              <w:outlineLvl w:val="0"/>
              <w:rPr>
                <w:rFonts w:ascii="Georgia" w:hAnsi="Georgia"/>
              </w:rPr>
            </w:pPr>
            <w:r w:rsidRPr="00371521">
              <w:rPr>
                <w:rFonts w:ascii="Georgia" w:hAnsi="Georgia"/>
              </w:rPr>
              <w:t>Final Grade</w:t>
            </w:r>
          </w:p>
        </w:tc>
        <w:tc>
          <w:tcPr>
            <w:tcW w:w="84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p>
        </w:tc>
        <w:tc>
          <w:tcPr>
            <w:tcW w:w="720" w:type="dxa"/>
            <w:tcBorders>
              <w:top w:val="single" w:sz="18" w:space="0" w:color="auto"/>
              <w:left w:val="single" w:sz="18" w:space="0" w:color="auto"/>
              <w:bottom w:val="single" w:sz="18" w:space="0" w:color="auto"/>
              <w:right w:val="single" w:sz="18" w:space="0" w:color="auto"/>
            </w:tcBorders>
          </w:tcPr>
          <w:p w:rsidR="00077906" w:rsidRPr="00371521" w:rsidRDefault="00077906" w:rsidP="00371521">
            <w:pPr>
              <w:outlineLvl w:val="0"/>
              <w:rPr>
                <w:rFonts w:ascii="Georgia" w:hAnsi="Georgia"/>
              </w:rPr>
            </w:pPr>
            <w:r w:rsidRPr="00371521">
              <w:rPr>
                <w:rFonts w:ascii="Georgia" w:hAnsi="Georgia"/>
              </w:rPr>
              <w:t>%</w:t>
            </w:r>
          </w:p>
        </w:tc>
      </w:tr>
    </w:tbl>
    <w:p w:rsidR="00077906" w:rsidRPr="0052703A" w:rsidRDefault="00077906" w:rsidP="00771D8E">
      <w:pPr>
        <w:outlineLvl w:val="0"/>
        <w:rPr>
          <w:rFonts w:ascii="Georgia" w:hAnsi="Georgia"/>
        </w:rPr>
      </w:pPr>
    </w:p>
    <w:p w:rsidR="00077906" w:rsidRPr="0052703A" w:rsidRDefault="00077906" w:rsidP="00200C88">
      <w:pPr>
        <w:tabs>
          <w:tab w:val="left" w:pos="3960"/>
          <w:tab w:val="left" w:pos="5400"/>
          <w:tab w:val="left" w:pos="6840"/>
        </w:tabs>
        <w:autoSpaceDE w:val="0"/>
        <w:autoSpaceDN w:val="0"/>
        <w:adjustRightInd w:val="0"/>
        <w:jc w:val="center"/>
        <w:outlineLvl w:val="0"/>
        <w:rPr>
          <w:rFonts w:ascii="Georgia" w:hAnsi="Georgia" w:cs="Arial"/>
          <w:b/>
          <w:bCs/>
          <w:sz w:val="28"/>
          <w:szCs w:val="28"/>
        </w:rPr>
      </w:pPr>
      <w:r w:rsidRPr="0052703A">
        <w:rPr>
          <w:rFonts w:ascii="Georgia" w:hAnsi="Georgia" w:cs="Arial"/>
          <w:b/>
          <w:bCs/>
          <w:sz w:val="28"/>
          <w:szCs w:val="28"/>
        </w:rPr>
        <w:t>Snare Barriers – Minimum Fast Tempos</w:t>
      </w:r>
    </w:p>
    <w:p w:rsidR="00077906" w:rsidRPr="0052703A" w:rsidRDefault="00077906" w:rsidP="00200C88">
      <w:pPr>
        <w:tabs>
          <w:tab w:val="left" w:pos="3960"/>
          <w:tab w:val="left" w:pos="5400"/>
          <w:tab w:val="left" w:pos="6840"/>
        </w:tabs>
        <w:autoSpaceDE w:val="0"/>
        <w:autoSpaceDN w:val="0"/>
        <w:adjustRightInd w:val="0"/>
        <w:rPr>
          <w:rFonts w:ascii="Georgia" w:hAnsi="Georgia" w:cs="Arial"/>
          <w:sz w:val="28"/>
          <w:szCs w:val="28"/>
        </w:rPr>
      </w:pP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Rudiments </w:t>
      </w:r>
      <w:r w:rsidRPr="0052703A">
        <w:rPr>
          <w:rFonts w:ascii="Georgia" w:hAnsi="Georgia" w:cs="Arial"/>
        </w:rPr>
        <w:tab/>
        <w:t xml:space="preserve">Deficient </w:t>
      </w:r>
      <w:r w:rsidRPr="0052703A">
        <w:rPr>
          <w:rFonts w:ascii="Georgia" w:hAnsi="Georgia" w:cs="Arial"/>
        </w:rPr>
        <w:tab/>
        <w:t xml:space="preserve">Level I </w:t>
      </w:r>
      <w:r w:rsidRPr="0052703A">
        <w:rPr>
          <w:rFonts w:ascii="Georgia" w:hAnsi="Georgia" w:cs="Arial"/>
        </w:rPr>
        <w:tab/>
        <w:t>Level II</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1. Single Stroke (32nds) </w:t>
      </w:r>
      <w:r w:rsidRPr="0052703A">
        <w:rPr>
          <w:rFonts w:ascii="Georgia" w:hAnsi="Georgia" w:cs="Arial"/>
        </w:rPr>
        <w:tab/>
        <w:t xml:space="preserve">  80 </w:t>
      </w:r>
      <w:r w:rsidRPr="0052703A">
        <w:rPr>
          <w:rFonts w:ascii="Georgia" w:hAnsi="Georgia" w:cs="Arial"/>
        </w:rPr>
        <w:tab/>
        <w:t xml:space="preserve">  90 </w:t>
      </w:r>
      <w:r w:rsidRPr="0052703A">
        <w:rPr>
          <w:rFonts w:ascii="Georgia" w:hAnsi="Georgia" w:cs="Arial"/>
        </w:rPr>
        <w:tab/>
        <w:t>100</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4. Multiple Bounce Roll </w:t>
      </w:r>
      <w:r w:rsidRPr="0052703A">
        <w:rPr>
          <w:rFonts w:ascii="Georgia" w:hAnsi="Georgia" w:cs="Arial"/>
        </w:rPr>
        <w:tab/>
        <w:t xml:space="preserve">120 </w:t>
      </w:r>
      <w:r w:rsidRPr="0052703A">
        <w:rPr>
          <w:rFonts w:ascii="Georgia" w:hAnsi="Georgia" w:cs="Arial"/>
        </w:rPr>
        <w:tab/>
        <w:t xml:space="preserve">120 </w:t>
      </w:r>
      <w:r w:rsidRPr="0052703A">
        <w:rPr>
          <w:rFonts w:ascii="Georgia" w:hAnsi="Georgia" w:cs="Arial"/>
        </w:rPr>
        <w:tab/>
        <w:t>120</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6. Dbl. Stroke Open Roll (32nd) </w:t>
      </w:r>
      <w:r w:rsidRPr="0052703A">
        <w:rPr>
          <w:rFonts w:ascii="Georgia" w:hAnsi="Georgia" w:cs="Arial"/>
        </w:rPr>
        <w:tab/>
        <w:t xml:space="preserve">110 </w:t>
      </w:r>
      <w:r w:rsidRPr="0052703A">
        <w:rPr>
          <w:rFonts w:ascii="Georgia" w:hAnsi="Georgia" w:cs="Arial"/>
        </w:rPr>
        <w:tab/>
        <w:t xml:space="preserve">125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7. Five Stroke Roll </w:t>
      </w:r>
      <w:r w:rsidRPr="0052703A">
        <w:rPr>
          <w:rFonts w:ascii="Georgia" w:hAnsi="Georgia" w:cs="Arial"/>
        </w:rPr>
        <w:tab/>
        <w:t xml:space="preserve">100 </w:t>
      </w:r>
      <w:r w:rsidRPr="0052703A">
        <w:rPr>
          <w:rFonts w:ascii="Georgia" w:hAnsi="Georgia" w:cs="Arial"/>
        </w:rPr>
        <w:tab/>
        <w:t xml:space="preserve">120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9. Seven Str. Roll (Double Pulse) </w:t>
      </w:r>
      <w:r w:rsidRPr="0052703A">
        <w:rPr>
          <w:rFonts w:ascii="Georgia" w:hAnsi="Georgia" w:cs="Arial"/>
        </w:rPr>
        <w:tab/>
        <w:t xml:space="preserve">100 </w:t>
      </w:r>
      <w:r w:rsidRPr="0052703A">
        <w:rPr>
          <w:rFonts w:ascii="Georgia" w:hAnsi="Georgia" w:cs="Arial"/>
        </w:rPr>
        <w:tab/>
        <w:t xml:space="preserve">120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                             (Triple Pulse) </w:t>
      </w:r>
      <w:r w:rsidRPr="0052703A">
        <w:rPr>
          <w:rFonts w:ascii="Georgia" w:hAnsi="Georgia" w:cs="Arial"/>
        </w:rPr>
        <w:tab/>
        <w:t xml:space="preserve">  75 </w:t>
      </w:r>
      <w:r w:rsidRPr="0052703A">
        <w:rPr>
          <w:rFonts w:ascii="Georgia" w:hAnsi="Georgia" w:cs="Arial"/>
        </w:rPr>
        <w:tab/>
        <w:t xml:space="preserve">  95 </w:t>
      </w:r>
      <w:r w:rsidRPr="0052703A">
        <w:rPr>
          <w:rFonts w:ascii="Georgia" w:hAnsi="Georgia" w:cs="Arial"/>
        </w:rPr>
        <w:tab/>
        <w:t>115</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10. Nine Stroke Roll (32nd) </w:t>
      </w:r>
      <w:r w:rsidRPr="0052703A">
        <w:rPr>
          <w:rFonts w:ascii="Georgia" w:hAnsi="Georgia" w:cs="Arial"/>
        </w:rPr>
        <w:tab/>
        <w:t xml:space="preserve">100 </w:t>
      </w:r>
      <w:r w:rsidRPr="0052703A">
        <w:rPr>
          <w:rFonts w:ascii="Georgia" w:hAnsi="Georgia" w:cs="Arial"/>
        </w:rPr>
        <w:tab/>
        <w:t xml:space="preserve">120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13. Thirteen Stroke Roll </w:t>
      </w:r>
      <w:r w:rsidRPr="0052703A">
        <w:rPr>
          <w:rFonts w:ascii="Georgia" w:hAnsi="Georgia" w:cs="Arial"/>
        </w:rPr>
        <w:tab/>
        <w:t xml:space="preserve">100 </w:t>
      </w:r>
      <w:r w:rsidRPr="0052703A">
        <w:rPr>
          <w:rFonts w:ascii="Georgia" w:hAnsi="Georgia" w:cs="Arial"/>
        </w:rPr>
        <w:tab/>
        <w:t xml:space="preserve">120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15. Seventeen Stroke Roll </w:t>
      </w:r>
      <w:r w:rsidRPr="0052703A">
        <w:rPr>
          <w:rFonts w:ascii="Georgia" w:hAnsi="Georgia" w:cs="Arial"/>
        </w:rPr>
        <w:tab/>
        <w:t xml:space="preserve">100 </w:t>
      </w:r>
      <w:r w:rsidRPr="0052703A">
        <w:rPr>
          <w:rFonts w:ascii="Georgia" w:hAnsi="Georgia" w:cs="Arial"/>
        </w:rPr>
        <w:tab/>
        <w:t xml:space="preserve">120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16. Single </w:t>
      </w:r>
      <w:proofErr w:type="spellStart"/>
      <w:r w:rsidRPr="0052703A">
        <w:rPr>
          <w:rFonts w:ascii="Georgia" w:hAnsi="Georgia" w:cs="Arial"/>
        </w:rPr>
        <w:t>Paradiddle</w:t>
      </w:r>
      <w:proofErr w:type="spellEnd"/>
      <w:r w:rsidRPr="0052703A">
        <w:rPr>
          <w:rFonts w:ascii="Georgia" w:hAnsi="Georgia" w:cs="Arial"/>
        </w:rPr>
        <w:t xml:space="preserve"> </w:t>
      </w:r>
      <w:r w:rsidRPr="0052703A">
        <w:rPr>
          <w:rFonts w:ascii="Georgia" w:hAnsi="Georgia" w:cs="Arial"/>
        </w:rPr>
        <w:tab/>
        <w:t xml:space="preserve">155 </w:t>
      </w:r>
      <w:r w:rsidRPr="0052703A">
        <w:rPr>
          <w:rFonts w:ascii="Georgia" w:hAnsi="Georgia" w:cs="Arial"/>
        </w:rPr>
        <w:tab/>
        <w:t xml:space="preserve">180 </w:t>
      </w:r>
      <w:r w:rsidRPr="0052703A">
        <w:rPr>
          <w:rFonts w:ascii="Georgia" w:hAnsi="Georgia" w:cs="Arial"/>
        </w:rPr>
        <w:tab/>
        <w:t>192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20. Flam (8th Note </w:t>
      </w:r>
      <w:proofErr w:type="spellStart"/>
      <w:r w:rsidRPr="0052703A">
        <w:rPr>
          <w:rFonts w:ascii="Georgia" w:hAnsi="Georgia" w:cs="Arial"/>
        </w:rPr>
        <w:t>Flams</w:t>
      </w:r>
      <w:proofErr w:type="spellEnd"/>
      <w:r w:rsidRPr="0052703A">
        <w:rPr>
          <w:rFonts w:ascii="Georgia" w:hAnsi="Georgia" w:cs="Arial"/>
        </w:rPr>
        <w:t xml:space="preserve">) </w:t>
      </w:r>
      <w:r w:rsidRPr="0052703A">
        <w:rPr>
          <w:rFonts w:ascii="Georgia" w:hAnsi="Georgia" w:cs="Arial"/>
        </w:rPr>
        <w:tab/>
        <w:t xml:space="preserve">125 </w:t>
      </w:r>
      <w:r w:rsidRPr="0052703A">
        <w:rPr>
          <w:rFonts w:ascii="Georgia" w:hAnsi="Georgia" w:cs="Arial"/>
        </w:rPr>
        <w:tab/>
        <w:t xml:space="preserve">150 </w:t>
      </w:r>
      <w:r w:rsidRPr="0052703A">
        <w:rPr>
          <w:rFonts w:ascii="Georgia" w:hAnsi="Georgia" w:cs="Arial"/>
        </w:rPr>
        <w:tab/>
        <w:t>180</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21. Flam Accent 6/8 </w:t>
      </w:r>
      <w:r w:rsidRPr="0052703A">
        <w:rPr>
          <w:rFonts w:ascii="Georgia" w:hAnsi="Georgia" w:cs="Arial"/>
        </w:rPr>
        <w:tab/>
        <w:t xml:space="preserve">112 </w:t>
      </w:r>
      <w:r w:rsidRPr="0052703A">
        <w:rPr>
          <w:rFonts w:ascii="Georgia" w:hAnsi="Georgia" w:cs="Arial"/>
        </w:rPr>
        <w:tab/>
        <w:t xml:space="preserve">160 </w:t>
      </w:r>
      <w:r w:rsidRPr="0052703A">
        <w:rPr>
          <w:rFonts w:ascii="Georgia" w:hAnsi="Georgia" w:cs="Arial"/>
        </w:rPr>
        <w:tab/>
        <w:t>176</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22. Flam Tap </w:t>
      </w:r>
      <w:r w:rsidRPr="0052703A">
        <w:rPr>
          <w:rFonts w:ascii="Georgia" w:hAnsi="Georgia" w:cs="Arial"/>
        </w:rPr>
        <w:tab/>
        <w:t xml:space="preserve">104 </w:t>
      </w:r>
      <w:r w:rsidRPr="0052703A">
        <w:rPr>
          <w:rFonts w:ascii="Georgia" w:hAnsi="Georgia" w:cs="Arial"/>
        </w:rPr>
        <w:tab/>
        <w:t xml:space="preserve">124 </w:t>
      </w:r>
      <w:r w:rsidRPr="0052703A">
        <w:rPr>
          <w:rFonts w:ascii="Georgia" w:hAnsi="Georgia" w:cs="Arial"/>
        </w:rPr>
        <w:tab/>
        <w:t>132</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31. Drag (Quarter Notes) </w:t>
      </w:r>
      <w:r w:rsidRPr="0052703A">
        <w:rPr>
          <w:rFonts w:ascii="Georgia" w:hAnsi="Georgia" w:cs="Arial"/>
        </w:rPr>
        <w:tab/>
        <w:t xml:space="preserve">124 </w:t>
      </w:r>
      <w:r w:rsidRPr="0052703A">
        <w:rPr>
          <w:rFonts w:ascii="Georgia" w:hAnsi="Georgia" w:cs="Arial"/>
        </w:rPr>
        <w:tab/>
        <w:t xml:space="preserve">170 </w:t>
      </w:r>
      <w:r w:rsidRPr="0052703A">
        <w:rPr>
          <w:rFonts w:ascii="Georgia" w:hAnsi="Georgia" w:cs="Arial"/>
        </w:rPr>
        <w:tab/>
        <w:t>200</w:t>
      </w:r>
    </w:p>
    <w:p w:rsidR="00077906" w:rsidRPr="0052703A" w:rsidRDefault="00077906" w:rsidP="00200C88">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34. Lesson 25 4/4 </w:t>
      </w:r>
      <w:r w:rsidRPr="0052703A">
        <w:rPr>
          <w:rFonts w:ascii="Georgia" w:hAnsi="Georgia" w:cs="Arial"/>
        </w:rPr>
        <w:tab/>
        <w:t xml:space="preserve">100 </w:t>
      </w:r>
      <w:r w:rsidRPr="0052703A">
        <w:rPr>
          <w:rFonts w:ascii="Georgia" w:hAnsi="Georgia" w:cs="Arial"/>
        </w:rPr>
        <w:tab/>
        <w:t xml:space="preserve">124 </w:t>
      </w:r>
      <w:r w:rsidRPr="0052703A">
        <w:rPr>
          <w:rFonts w:ascii="Georgia" w:hAnsi="Georgia" w:cs="Arial"/>
        </w:rPr>
        <w:tab/>
        <w:t>132</w:t>
      </w:r>
    </w:p>
    <w:p w:rsidR="00077906" w:rsidRDefault="00077906" w:rsidP="009E6F32">
      <w:pPr>
        <w:tabs>
          <w:tab w:val="left" w:pos="3960"/>
          <w:tab w:val="left" w:pos="5400"/>
          <w:tab w:val="left" w:pos="6840"/>
        </w:tabs>
        <w:autoSpaceDE w:val="0"/>
        <w:autoSpaceDN w:val="0"/>
        <w:adjustRightInd w:val="0"/>
        <w:rPr>
          <w:rFonts w:ascii="Georgia" w:hAnsi="Georgia" w:cs="Arial"/>
        </w:rPr>
      </w:pPr>
      <w:r w:rsidRPr="0052703A">
        <w:rPr>
          <w:rFonts w:ascii="Georgia" w:hAnsi="Georgia" w:cs="Arial"/>
        </w:rPr>
        <w:t xml:space="preserve">38. Single </w:t>
      </w:r>
      <w:proofErr w:type="spellStart"/>
      <w:r w:rsidRPr="0052703A">
        <w:rPr>
          <w:rFonts w:ascii="Georgia" w:hAnsi="Georgia" w:cs="Arial"/>
        </w:rPr>
        <w:t>Ratamacue</w:t>
      </w:r>
      <w:proofErr w:type="spellEnd"/>
      <w:r w:rsidRPr="0052703A">
        <w:rPr>
          <w:rFonts w:ascii="Georgia" w:hAnsi="Georgia" w:cs="Arial"/>
        </w:rPr>
        <w:t xml:space="preserve"> </w:t>
      </w:r>
      <w:r w:rsidRPr="0052703A">
        <w:rPr>
          <w:rFonts w:ascii="Georgia" w:hAnsi="Georgia" w:cs="Arial"/>
        </w:rPr>
        <w:tab/>
        <w:t xml:space="preserve">  90 </w:t>
      </w:r>
      <w:r w:rsidRPr="0052703A">
        <w:rPr>
          <w:rFonts w:ascii="Georgia" w:hAnsi="Georgia" w:cs="Arial"/>
        </w:rPr>
        <w:tab/>
        <w:t xml:space="preserve">114 </w:t>
      </w:r>
      <w:r w:rsidRPr="0052703A">
        <w:rPr>
          <w:rFonts w:ascii="Georgia" w:hAnsi="Georgia" w:cs="Arial"/>
        </w:rPr>
        <w:tab/>
        <w:t>116</w:t>
      </w:r>
    </w:p>
    <w:p w:rsidR="00077906" w:rsidRDefault="00077906" w:rsidP="009E6F32">
      <w:pPr>
        <w:tabs>
          <w:tab w:val="left" w:pos="3960"/>
          <w:tab w:val="left" w:pos="5400"/>
          <w:tab w:val="left" w:pos="6840"/>
        </w:tabs>
        <w:autoSpaceDE w:val="0"/>
        <w:autoSpaceDN w:val="0"/>
        <w:adjustRightInd w:val="0"/>
        <w:rPr>
          <w:rFonts w:ascii="Georgia" w:hAnsi="Georgia" w:cs="Arial"/>
        </w:rPr>
      </w:pPr>
    </w:p>
    <w:p w:rsidR="00077906" w:rsidRDefault="00077906" w:rsidP="009E6F32">
      <w:pPr>
        <w:tabs>
          <w:tab w:val="left" w:pos="3960"/>
          <w:tab w:val="left" w:pos="5400"/>
          <w:tab w:val="left" w:pos="6840"/>
        </w:tabs>
        <w:autoSpaceDE w:val="0"/>
        <w:autoSpaceDN w:val="0"/>
        <w:adjustRightInd w:val="0"/>
        <w:rPr>
          <w:rFonts w:ascii="Georgia" w:hAnsi="Georgia" w:cs="Arial"/>
        </w:rPr>
      </w:pPr>
    </w:p>
    <w:p w:rsidR="00077906" w:rsidRDefault="00077906" w:rsidP="009E6F32">
      <w:pPr>
        <w:tabs>
          <w:tab w:val="left" w:pos="3960"/>
          <w:tab w:val="left" w:pos="5400"/>
          <w:tab w:val="left" w:pos="6840"/>
        </w:tabs>
        <w:autoSpaceDE w:val="0"/>
        <w:autoSpaceDN w:val="0"/>
        <w:adjustRightInd w:val="0"/>
        <w:rPr>
          <w:rFonts w:ascii="Georgia" w:hAnsi="Georgia" w:cs="Arial"/>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3"/>
        <w:gridCol w:w="97"/>
        <w:gridCol w:w="1080"/>
        <w:gridCol w:w="960"/>
        <w:gridCol w:w="420"/>
        <w:gridCol w:w="540"/>
        <w:gridCol w:w="720"/>
        <w:gridCol w:w="600"/>
        <w:gridCol w:w="120"/>
        <w:gridCol w:w="960"/>
        <w:gridCol w:w="1080"/>
        <w:gridCol w:w="540"/>
        <w:gridCol w:w="540"/>
        <w:gridCol w:w="960"/>
        <w:gridCol w:w="840"/>
      </w:tblGrid>
      <w:tr w:rsidR="00077906" w:rsidRPr="0052703A" w:rsidTr="00F673D2">
        <w:tc>
          <w:tcPr>
            <w:tcW w:w="1560" w:type="dxa"/>
            <w:gridSpan w:val="2"/>
          </w:tcPr>
          <w:p w:rsidR="00077906" w:rsidRPr="00371521" w:rsidRDefault="00077906" w:rsidP="00371521">
            <w:pPr>
              <w:jc w:val="center"/>
              <w:rPr>
                <w:rFonts w:ascii="Georgia" w:hAnsi="Georgia"/>
              </w:rPr>
            </w:pPr>
            <w:r w:rsidRPr="00371521">
              <w:rPr>
                <w:rFonts w:ascii="Georgia" w:hAnsi="Georgia"/>
                <w:sz w:val="22"/>
                <w:szCs w:val="22"/>
              </w:rPr>
              <w:t>Student’s Name:</w:t>
            </w:r>
          </w:p>
        </w:tc>
        <w:tc>
          <w:tcPr>
            <w:tcW w:w="1080" w:type="dxa"/>
          </w:tcPr>
          <w:p w:rsidR="00077906" w:rsidRPr="00371521" w:rsidRDefault="00077906" w:rsidP="00371521">
            <w:pPr>
              <w:jc w:val="center"/>
              <w:rPr>
                <w:rFonts w:ascii="Georgia" w:hAnsi="Georgia"/>
              </w:rPr>
            </w:pPr>
            <w:r w:rsidRPr="00371521">
              <w:rPr>
                <w:rFonts w:ascii="Georgia" w:hAnsi="Georgia"/>
                <w:sz w:val="22"/>
                <w:szCs w:val="22"/>
              </w:rPr>
              <w:t>Grade:</w:t>
            </w:r>
          </w:p>
        </w:tc>
        <w:tc>
          <w:tcPr>
            <w:tcW w:w="1380" w:type="dxa"/>
            <w:gridSpan w:val="2"/>
          </w:tcPr>
          <w:p w:rsidR="00077906" w:rsidRPr="00371521" w:rsidRDefault="00077906" w:rsidP="00371521">
            <w:pPr>
              <w:jc w:val="center"/>
              <w:rPr>
                <w:rFonts w:ascii="Georgia" w:hAnsi="Georgia"/>
              </w:rPr>
            </w:pPr>
            <w:r w:rsidRPr="00371521">
              <w:rPr>
                <w:rFonts w:ascii="Georgia" w:hAnsi="Georgia"/>
                <w:sz w:val="22"/>
                <w:szCs w:val="22"/>
              </w:rPr>
              <w:t>Jury Judge</w:t>
            </w:r>
          </w:p>
        </w:tc>
        <w:tc>
          <w:tcPr>
            <w:tcW w:w="1860" w:type="dxa"/>
            <w:gridSpan w:val="3"/>
          </w:tcPr>
          <w:p w:rsidR="00077906" w:rsidRPr="00371521" w:rsidRDefault="00077906" w:rsidP="00371521">
            <w:pPr>
              <w:jc w:val="center"/>
              <w:rPr>
                <w:rFonts w:ascii="Georgia" w:hAnsi="Georgia"/>
              </w:rPr>
            </w:pPr>
            <w:r w:rsidRPr="00371521">
              <w:rPr>
                <w:rFonts w:ascii="Georgia" w:hAnsi="Georgia"/>
                <w:sz w:val="22"/>
                <w:szCs w:val="22"/>
              </w:rPr>
              <w:t>Jury Date:</w:t>
            </w:r>
          </w:p>
        </w:tc>
        <w:tc>
          <w:tcPr>
            <w:tcW w:w="2700" w:type="dxa"/>
            <w:gridSpan w:val="4"/>
            <w:tcBorders>
              <w:right w:val="single" w:sz="2" w:space="0" w:color="auto"/>
            </w:tcBorders>
          </w:tcPr>
          <w:p w:rsidR="00077906" w:rsidRPr="00371521" w:rsidRDefault="00077906" w:rsidP="00371521">
            <w:pPr>
              <w:jc w:val="center"/>
              <w:rPr>
                <w:rFonts w:ascii="Georgia" w:hAnsi="Georgia"/>
              </w:rPr>
            </w:pPr>
            <w:r w:rsidRPr="00371521">
              <w:rPr>
                <w:rFonts w:ascii="Georgia" w:hAnsi="Georgia"/>
                <w:sz w:val="22"/>
                <w:szCs w:val="22"/>
              </w:rPr>
              <w:t>Location:</w:t>
            </w:r>
          </w:p>
        </w:tc>
        <w:tc>
          <w:tcPr>
            <w:tcW w:w="2340" w:type="dxa"/>
            <w:gridSpan w:val="3"/>
            <w:tcBorders>
              <w:left w:val="single" w:sz="2" w:space="0" w:color="auto"/>
            </w:tcBorders>
          </w:tcPr>
          <w:p w:rsidR="00077906" w:rsidRPr="00371521" w:rsidRDefault="00077906" w:rsidP="00371521">
            <w:pPr>
              <w:jc w:val="center"/>
              <w:rPr>
                <w:rFonts w:ascii="Georgia" w:hAnsi="Georgia"/>
              </w:rPr>
            </w:pPr>
            <w:r w:rsidRPr="00371521">
              <w:rPr>
                <w:rFonts w:ascii="Georgia" w:hAnsi="Georgia"/>
                <w:sz w:val="22"/>
                <w:szCs w:val="22"/>
              </w:rPr>
              <w:t>Semesters Studied:</w:t>
            </w:r>
          </w:p>
        </w:tc>
      </w:tr>
      <w:tr w:rsidR="00077906" w:rsidRPr="0052703A" w:rsidTr="00F673D2">
        <w:tc>
          <w:tcPr>
            <w:tcW w:w="1560" w:type="dxa"/>
            <w:gridSpan w:val="2"/>
          </w:tcPr>
          <w:p w:rsidR="00077906" w:rsidRPr="00371521" w:rsidRDefault="00077906" w:rsidP="00371521">
            <w:pPr>
              <w:jc w:val="center"/>
              <w:rPr>
                <w:rFonts w:ascii="Georgia" w:hAnsi="Georgia"/>
              </w:rPr>
            </w:pPr>
          </w:p>
        </w:tc>
        <w:tc>
          <w:tcPr>
            <w:tcW w:w="1080" w:type="dxa"/>
          </w:tcPr>
          <w:p w:rsidR="00077906" w:rsidRPr="00371521" w:rsidRDefault="00077906" w:rsidP="00371521">
            <w:pPr>
              <w:jc w:val="center"/>
              <w:rPr>
                <w:rFonts w:ascii="Georgia" w:hAnsi="Georgia"/>
              </w:rPr>
            </w:pPr>
          </w:p>
        </w:tc>
        <w:tc>
          <w:tcPr>
            <w:tcW w:w="1380" w:type="dxa"/>
            <w:gridSpan w:val="2"/>
          </w:tcPr>
          <w:p w:rsidR="00077906" w:rsidRPr="00371521" w:rsidRDefault="00077906" w:rsidP="00371521">
            <w:pPr>
              <w:jc w:val="center"/>
              <w:rPr>
                <w:rFonts w:ascii="Georgia" w:hAnsi="Georgia"/>
              </w:rPr>
            </w:pPr>
          </w:p>
        </w:tc>
        <w:tc>
          <w:tcPr>
            <w:tcW w:w="1860" w:type="dxa"/>
            <w:gridSpan w:val="3"/>
          </w:tcPr>
          <w:p w:rsidR="00077906" w:rsidRPr="00371521" w:rsidRDefault="00077906" w:rsidP="00371521">
            <w:pPr>
              <w:jc w:val="center"/>
              <w:rPr>
                <w:rFonts w:ascii="Georgia" w:hAnsi="Georgia"/>
              </w:rPr>
            </w:pPr>
          </w:p>
        </w:tc>
        <w:tc>
          <w:tcPr>
            <w:tcW w:w="2700" w:type="dxa"/>
            <w:gridSpan w:val="4"/>
            <w:tcBorders>
              <w:right w:val="single" w:sz="2" w:space="0" w:color="auto"/>
            </w:tcBorders>
          </w:tcPr>
          <w:p w:rsidR="00077906" w:rsidRPr="00371521" w:rsidRDefault="00077906" w:rsidP="00371521">
            <w:pPr>
              <w:jc w:val="center"/>
              <w:rPr>
                <w:rFonts w:ascii="Georgia" w:hAnsi="Georgia"/>
              </w:rPr>
            </w:pPr>
          </w:p>
        </w:tc>
        <w:tc>
          <w:tcPr>
            <w:tcW w:w="2340" w:type="dxa"/>
            <w:gridSpan w:val="3"/>
            <w:tcBorders>
              <w:left w:val="single" w:sz="2" w:space="0" w:color="auto"/>
            </w:tcBorders>
          </w:tcPr>
          <w:p w:rsidR="00077906" w:rsidRPr="00371521" w:rsidRDefault="00077906" w:rsidP="00371521">
            <w:pPr>
              <w:jc w:val="center"/>
              <w:rPr>
                <w:rFonts w:ascii="Georgia" w:hAnsi="Georgia"/>
              </w:rPr>
            </w:pPr>
          </w:p>
        </w:tc>
      </w:tr>
      <w:tr w:rsidR="00077906" w:rsidRPr="0052703A" w:rsidTr="00F673D2">
        <w:tc>
          <w:tcPr>
            <w:tcW w:w="10920" w:type="dxa"/>
            <w:gridSpan w:val="15"/>
          </w:tcPr>
          <w:p w:rsidR="00077906" w:rsidRPr="00371521" w:rsidRDefault="00077906" w:rsidP="00371521">
            <w:pPr>
              <w:jc w:val="center"/>
              <w:rPr>
                <w:rFonts w:ascii="Georgia" w:hAnsi="Georgia"/>
              </w:rPr>
            </w:pPr>
          </w:p>
        </w:tc>
      </w:tr>
      <w:tr w:rsidR="00077906" w:rsidRPr="0052703A" w:rsidTr="00F673D2">
        <w:tc>
          <w:tcPr>
            <w:tcW w:w="1463" w:type="dxa"/>
            <w:vMerge w:val="restart"/>
            <w:tcBorders>
              <w:top w:val="single" w:sz="18" w:space="0" w:color="auto"/>
              <w:left w:val="single" w:sz="18" w:space="0" w:color="auto"/>
            </w:tcBorders>
          </w:tcPr>
          <w:p w:rsidR="00077906" w:rsidRPr="00F673D2" w:rsidRDefault="00077906" w:rsidP="00F673D2">
            <w:pPr>
              <w:ind w:left="-108" w:right="-85"/>
              <w:jc w:val="center"/>
              <w:rPr>
                <w:rFonts w:ascii="Georgia" w:hAnsi="Georgia"/>
                <w:sz w:val="20"/>
                <w:szCs w:val="20"/>
              </w:rPr>
            </w:pPr>
            <w:r w:rsidRPr="00F673D2">
              <w:rPr>
                <w:rFonts w:ascii="Georgia" w:hAnsi="Georgia"/>
                <w:sz w:val="20"/>
                <w:szCs w:val="20"/>
              </w:rPr>
              <w:t>Rudiment</w:t>
            </w:r>
          </w:p>
        </w:tc>
        <w:tc>
          <w:tcPr>
            <w:tcW w:w="1177" w:type="dxa"/>
            <w:gridSpan w:val="2"/>
            <w:vMerge w:val="restart"/>
            <w:tcBorders>
              <w:top w:val="single" w:sz="18" w:space="0" w:color="auto"/>
            </w:tcBorders>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Notes</w:t>
            </w:r>
          </w:p>
        </w:tc>
        <w:tc>
          <w:tcPr>
            <w:tcW w:w="960" w:type="dxa"/>
            <w:vMerge w:val="restart"/>
            <w:tcBorders>
              <w:top w:val="single" w:sz="18" w:space="0" w:color="auto"/>
            </w:tcBorders>
          </w:tcPr>
          <w:p w:rsidR="00077906" w:rsidRPr="00371521" w:rsidRDefault="00077906" w:rsidP="00F673D2">
            <w:pPr>
              <w:ind w:left="-108" w:right="-108"/>
              <w:jc w:val="center"/>
              <w:rPr>
                <w:rFonts w:ascii="Georgia" w:hAnsi="Georgia"/>
              </w:rPr>
            </w:pPr>
            <w:r w:rsidRPr="00371521">
              <w:rPr>
                <w:rFonts w:ascii="Georgia" w:hAnsi="Georgia"/>
                <w:sz w:val="22"/>
                <w:szCs w:val="22"/>
              </w:rPr>
              <w:t>Top Tempo Reached</w:t>
            </w:r>
          </w:p>
        </w:tc>
        <w:tc>
          <w:tcPr>
            <w:tcW w:w="2400" w:type="dxa"/>
            <w:gridSpan w:val="5"/>
            <w:tcBorders>
              <w:top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Goal Tempo</w:t>
            </w:r>
          </w:p>
        </w:tc>
        <w:tc>
          <w:tcPr>
            <w:tcW w:w="960" w:type="dxa"/>
            <w:vMerge w:val="restart"/>
            <w:tcBorders>
              <w:top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Tempo Score</w:t>
            </w:r>
          </w:p>
        </w:tc>
        <w:tc>
          <w:tcPr>
            <w:tcW w:w="2160" w:type="dxa"/>
            <w:gridSpan w:val="3"/>
            <w:tcBorders>
              <w:top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Transitions</w:t>
            </w:r>
          </w:p>
        </w:tc>
        <w:tc>
          <w:tcPr>
            <w:tcW w:w="960" w:type="dxa"/>
            <w:tcBorders>
              <w:top w:val="single" w:sz="18" w:space="0" w:color="auto"/>
            </w:tcBorders>
          </w:tcPr>
          <w:p w:rsidR="00077906" w:rsidRPr="00371521" w:rsidRDefault="00077906" w:rsidP="00F673D2">
            <w:pPr>
              <w:ind w:left="-108" w:right="-108"/>
              <w:jc w:val="center"/>
              <w:rPr>
                <w:rFonts w:ascii="Georgia" w:hAnsi="Georgia"/>
              </w:rPr>
            </w:pPr>
            <w:r w:rsidRPr="00371521">
              <w:rPr>
                <w:rFonts w:ascii="Georgia" w:hAnsi="Georgia"/>
                <w:sz w:val="22"/>
                <w:szCs w:val="22"/>
              </w:rPr>
              <w:t>Rhythmic Accuracy</w:t>
            </w:r>
          </w:p>
        </w:tc>
        <w:tc>
          <w:tcPr>
            <w:tcW w:w="840" w:type="dxa"/>
            <w:tcBorders>
              <w:top w:val="single" w:sz="18" w:space="0" w:color="auto"/>
              <w:right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Total Score</w:t>
            </w:r>
          </w:p>
        </w:tc>
      </w:tr>
      <w:tr w:rsidR="00077906" w:rsidRPr="0052703A" w:rsidTr="00F673D2">
        <w:tc>
          <w:tcPr>
            <w:tcW w:w="1463" w:type="dxa"/>
            <w:vMerge/>
            <w:tcBorders>
              <w:left w:val="single" w:sz="18" w:space="0" w:color="auto"/>
              <w:bottom w:val="single" w:sz="18" w:space="0" w:color="auto"/>
            </w:tcBorders>
          </w:tcPr>
          <w:p w:rsidR="00077906" w:rsidRPr="00F673D2" w:rsidRDefault="00077906" w:rsidP="00F673D2">
            <w:pPr>
              <w:ind w:right="-85" w:hanging="252"/>
              <w:rPr>
                <w:rFonts w:ascii="Georgia" w:hAnsi="Georgia"/>
                <w:sz w:val="20"/>
                <w:szCs w:val="20"/>
              </w:rPr>
            </w:pPr>
          </w:p>
        </w:tc>
        <w:tc>
          <w:tcPr>
            <w:tcW w:w="1177" w:type="dxa"/>
            <w:gridSpan w:val="2"/>
            <w:vMerge/>
            <w:tcBorders>
              <w:bottom w:val="single" w:sz="18" w:space="0" w:color="auto"/>
            </w:tcBorders>
          </w:tcPr>
          <w:p w:rsidR="00077906" w:rsidRPr="00F673D2" w:rsidRDefault="00077906" w:rsidP="00F673D2">
            <w:pPr>
              <w:ind w:left="-131" w:right="-108"/>
              <w:rPr>
                <w:rFonts w:ascii="Georgia" w:hAnsi="Georgia"/>
                <w:sz w:val="20"/>
                <w:szCs w:val="20"/>
              </w:rPr>
            </w:pPr>
          </w:p>
        </w:tc>
        <w:tc>
          <w:tcPr>
            <w:tcW w:w="960" w:type="dxa"/>
            <w:vMerge/>
            <w:tcBorders>
              <w:bottom w:val="single" w:sz="18" w:space="0" w:color="auto"/>
            </w:tcBorders>
          </w:tcPr>
          <w:p w:rsidR="00077906" w:rsidRPr="00371521" w:rsidRDefault="00077906" w:rsidP="00FE295F">
            <w:pPr>
              <w:rPr>
                <w:rFonts w:ascii="Georgia" w:hAnsi="Georgia"/>
              </w:rPr>
            </w:pPr>
          </w:p>
        </w:tc>
        <w:tc>
          <w:tcPr>
            <w:tcW w:w="960" w:type="dxa"/>
            <w:gridSpan w:val="2"/>
            <w:tcBorders>
              <w:bottom w:val="single" w:sz="18" w:space="0" w:color="auto"/>
            </w:tcBorders>
          </w:tcPr>
          <w:p w:rsidR="00077906" w:rsidRPr="00371521" w:rsidRDefault="00077906" w:rsidP="00F673D2">
            <w:pPr>
              <w:ind w:left="-108" w:right="-108"/>
              <w:jc w:val="center"/>
              <w:rPr>
                <w:rFonts w:ascii="Georgia" w:hAnsi="Georgia"/>
              </w:rPr>
            </w:pPr>
            <w:r w:rsidRPr="00371521">
              <w:rPr>
                <w:rFonts w:ascii="Georgia" w:hAnsi="Georgia"/>
                <w:sz w:val="22"/>
                <w:szCs w:val="22"/>
              </w:rPr>
              <w:t>Deficient</w:t>
            </w:r>
          </w:p>
        </w:tc>
        <w:tc>
          <w:tcPr>
            <w:tcW w:w="720" w:type="dxa"/>
            <w:tcBorders>
              <w:bottom w:val="single" w:sz="18" w:space="0" w:color="auto"/>
            </w:tcBorders>
          </w:tcPr>
          <w:p w:rsidR="00077906" w:rsidRPr="00371521" w:rsidRDefault="00077906" w:rsidP="00371521">
            <w:pPr>
              <w:ind w:right="-108" w:hanging="108"/>
              <w:jc w:val="center"/>
              <w:rPr>
                <w:rFonts w:ascii="Georgia" w:hAnsi="Georgia"/>
              </w:rPr>
            </w:pPr>
            <w:r w:rsidRPr="00371521">
              <w:rPr>
                <w:rFonts w:ascii="Georgia" w:hAnsi="Georgia"/>
                <w:sz w:val="22"/>
                <w:szCs w:val="22"/>
              </w:rPr>
              <w:t>Level 1</w:t>
            </w:r>
          </w:p>
        </w:tc>
        <w:tc>
          <w:tcPr>
            <w:tcW w:w="720" w:type="dxa"/>
            <w:gridSpan w:val="2"/>
            <w:tcBorders>
              <w:bottom w:val="single" w:sz="18" w:space="0" w:color="auto"/>
            </w:tcBorders>
          </w:tcPr>
          <w:p w:rsidR="00077906" w:rsidRPr="00371521" w:rsidRDefault="00077906" w:rsidP="00371521">
            <w:pPr>
              <w:ind w:right="-108" w:hanging="108"/>
              <w:jc w:val="center"/>
              <w:rPr>
                <w:rFonts w:ascii="Georgia" w:hAnsi="Georgia"/>
              </w:rPr>
            </w:pPr>
            <w:r w:rsidRPr="00371521">
              <w:rPr>
                <w:rFonts w:ascii="Georgia" w:hAnsi="Georgia"/>
                <w:sz w:val="22"/>
                <w:szCs w:val="22"/>
              </w:rPr>
              <w:t>Level 2</w:t>
            </w:r>
          </w:p>
        </w:tc>
        <w:tc>
          <w:tcPr>
            <w:tcW w:w="960" w:type="dxa"/>
            <w:vMerge/>
            <w:tcBorders>
              <w:bottom w:val="single" w:sz="18" w:space="0" w:color="auto"/>
            </w:tcBorders>
          </w:tcPr>
          <w:p w:rsidR="00077906" w:rsidRPr="00371521" w:rsidRDefault="00077906" w:rsidP="00371521">
            <w:pPr>
              <w:jc w:val="center"/>
              <w:rPr>
                <w:rFonts w:ascii="Georgia" w:hAnsi="Georgia"/>
              </w:rPr>
            </w:pPr>
          </w:p>
        </w:tc>
        <w:tc>
          <w:tcPr>
            <w:tcW w:w="1080" w:type="dxa"/>
            <w:tcBorders>
              <w:bottom w:val="single" w:sz="18" w:space="0" w:color="auto"/>
            </w:tcBorders>
          </w:tcPr>
          <w:p w:rsidR="00077906" w:rsidRPr="00371521" w:rsidRDefault="00077906" w:rsidP="00F673D2">
            <w:pPr>
              <w:ind w:left="-108" w:right="-108"/>
              <w:jc w:val="center"/>
              <w:rPr>
                <w:rFonts w:ascii="Georgia" w:hAnsi="Georgia"/>
              </w:rPr>
            </w:pPr>
            <w:r w:rsidRPr="00371521">
              <w:rPr>
                <w:rFonts w:ascii="Georgia" w:hAnsi="Georgia"/>
                <w:sz w:val="22"/>
                <w:szCs w:val="22"/>
              </w:rPr>
              <w:t>Slow/Fast</w:t>
            </w:r>
          </w:p>
        </w:tc>
        <w:tc>
          <w:tcPr>
            <w:tcW w:w="1080" w:type="dxa"/>
            <w:gridSpan w:val="2"/>
            <w:tcBorders>
              <w:bottom w:val="single" w:sz="18" w:space="0" w:color="auto"/>
            </w:tcBorders>
          </w:tcPr>
          <w:p w:rsidR="00077906" w:rsidRPr="00371521" w:rsidRDefault="00077906" w:rsidP="00F673D2">
            <w:pPr>
              <w:ind w:left="-108" w:right="-108"/>
              <w:jc w:val="center"/>
              <w:rPr>
                <w:rFonts w:ascii="Georgia" w:hAnsi="Georgia"/>
              </w:rPr>
            </w:pPr>
            <w:r w:rsidRPr="00371521">
              <w:rPr>
                <w:rFonts w:ascii="Georgia" w:hAnsi="Georgia"/>
                <w:sz w:val="22"/>
                <w:szCs w:val="22"/>
              </w:rPr>
              <w:t>Fast/Slow</w:t>
            </w:r>
          </w:p>
        </w:tc>
        <w:tc>
          <w:tcPr>
            <w:tcW w:w="960" w:type="dxa"/>
            <w:tcBorders>
              <w:bottom w:val="single" w:sz="18" w:space="0" w:color="auto"/>
            </w:tcBorders>
          </w:tcPr>
          <w:p w:rsidR="00077906" w:rsidRPr="00371521" w:rsidRDefault="00077906" w:rsidP="00FE295F">
            <w:pPr>
              <w:rPr>
                <w:rFonts w:ascii="Georgia" w:hAnsi="Georgia"/>
              </w:rPr>
            </w:pPr>
          </w:p>
        </w:tc>
        <w:tc>
          <w:tcPr>
            <w:tcW w:w="840" w:type="dxa"/>
            <w:tcBorders>
              <w:bottom w:val="single" w:sz="18" w:space="0" w:color="auto"/>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top w:val="single" w:sz="18" w:space="0" w:color="auto"/>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1. Single Str. Roll</w:t>
            </w:r>
          </w:p>
        </w:tc>
        <w:tc>
          <w:tcPr>
            <w:tcW w:w="1177" w:type="dxa"/>
            <w:gridSpan w:val="2"/>
            <w:tcBorders>
              <w:top w:val="single" w:sz="18" w:space="0" w:color="auto"/>
            </w:tcBorders>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32</w:t>
            </w:r>
            <w:r w:rsidRPr="00F673D2">
              <w:rPr>
                <w:rFonts w:ascii="Georgia" w:hAnsi="Georgia"/>
                <w:sz w:val="20"/>
                <w:szCs w:val="20"/>
                <w:vertAlign w:val="superscript"/>
              </w:rPr>
              <w:t>nd</w:t>
            </w:r>
            <w:r w:rsidRPr="00F673D2">
              <w:rPr>
                <w:rFonts w:ascii="Georgia" w:hAnsi="Georgia"/>
                <w:sz w:val="20"/>
                <w:szCs w:val="20"/>
              </w:rPr>
              <w:t xml:space="preserve"> notes</w:t>
            </w:r>
          </w:p>
        </w:tc>
        <w:tc>
          <w:tcPr>
            <w:tcW w:w="960" w:type="dxa"/>
            <w:tcBorders>
              <w:top w:val="single" w:sz="18" w:space="0" w:color="auto"/>
            </w:tcBorders>
          </w:tcPr>
          <w:p w:rsidR="00077906" w:rsidRPr="00371521" w:rsidRDefault="00077906" w:rsidP="00FE295F">
            <w:pPr>
              <w:rPr>
                <w:rFonts w:ascii="Georgia" w:hAnsi="Georgia"/>
              </w:rPr>
            </w:pPr>
          </w:p>
        </w:tc>
        <w:tc>
          <w:tcPr>
            <w:tcW w:w="960" w:type="dxa"/>
            <w:gridSpan w:val="2"/>
            <w:tcBorders>
              <w:top w:val="single" w:sz="18" w:space="0" w:color="auto"/>
            </w:tcBorders>
          </w:tcPr>
          <w:p w:rsidR="00077906" w:rsidRPr="00371521" w:rsidRDefault="00077906" w:rsidP="00FE295F">
            <w:pPr>
              <w:rPr>
                <w:rFonts w:ascii="Georgia" w:hAnsi="Georgia"/>
              </w:rPr>
            </w:pPr>
            <w:r w:rsidRPr="00371521">
              <w:rPr>
                <w:rFonts w:ascii="Georgia" w:hAnsi="Georgia"/>
                <w:sz w:val="22"/>
                <w:szCs w:val="22"/>
              </w:rPr>
              <w:t>80</w:t>
            </w:r>
          </w:p>
        </w:tc>
        <w:tc>
          <w:tcPr>
            <w:tcW w:w="720" w:type="dxa"/>
            <w:tcBorders>
              <w:top w:val="single" w:sz="18" w:space="0" w:color="auto"/>
            </w:tcBorders>
          </w:tcPr>
          <w:p w:rsidR="00077906" w:rsidRPr="00371521" w:rsidRDefault="00077906" w:rsidP="00FE295F">
            <w:pPr>
              <w:rPr>
                <w:rFonts w:ascii="Georgia" w:hAnsi="Georgia"/>
              </w:rPr>
            </w:pPr>
            <w:r w:rsidRPr="00371521">
              <w:rPr>
                <w:rFonts w:ascii="Georgia" w:hAnsi="Georgia"/>
                <w:sz w:val="22"/>
                <w:szCs w:val="22"/>
              </w:rPr>
              <w:t>90</w:t>
            </w:r>
          </w:p>
        </w:tc>
        <w:tc>
          <w:tcPr>
            <w:tcW w:w="720" w:type="dxa"/>
            <w:gridSpan w:val="2"/>
            <w:tcBorders>
              <w:top w:val="single" w:sz="18" w:space="0" w:color="auto"/>
            </w:tcBorders>
          </w:tcPr>
          <w:p w:rsidR="00077906" w:rsidRPr="00371521" w:rsidRDefault="00077906" w:rsidP="00FE295F">
            <w:pPr>
              <w:rPr>
                <w:rFonts w:ascii="Georgia" w:hAnsi="Georgia"/>
              </w:rPr>
            </w:pPr>
            <w:r w:rsidRPr="00371521">
              <w:rPr>
                <w:rFonts w:ascii="Georgia" w:hAnsi="Georgia"/>
                <w:sz w:val="22"/>
                <w:szCs w:val="22"/>
              </w:rPr>
              <w:t>100</w:t>
            </w:r>
          </w:p>
        </w:tc>
        <w:tc>
          <w:tcPr>
            <w:tcW w:w="960" w:type="dxa"/>
            <w:tcBorders>
              <w:top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Borders>
              <w:top w:val="single" w:sz="18" w:space="0" w:color="auto"/>
            </w:tcBorders>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Borders>
              <w:top w:val="single" w:sz="18" w:space="0" w:color="auto"/>
            </w:tcBorders>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Borders>
              <w:top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top w:val="single" w:sz="18" w:space="0" w:color="auto"/>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 xml:space="preserve">4. Buzz Roll </w:t>
            </w:r>
          </w:p>
        </w:tc>
        <w:tc>
          <w:tcPr>
            <w:tcW w:w="1177" w:type="dxa"/>
            <w:gridSpan w:val="2"/>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w:t>
            </w:r>
            <w:proofErr w:type="spellStart"/>
            <w:r w:rsidRPr="00F673D2">
              <w:rPr>
                <w:rFonts w:ascii="Georgia" w:hAnsi="Georgia"/>
                <w:sz w:val="20"/>
                <w:szCs w:val="20"/>
              </w:rPr>
              <w:t>Mult.Bnc</w:t>
            </w:r>
            <w:proofErr w:type="spellEnd"/>
            <w:r w:rsidRPr="00F673D2">
              <w:rPr>
                <w:rFonts w:ascii="Georgia" w:hAnsi="Georgia"/>
                <w:sz w:val="20"/>
                <w:szCs w:val="20"/>
              </w:rPr>
              <w:t>./ Closed)</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120</w:t>
            </w:r>
          </w:p>
        </w:tc>
        <w:tc>
          <w:tcPr>
            <w:tcW w:w="720" w:type="dxa"/>
          </w:tcPr>
          <w:p w:rsidR="00077906" w:rsidRPr="00371521" w:rsidRDefault="00077906" w:rsidP="00FE295F">
            <w:pPr>
              <w:rPr>
                <w:rFonts w:ascii="Georgia" w:hAnsi="Georgia"/>
              </w:rPr>
            </w:pPr>
            <w:r w:rsidRPr="00371521">
              <w:rPr>
                <w:rFonts w:ascii="Georgia" w:hAnsi="Georgia"/>
                <w:sz w:val="22"/>
                <w:szCs w:val="22"/>
              </w:rPr>
              <w:t>120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120</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 xml:space="preserve">6. Dbl. Str. Roll </w:t>
            </w:r>
          </w:p>
        </w:tc>
        <w:tc>
          <w:tcPr>
            <w:tcW w:w="1177" w:type="dxa"/>
            <w:gridSpan w:val="2"/>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w:t>
            </w:r>
            <w:r w:rsidRPr="00F673D2">
              <w:rPr>
                <w:rFonts w:ascii="Georgia" w:hAnsi="Georgia"/>
                <w:sz w:val="18"/>
                <w:szCs w:val="18"/>
              </w:rPr>
              <w:t>Long/Open</w:t>
            </w:r>
            <w:r w:rsidRPr="00F673D2">
              <w:rPr>
                <w:rFonts w:ascii="Georgia" w:hAnsi="Georgia"/>
                <w:sz w:val="20"/>
                <w:szCs w:val="20"/>
              </w:rPr>
              <w:t>)</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110</w:t>
            </w:r>
          </w:p>
        </w:tc>
        <w:tc>
          <w:tcPr>
            <w:tcW w:w="720" w:type="dxa"/>
          </w:tcPr>
          <w:p w:rsidR="00077906" w:rsidRPr="00371521" w:rsidRDefault="00077906" w:rsidP="00FE295F">
            <w:pPr>
              <w:rPr>
                <w:rFonts w:ascii="Georgia" w:hAnsi="Georgia"/>
              </w:rPr>
            </w:pPr>
            <w:r w:rsidRPr="00371521">
              <w:rPr>
                <w:rFonts w:ascii="Georgia" w:hAnsi="Georgia"/>
                <w:sz w:val="22"/>
                <w:szCs w:val="22"/>
              </w:rPr>
              <w:t>125</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7. 5-Stroke Roll</w:t>
            </w:r>
          </w:p>
        </w:tc>
        <w:tc>
          <w:tcPr>
            <w:tcW w:w="1177" w:type="dxa"/>
            <w:gridSpan w:val="2"/>
          </w:tcPr>
          <w:p w:rsidR="00077906" w:rsidRPr="00F673D2" w:rsidRDefault="00077906" w:rsidP="00F673D2">
            <w:pPr>
              <w:ind w:left="-131" w:right="-108"/>
              <w:jc w:val="center"/>
              <w:rPr>
                <w:rFonts w:ascii="Georgia" w:hAnsi="Georgia"/>
                <w:sz w:val="20"/>
                <w:szCs w:val="20"/>
              </w:rPr>
            </w:pP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100</w:t>
            </w:r>
          </w:p>
        </w:tc>
        <w:tc>
          <w:tcPr>
            <w:tcW w:w="720" w:type="dxa"/>
          </w:tcPr>
          <w:p w:rsidR="00077906" w:rsidRPr="00371521" w:rsidRDefault="00077906" w:rsidP="00FE295F">
            <w:pPr>
              <w:rPr>
                <w:rFonts w:ascii="Georgia" w:hAnsi="Georgia"/>
              </w:rPr>
            </w:pPr>
            <w:r w:rsidRPr="00371521">
              <w:rPr>
                <w:rFonts w:ascii="Georgia" w:hAnsi="Georgia"/>
                <w:sz w:val="22"/>
                <w:szCs w:val="22"/>
              </w:rPr>
              <w:t>120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9. 7-Stroke Roll</w:t>
            </w:r>
          </w:p>
        </w:tc>
        <w:tc>
          <w:tcPr>
            <w:tcW w:w="1177" w:type="dxa"/>
            <w:gridSpan w:val="2"/>
          </w:tcPr>
          <w:p w:rsidR="00077906" w:rsidRPr="00F673D2" w:rsidRDefault="00077906" w:rsidP="00F673D2">
            <w:pPr>
              <w:ind w:left="-131" w:right="-108" w:hanging="11"/>
              <w:jc w:val="center"/>
              <w:rPr>
                <w:rFonts w:ascii="Georgia" w:hAnsi="Georgia"/>
                <w:sz w:val="20"/>
                <w:szCs w:val="20"/>
              </w:rPr>
            </w:pPr>
            <w:r w:rsidRPr="00F673D2">
              <w:rPr>
                <w:rFonts w:ascii="Georgia" w:hAnsi="Georgia"/>
                <w:sz w:val="20"/>
                <w:szCs w:val="20"/>
              </w:rPr>
              <w:t>Dbl/Triple Meter</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371521">
            <w:pPr>
              <w:ind w:right="-108" w:hanging="108"/>
              <w:rPr>
                <w:rFonts w:ascii="Georgia" w:hAnsi="Georgia"/>
              </w:rPr>
            </w:pPr>
            <w:r w:rsidRPr="00371521">
              <w:rPr>
                <w:rFonts w:ascii="Georgia" w:hAnsi="Georgia"/>
                <w:sz w:val="22"/>
                <w:szCs w:val="22"/>
              </w:rPr>
              <w:t>100/75</w:t>
            </w:r>
          </w:p>
        </w:tc>
        <w:tc>
          <w:tcPr>
            <w:tcW w:w="720" w:type="dxa"/>
          </w:tcPr>
          <w:p w:rsidR="00077906" w:rsidRPr="00371521" w:rsidRDefault="00077906" w:rsidP="00371521">
            <w:pPr>
              <w:ind w:right="-108" w:hanging="108"/>
              <w:rPr>
                <w:rFonts w:ascii="Georgia" w:hAnsi="Georgia"/>
              </w:rPr>
            </w:pPr>
            <w:r w:rsidRPr="00371521">
              <w:rPr>
                <w:rFonts w:ascii="Georgia" w:hAnsi="Georgia"/>
                <w:sz w:val="22"/>
                <w:szCs w:val="22"/>
              </w:rPr>
              <w:t>120/</w:t>
            </w:r>
          </w:p>
          <w:p w:rsidR="00077906" w:rsidRPr="00371521" w:rsidRDefault="00077906" w:rsidP="00371521">
            <w:pPr>
              <w:ind w:right="-108" w:hanging="108"/>
              <w:rPr>
                <w:rFonts w:ascii="Georgia" w:hAnsi="Georgia"/>
              </w:rPr>
            </w:pPr>
            <w:r w:rsidRPr="00371521">
              <w:rPr>
                <w:rFonts w:ascii="Georgia" w:hAnsi="Georgia"/>
                <w:sz w:val="22"/>
                <w:szCs w:val="22"/>
              </w:rPr>
              <w:t xml:space="preserve">  95</w:t>
            </w:r>
          </w:p>
        </w:tc>
        <w:tc>
          <w:tcPr>
            <w:tcW w:w="720" w:type="dxa"/>
            <w:gridSpan w:val="2"/>
          </w:tcPr>
          <w:p w:rsidR="00077906" w:rsidRPr="00371521" w:rsidRDefault="00077906" w:rsidP="00371521">
            <w:pPr>
              <w:ind w:right="-108" w:hanging="108"/>
              <w:rPr>
                <w:rFonts w:ascii="Georgia" w:hAnsi="Georgia"/>
              </w:rPr>
            </w:pPr>
            <w:r w:rsidRPr="00371521">
              <w:rPr>
                <w:rFonts w:ascii="Georgia" w:hAnsi="Georgia"/>
                <w:sz w:val="22"/>
                <w:szCs w:val="22"/>
              </w:rPr>
              <w:t>132/</w:t>
            </w:r>
          </w:p>
          <w:p w:rsidR="00077906" w:rsidRPr="00371521" w:rsidRDefault="00077906" w:rsidP="00371521">
            <w:pPr>
              <w:ind w:right="-108" w:hanging="108"/>
              <w:rPr>
                <w:rFonts w:ascii="Georgia" w:hAnsi="Georgia"/>
              </w:rPr>
            </w:pPr>
            <w:r w:rsidRPr="00371521">
              <w:rPr>
                <w:rFonts w:ascii="Georgia" w:hAnsi="Georgia"/>
                <w:sz w:val="22"/>
                <w:szCs w:val="22"/>
              </w:rPr>
              <w:t xml:space="preserve">  115</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10. 9-Stroke Roll</w:t>
            </w:r>
          </w:p>
        </w:tc>
        <w:tc>
          <w:tcPr>
            <w:tcW w:w="1177" w:type="dxa"/>
            <w:gridSpan w:val="2"/>
          </w:tcPr>
          <w:p w:rsidR="00077906" w:rsidRPr="00F673D2" w:rsidRDefault="00077906" w:rsidP="00F673D2">
            <w:pPr>
              <w:ind w:left="-131" w:right="-108"/>
              <w:jc w:val="center"/>
              <w:rPr>
                <w:rFonts w:ascii="Georgia" w:hAnsi="Georgia"/>
                <w:sz w:val="20"/>
                <w:szCs w:val="20"/>
              </w:rPr>
            </w:pP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100</w:t>
            </w:r>
          </w:p>
        </w:tc>
        <w:tc>
          <w:tcPr>
            <w:tcW w:w="720" w:type="dxa"/>
          </w:tcPr>
          <w:p w:rsidR="00077906" w:rsidRPr="00371521" w:rsidRDefault="00077906" w:rsidP="00FE295F">
            <w:pPr>
              <w:rPr>
                <w:rFonts w:ascii="Georgia" w:hAnsi="Georgia"/>
              </w:rPr>
            </w:pPr>
            <w:r w:rsidRPr="00371521">
              <w:rPr>
                <w:rFonts w:ascii="Georgia" w:hAnsi="Georgia"/>
                <w:sz w:val="22"/>
                <w:szCs w:val="22"/>
              </w:rPr>
              <w:t>120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13. 13-Str. Roll</w:t>
            </w:r>
          </w:p>
        </w:tc>
        <w:tc>
          <w:tcPr>
            <w:tcW w:w="1177" w:type="dxa"/>
            <w:gridSpan w:val="2"/>
          </w:tcPr>
          <w:p w:rsidR="00077906" w:rsidRPr="00F673D2" w:rsidRDefault="00077906" w:rsidP="00F673D2">
            <w:pPr>
              <w:ind w:left="-131" w:right="-108"/>
              <w:jc w:val="center"/>
              <w:rPr>
                <w:rFonts w:ascii="Georgia" w:hAnsi="Georgia"/>
                <w:sz w:val="20"/>
                <w:szCs w:val="20"/>
              </w:rPr>
            </w:pP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100</w:t>
            </w:r>
          </w:p>
        </w:tc>
        <w:tc>
          <w:tcPr>
            <w:tcW w:w="720" w:type="dxa"/>
          </w:tcPr>
          <w:p w:rsidR="00077906" w:rsidRPr="00371521" w:rsidRDefault="00077906" w:rsidP="00FE295F">
            <w:pPr>
              <w:rPr>
                <w:rFonts w:ascii="Georgia" w:hAnsi="Georgia"/>
              </w:rPr>
            </w:pPr>
            <w:r w:rsidRPr="00371521">
              <w:rPr>
                <w:rFonts w:ascii="Georgia" w:hAnsi="Georgia"/>
                <w:sz w:val="22"/>
                <w:szCs w:val="22"/>
              </w:rPr>
              <w:t>120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15. 17-Str. Roll</w:t>
            </w:r>
          </w:p>
        </w:tc>
        <w:tc>
          <w:tcPr>
            <w:tcW w:w="1177" w:type="dxa"/>
            <w:gridSpan w:val="2"/>
          </w:tcPr>
          <w:p w:rsidR="00077906" w:rsidRPr="00F673D2" w:rsidRDefault="00077906" w:rsidP="00F673D2">
            <w:pPr>
              <w:ind w:left="-131" w:right="-108"/>
              <w:jc w:val="center"/>
              <w:rPr>
                <w:rFonts w:ascii="Georgia" w:hAnsi="Georgia"/>
                <w:sz w:val="20"/>
                <w:szCs w:val="20"/>
              </w:rPr>
            </w:pP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100</w:t>
            </w:r>
          </w:p>
        </w:tc>
        <w:tc>
          <w:tcPr>
            <w:tcW w:w="720" w:type="dxa"/>
          </w:tcPr>
          <w:p w:rsidR="00077906" w:rsidRPr="00371521" w:rsidRDefault="00077906" w:rsidP="00FE295F">
            <w:pPr>
              <w:rPr>
                <w:rFonts w:ascii="Georgia" w:hAnsi="Georgia"/>
              </w:rPr>
            </w:pPr>
            <w:r w:rsidRPr="00371521">
              <w:rPr>
                <w:rFonts w:ascii="Georgia" w:hAnsi="Georgia"/>
                <w:sz w:val="22"/>
                <w:szCs w:val="22"/>
              </w:rPr>
              <w:t>120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 xml:space="preserve">16. </w:t>
            </w:r>
            <w:proofErr w:type="spellStart"/>
            <w:r w:rsidRPr="00F673D2">
              <w:rPr>
                <w:rFonts w:ascii="Georgia" w:hAnsi="Georgia"/>
                <w:sz w:val="20"/>
                <w:szCs w:val="20"/>
              </w:rPr>
              <w:t>Paradiddle</w:t>
            </w:r>
            <w:proofErr w:type="spellEnd"/>
          </w:p>
        </w:tc>
        <w:tc>
          <w:tcPr>
            <w:tcW w:w="1177" w:type="dxa"/>
            <w:gridSpan w:val="2"/>
          </w:tcPr>
          <w:p w:rsidR="00077906" w:rsidRPr="00F673D2" w:rsidRDefault="00077906" w:rsidP="00F673D2">
            <w:pPr>
              <w:ind w:left="-131" w:right="-108"/>
              <w:jc w:val="center"/>
              <w:rPr>
                <w:rFonts w:ascii="Georgia" w:hAnsi="Georgia"/>
                <w:sz w:val="20"/>
                <w:szCs w:val="20"/>
              </w:rPr>
            </w:pP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155</w:t>
            </w:r>
          </w:p>
        </w:tc>
        <w:tc>
          <w:tcPr>
            <w:tcW w:w="720" w:type="dxa"/>
          </w:tcPr>
          <w:p w:rsidR="00077906" w:rsidRPr="00371521" w:rsidRDefault="00077906" w:rsidP="00FE295F">
            <w:pPr>
              <w:rPr>
                <w:rFonts w:ascii="Georgia" w:hAnsi="Georgia"/>
              </w:rPr>
            </w:pPr>
            <w:r w:rsidRPr="00371521">
              <w:rPr>
                <w:rFonts w:ascii="Georgia" w:hAnsi="Georgia"/>
                <w:sz w:val="22"/>
                <w:szCs w:val="22"/>
              </w:rPr>
              <w:t>180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192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20. Flam</w:t>
            </w:r>
          </w:p>
        </w:tc>
        <w:tc>
          <w:tcPr>
            <w:tcW w:w="1177" w:type="dxa"/>
            <w:gridSpan w:val="2"/>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8</w:t>
            </w:r>
            <w:r w:rsidRPr="00F673D2">
              <w:rPr>
                <w:rFonts w:ascii="Georgia" w:hAnsi="Georgia"/>
                <w:sz w:val="20"/>
                <w:szCs w:val="20"/>
                <w:vertAlign w:val="superscript"/>
              </w:rPr>
              <w:t>th</w:t>
            </w:r>
            <w:r w:rsidRPr="00F673D2">
              <w:rPr>
                <w:rFonts w:ascii="Georgia" w:hAnsi="Georgia"/>
                <w:sz w:val="20"/>
                <w:szCs w:val="20"/>
              </w:rPr>
              <w:t xml:space="preserve"> notes</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125</w:t>
            </w:r>
          </w:p>
        </w:tc>
        <w:tc>
          <w:tcPr>
            <w:tcW w:w="720" w:type="dxa"/>
          </w:tcPr>
          <w:p w:rsidR="00077906" w:rsidRPr="00371521" w:rsidRDefault="00077906" w:rsidP="00FE295F">
            <w:pPr>
              <w:rPr>
                <w:rFonts w:ascii="Georgia" w:hAnsi="Georgia"/>
              </w:rPr>
            </w:pPr>
            <w:r w:rsidRPr="00371521">
              <w:rPr>
                <w:rFonts w:ascii="Georgia" w:hAnsi="Georgia"/>
                <w:sz w:val="22"/>
                <w:szCs w:val="22"/>
              </w:rPr>
              <w:t>150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180</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21. Flam Accent</w:t>
            </w:r>
          </w:p>
        </w:tc>
        <w:tc>
          <w:tcPr>
            <w:tcW w:w="1177" w:type="dxa"/>
            <w:gridSpan w:val="2"/>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6/8</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112</w:t>
            </w:r>
          </w:p>
        </w:tc>
        <w:tc>
          <w:tcPr>
            <w:tcW w:w="720" w:type="dxa"/>
          </w:tcPr>
          <w:p w:rsidR="00077906" w:rsidRPr="00371521" w:rsidRDefault="00077906" w:rsidP="00FE295F">
            <w:pPr>
              <w:rPr>
                <w:rFonts w:ascii="Georgia" w:hAnsi="Georgia"/>
              </w:rPr>
            </w:pPr>
            <w:r w:rsidRPr="00371521">
              <w:rPr>
                <w:rFonts w:ascii="Georgia" w:hAnsi="Georgia"/>
                <w:sz w:val="22"/>
                <w:szCs w:val="22"/>
              </w:rPr>
              <w:t>160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176</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22. Flam Tap</w:t>
            </w:r>
          </w:p>
        </w:tc>
        <w:tc>
          <w:tcPr>
            <w:tcW w:w="1177" w:type="dxa"/>
            <w:gridSpan w:val="2"/>
          </w:tcPr>
          <w:p w:rsidR="00077906" w:rsidRPr="00F673D2" w:rsidRDefault="00077906" w:rsidP="00F673D2">
            <w:pPr>
              <w:ind w:left="-131" w:right="-108"/>
              <w:jc w:val="center"/>
              <w:rPr>
                <w:rFonts w:ascii="Georgia" w:hAnsi="Georgia"/>
                <w:sz w:val="20"/>
                <w:szCs w:val="20"/>
              </w:rPr>
            </w:pP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104</w:t>
            </w:r>
          </w:p>
        </w:tc>
        <w:tc>
          <w:tcPr>
            <w:tcW w:w="720" w:type="dxa"/>
          </w:tcPr>
          <w:p w:rsidR="00077906" w:rsidRPr="00371521" w:rsidRDefault="00077906" w:rsidP="00FE295F">
            <w:pPr>
              <w:rPr>
                <w:rFonts w:ascii="Georgia" w:hAnsi="Georgia"/>
              </w:rPr>
            </w:pPr>
            <w:r w:rsidRPr="00371521">
              <w:rPr>
                <w:rFonts w:ascii="Georgia" w:hAnsi="Georgia"/>
                <w:sz w:val="22"/>
                <w:szCs w:val="22"/>
              </w:rPr>
              <w:t>124</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31. Drag</w:t>
            </w:r>
          </w:p>
        </w:tc>
        <w:tc>
          <w:tcPr>
            <w:tcW w:w="1177" w:type="dxa"/>
            <w:gridSpan w:val="2"/>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Quarter notes</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124</w:t>
            </w:r>
          </w:p>
        </w:tc>
        <w:tc>
          <w:tcPr>
            <w:tcW w:w="720" w:type="dxa"/>
          </w:tcPr>
          <w:p w:rsidR="00077906" w:rsidRPr="00371521" w:rsidRDefault="00077906" w:rsidP="00FE295F">
            <w:pPr>
              <w:rPr>
                <w:rFonts w:ascii="Georgia" w:hAnsi="Georgia"/>
              </w:rPr>
            </w:pPr>
            <w:r w:rsidRPr="00371521">
              <w:rPr>
                <w:rFonts w:ascii="Georgia" w:hAnsi="Georgia"/>
                <w:sz w:val="22"/>
                <w:szCs w:val="22"/>
              </w:rPr>
              <w:t>170</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200</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34. Lesson 25</w:t>
            </w:r>
          </w:p>
        </w:tc>
        <w:tc>
          <w:tcPr>
            <w:tcW w:w="1177" w:type="dxa"/>
            <w:gridSpan w:val="2"/>
          </w:tcPr>
          <w:p w:rsidR="00077906" w:rsidRPr="00F673D2" w:rsidRDefault="00077906" w:rsidP="00F673D2">
            <w:pPr>
              <w:ind w:left="-131" w:right="-108"/>
              <w:jc w:val="center"/>
              <w:rPr>
                <w:rFonts w:ascii="Georgia" w:hAnsi="Georgia"/>
                <w:sz w:val="20"/>
                <w:szCs w:val="20"/>
              </w:rPr>
            </w:pPr>
            <w:r w:rsidRPr="00F673D2">
              <w:rPr>
                <w:rFonts w:ascii="Georgia" w:hAnsi="Georgia"/>
                <w:sz w:val="20"/>
                <w:szCs w:val="20"/>
              </w:rPr>
              <w:t>4/4</w:t>
            </w:r>
          </w:p>
        </w:tc>
        <w:tc>
          <w:tcPr>
            <w:tcW w:w="960" w:type="dxa"/>
          </w:tcPr>
          <w:p w:rsidR="00077906" w:rsidRPr="00371521" w:rsidRDefault="00077906" w:rsidP="00FE295F">
            <w:pPr>
              <w:rPr>
                <w:rFonts w:ascii="Georgia" w:hAnsi="Georgia"/>
              </w:rPr>
            </w:pPr>
          </w:p>
        </w:tc>
        <w:tc>
          <w:tcPr>
            <w:tcW w:w="960" w:type="dxa"/>
            <w:gridSpan w:val="2"/>
          </w:tcPr>
          <w:p w:rsidR="00077906" w:rsidRPr="00371521" w:rsidRDefault="00077906" w:rsidP="00FE295F">
            <w:pPr>
              <w:rPr>
                <w:rFonts w:ascii="Georgia" w:hAnsi="Georgia"/>
              </w:rPr>
            </w:pPr>
            <w:r w:rsidRPr="00371521">
              <w:rPr>
                <w:rFonts w:ascii="Georgia" w:hAnsi="Georgia"/>
                <w:sz w:val="22"/>
                <w:szCs w:val="22"/>
              </w:rPr>
              <w:t>100</w:t>
            </w:r>
          </w:p>
        </w:tc>
        <w:tc>
          <w:tcPr>
            <w:tcW w:w="720" w:type="dxa"/>
          </w:tcPr>
          <w:p w:rsidR="00077906" w:rsidRPr="00371521" w:rsidRDefault="00077906" w:rsidP="00FE295F">
            <w:pPr>
              <w:rPr>
                <w:rFonts w:ascii="Georgia" w:hAnsi="Georgia"/>
              </w:rPr>
            </w:pPr>
            <w:r w:rsidRPr="00371521">
              <w:rPr>
                <w:rFonts w:ascii="Georgia" w:hAnsi="Georgia"/>
                <w:sz w:val="22"/>
                <w:szCs w:val="22"/>
              </w:rPr>
              <w:t>124</w:t>
            </w:r>
          </w:p>
        </w:tc>
        <w:tc>
          <w:tcPr>
            <w:tcW w:w="720" w:type="dxa"/>
            <w:gridSpan w:val="2"/>
          </w:tcPr>
          <w:p w:rsidR="00077906" w:rsidRPr="00371521" w:rsidRDefault="00077906" w:rsidP="00FE295F">
            <w:pPr>
              <w:rPr>
                <w:rFonts w:ascii="Georgia" w:hAnsi="Georgia"/>
              </w:rPr>
            </w:pPr>
            <w:r w:rsidRPr="00371521">
              <w:rPr>
                <w:rFonts w:ascii="Georgia" w:hAnsi="Georgia"/>
                <w:sz w:val="22"/>
                <w:szCs w:val="22"/>
              </w:rPr>
              <w:t>132</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right w:val="single" w:sz="18" w:space="0" w:color="auto"/>
            </w:tcBorders>
          </w:tcPr>
          <w:p w:rsidR="00077906" w:rsidRPr="00371521" w:rsidRDefault="00077906" w:rsidP="00FE295F">
            <w:pPr>
              <w:rPr>
                <w:rFonts w:ascii="Georgia" w:hAnsi="Georgia"/>
              </w:rPr>
            </w:pPr>
          </w:p>
        </w:tc>
      </w:tr>
      <w:tr w:rsidR="00077906" w:rsidRPr="0052703A" w:rsidTr="00F673D2">
        <w:tc>
          <w:tcPr>
            <w:tcW w:w="1463" w:type="dxa"/>
            <w:tcBorders>
              <w:left w:val="single" w:sz="18" w:space="0" w:color="auto"/>
              <w:bottom w:val="single" w:sz="18" w:space="0" w:color="auto"/>
            </w:tcBorders>
          </w:tcPr>
          <w:p w:rsidR="00077906" w:rsidRPr="00F673D2" w:rsidRDefault="00077906" w:rsidP="00F673D2">
            <w:pPr>
              <w:ind w:right="-85"/>
              <w:rPr>
                <w:rFonts w:ascii="Georgia" w:hAnsi="Georgia"/>
                <w:sz w:val="20"/>
                <w:szCs w:val="20"/>
              </w:rPr>
            </w:pPr>
            <w:r w:rsidRPr="00F673D2">
              <w:rPr>
                <w:rFonts w:ascii="Georgia" w:hAnsi="Georgia"/>
                <w:sz w:val="20"/>
                <w:szCs w:val="20"/>
              </w:rPr>
              <w:t xml:space="preserve">38. </w:t>
            </w:r>
            <w:proofErr w:type="spellStart"/>
            <w:r w:rsidRPr="00F673D2">
              <w:rPr>
                <w:rFonts w:ascii="Georgia" w:hAnsi="Georgia"/>
                <w:sz w:val="20"/>
                <w:szCs w:val="20"/>
              </w:rPr>
              <w:t>Ratamacue</w:t>
            </w:r>
            <w:proofErr w:type="spellEnd"/>
          </w:p>
        </w:tc>
        <w:tc>
          <w:tcPr>
            <w:tcW w:w="1177" w:type="dxa"/>
            <w:gridSpan w:val="2"/>
            <w:tcBorders>
              <w:bottom w:val="single" w:sz="18" w:space="0" w:color="auto"/>
            </w:tcBorders>
          </w:tcPr>
          <w:p w:rsidR="00077906" w:rsidRPr="00371521" w:rsidRDefault="00077906" w:rsidP="00FE295F">
            <w:pPr>
              <w:rPr>
                <w:rFonts w:ascii="Georgia" w:hAnsi="Georgia"/>
              </w:rPr>
            </w:pPr>
          </w:p>
        </w:tc>
        <w:tc>
          <w:tcPr>
            <w:tcW w:w="960" w:type="dxa"/>
            <w:tcBorders>
              <w:bottom w:val="single" w:sz="18" w:space="0" w:color="auto"/>
            </w:tcBorders>
          </w:tcPr>
          <w:p w:rsidR="00077906" w:rsidRPr="00371521" w:rsidRDefault="00077906" w:rsidP="00FE295F">
            <w:pPr>
              <w:rPr>
                <w:rFonts w:ascii="Georgia" w:hAnsi="Georgia"/>
              </w:rPr>
            </w:pPr>
          </w:p>
        </w:tc>
        <w:tc>
          <w:tcPr>
            <w:tcW w:w="960" w:type="dxa"/>
            <w:gridSpan w:val="2"/>
            <w:tcBorders>
              <w:bottom w:val="single" w:sz="18" w:space="0" w:color="auto"/>
            </w:tcBorders>
          </w:tcPr>
          <w:p w:rsidR="00077906" w:rsidRPr="00371521" w:rsidRDefault="00077906" w:rsidP="00FE295F">
            <w:pPr>
              <w:rPr>
                <w:rFonts w:ascii="Georgia" w:hAnsi="Georgia"/>
              </w:rPr>
            </w:pPr>
            <w:r w:rsidRPr="00371521">
              <w:rPr>
                <w:rFonts w:ascii="Georgia" w:hAnsi="Georgia"/>
                <w:sz w:val="22"/>
                <w:szCs w:val="22"/>
              </w:rPr>
              <w:t>90</w:t>
            </w:r>
          </w:p>
        </w:tc>
        <w:tc>
          <w:tcPr>
            <w:tcW w:w="720" w:type="dxa"/>
            <w:tcBorders>
              <w:bottom w:val="single" w:sz="18" w:space="0" w:color="auto"/>
            </w:tcBorders>
          </w:tcPr>
          <w:p w:rsidR="00077906" w:rsidRPr="00371521" w:rsidRDefault="00077906" w:rsidP="00FE295F">
            <w:pPr>
              <w:rPr>
                <w:rFonts w:ascii="Georgia" w:hAnsi="Georgia"/>
              </w:rPr>
            </w:pPr>
            <w:r w:rsidRPr="00371521">
              <w:rPr>
                <w:rFonts w:ascii="Georgia" w:hAnsi="Georgia"/>
                <w:sz w:val="22"/>
                <w:szCs w:val="22"/>
              </w:rPr>
              <w:t>114</w:t>
            </w:r>
          </w:p>
        </w:tc>
        <w:tc>
          <w:tcPr>
            <w:tcW w:w="720" w:type="dxa"/>
            <w:gridSpan w:val="2"/>
            <w:tcBorders>
              <w:bottom w:val="single" w:sz="18" w:space="0" w:color="auto"/>
            </w:tcBorders>
          </w:tcPr>
          <w:p w:rsidR="00077906" w:rsidRPr="00371521" w:rsidRDefault="00077906" w:rsidP="00FE295F">
            <w:pPr>
              <w:rPr>
                <w:rFonts w:ascii="Georgia" w:hAnsi="Georgia"/>
              </w:rPr>
            </w:pPr>
            <w:r w:rsidRPr="00371521">
              <w:rPr>
                <w:rFonts w:ascii="Georgia" w:hAnsi="Georgia"/>
                <w:sz w:val="22"/>
                <w:szCs w:val="22"/>
              </w:rPr>
              <w:t>116</w:t>
            </w:r>
          </w:p>
        </w:tc>
        <w:tc>
          <w:tcPr>
            <w:tcW w:w="960" w:type="dxa"/>
            <w:tcBorders>
              <w:bottom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3   6   9</w:t>
            </w:r>
          </w:p>
        </w:tc>
        <w:tc>
          <w:tcPr>
            <w:tcW w:w="1080" w:type="dxa"/>
            <w:tcBorders>
              <w:bottom w:val="single" w:sz="18" w:space="0" w:color="auto"/>
            </w:tcBorders>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1080" w:type="dxa"/>
            <w:gridSpan w:val="2"/>
            <w:tcBorders>
              <w:bottom w:val="single" w:sz="18" w:space="0" w:color="auto"/>
            </w:tcBorders>
          </w:tcPr>
          <w:p w:rsidR="00077906" w:rsidRPr="00371521" w:rsidRDefault="00077906" w:rsidP="00371521">
            <w:pPr>
              <w:ind w:right="-108" w:hanging="157"/>
              <w:jc w:val="center"/>
              <w:rPr>
                <w:rFonts w:ascii="Georgia" w:hAnsi="Georgia"/>
              </w:rPr>
            </w:pPr>
            <w:r w:rsidRPr="00371521">
              <w:rPr>
                <w:rFonts w:ascii="Georgia" w:hAnsi="Georgia"/>
                <w:sz w:val="22"/>
                <w:szCs w:val="22"/>
              </w:rPr>
              <w:t>1   2   3</w:t>
            </w:r>
          </w:p>
        </w:tc>
        <w:tc>
          <w:tcPr>
            <w:tcW w:w="960" w:type="dxa"/>
            <w:tcBorders>
              <w:bottom w:val="single" w:sz="18" w:space="0" w:color="auto"/>
            </w:tcBorders>
          </w:tcPr>
          <w:p w:rsidR="00077906" w:rsidRPr="00371521" w:rsidRDefault="00077906" w:rsidP="00371521">
            <w:pPr>
              <w:jc w:val="center"/>
              <w:rPr>
                <w:rFonts w:ascii="Georgia" w:hAnsi="Georgia"/>
              </w:rPr>
            </w:pPr>
            <w:r w:rsidRPr="00371521">
              <w:rPr>
                <w:rFonts w:ascii="Georgia" w:hAnsi="Georgia"/>
                <w:sz w:val="22"/>
                <w:szCs w:val="22"/>
              </w:rPr>
              <w:t>3   6   9</w:t>
            </w:r>
          </w:p>
        </w:tc>
        <w:tc>
          <w:tcPr>
            <w:tcW w:w="840" w:type="dxa"/>
            <w:tcBorders>
              <w:bottom w:val="single" w:sz="18" w:space="0" w:color="auto"/>
              <w:right w:val="single" w:sz="18" w:space="0" w:color="auto"/>
            </w:tcBorders>
          </w:tcPr>
          <w:p w:rsidR="00077906" w:rsidRPr="00371521" w:rsidRDefault="00077906" w:rsidP="00FE295F">
            <w:pPr>
              <w:rPr>
                <w:rFonts w:ascii="Georgia" w:hAnsi="Georgia"/>
              </w:rPr>
            </w:pPr>
          </w:p>
        </w:tc>
      </w:tr>
      <w:tr w:rsidR="00077906" w:rsidRPr="0052703A" w:rsidTr="00F673D2">
        <w:tc>
          <w:tcPr>
            <w:tcW w:w="10080" w:type="dxa"/>
            <w:gridSpan w:val="14"/>
            <w:tcBorders>
              <w:left w:val="single" w:sz="18" w:space="0" w:color="auto"/>
              <w:bottom w:val="single" w:sz="18" w:space="0" w:color="auto"/>
              <w:right w:val="single" w:sz="18" w:space="0" w:color="auto"/>
            </w:tcBorders>
          </w:tcPr>
          <w:p w:rsidR="00077906" w:rsidRPr="00371521" w:rsidRDefault="00077906" w:rsidP="00371521">
            <w:pPr>
              <w:jc w:val="right"/>
              <w:rPr>
                <w:rFonts w:ascii="Georgia" w:hAnsi="Georgia"/>
              </w:rPr>
            </w:pPr>
            <w:r w:rsidRPr="00371521">
              <w:rPr>
                <w:rFonts w:ascii="Georgia" w:hAnsi="Georgia"/>
                <w:sz w:val="22"/>
                <w:szCs w:val="22"/>
              </w:rPr>
              <w:t>Total of all rudiments</w:t>
            </w:r>
          </w:p>
        </w:tc>
        <w:tc>
          <w:tcPr>
            <w:tcW w:w="840" w:type="dxa"/>
            <w:tcBorders>
              <w:left w:val="single" w:sz="18" w:space="0" w:color="auto"/>
              <w:bottom w:val="single" w:sz="18" w:space="0" w:color="auto"/>
              <w:right w:val="single" w:sz="18" w:space="0" w:color="auto"/>
            </w:tcBorders>
          </w:tcPr>
          <w:p w:rsidR="00077906" w:rsidRPr="00371521" w:rsidRDefault="00077906" w:rsidP="00FE295F">
            <w:pPr>
              <w:rPr>
                <w:rFonts w:ascii="Georgia" w:hAnsi="Georgia"/>
              </w:rPr>
            </w:pPr>
          </w:p>
        </w:tc>
      </w:tr>
    </w:tbl>
    <w:p w:rsidR="00077906" w:rsidRDefault="00077906" w:rsidP="00771D8E">
      <w:pPr>
        <w:outlineLvl w:val="0"/>
        <w:rPr>
          <w:rFonts w:ascii="Georgia" w:hAnsi="Georgia"/>
          <w:sz w:val="22"/>
          <w:szCs w:val="22"/>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9000"/>
      </w:tblGrid>
      <w:tr w:rsidR="00077906" w:rsidRPr="0052703A" w:rsidTr="00FA6C3E">
        <w:tc>
          <w:tcPr>
            <w:tcW w:w="1920" w:type="dxa"/>
          </w:tcPr>
          <w:p w:rsidR="00077906" w:rsidRPr="003E2EB7" w:rsidRDefault="00077906" w:rsidP="00371521">
            <w:pPr>
              <w:ind w:right="-108" w:hanging="108"/>
              <w:rPr>
                <w:rFonts w:ascii="Georgia" w:hAnsi="Georgia"/>
                <w:b/>
                <w:i/>
                <w:sz w:val="18"/>
                <w:szCs w:val="18"/>
              </w:rPr>
            </w:pPr>
            <w:r w:rsidRPr="003E2EB7">
              <w:rPr>
                <w:rFonts w:ascii="Georgia" w:hAnsi="Georgia"/>
                <w:b/>
                <w:i/>
                <w:sz w:val="18"/>
                <w:szCs w:val="18"/>
              </w:rPr>
              <w:t>Definition of Scoring:</w:t>
            </w:r>
          </w:p>
        </w:tc>
        <w:tc>
          <w:tcPr>
            <w:tcW w:w="9000" w:type="dxa"/>
          </w:tcPr>
          <w:p w:rsidR="00077906" w:rsidRPr="003E2EB7" w:rsidRDefault="00077906" w:rsidP="00FE295F">
            <w:pPr>
              <w:rPr>
                <w:rFonts w:ascii="Georgia" w:hAnsi="Georgia"/>
                <w:i/>
                <w:sz w:val="18"/>
                <w:szCs w:val="18"/>
              </w:rPr>
            </w:pPr>
            <w:r w:rsidRPr="003E2EB7">
              <w:rPr>
                <w:rFonts w:ascii="Georgia" w:hAnsi="Georgia"/>
                <w:i/>
                <w:sz w:val="18"/>
                <w:szCs w:val="18"/>
              </w:rPr>
              <w:t>Below you see the explanation of how each category is scored.</w:t>
            </w:r>
          </w:p>
        </w:tc>
      </w:tr>
      <w:tr w:rsidR="00077906" w:rsidRPr="0052703A" w:rsidTr="00FA6C3E">
        <w:tc>
          <w:tcPr>
            <w:tcW w:w="1920" w:type="dxa"/>
          </w:tcPr>
          <w:p w:rsidR="00077906" w:rsidRPr="003E2EB7" w:rsidRDefault="00077906" w:rsidP="00FE295F">
            <w:pPr>
              <w:rPr>
                <w:rFonts w:ascii="Georgia" w:hAnsi="Georgia"/>
                <w:sz w:val="18"/>
                <w:szCs w:val="18"/>
              </w:rPr>
            </w:pPr>
            <w:r w:rsidRPr="003E2EB7">
              <w:rPr>
                <w:rFonts w:ascii="Georgia" w:hAnsi="Georgia"/>
                <w:sz w:val="18"/>
                <w:szCs w:val="18"/>
              </w:rPr>
              <w:t>Tempo</w:t>
            </w:r>
          </w:p>
        </w:tc>
        <w:tc>
          <w:tcPr>
            <w:tcW w:w="9000" w:type="dxa"/>
          </w:tcPr>
          <w:p w:rsidR="00077906" w:rsidRPr="003E2EB7" w:rsidRDefault="00077906" w:rsidP="00371521">
            <w:pPr>
              <w:ind w:right="431"/>
              <w:rPr>
                <w:rFonts w:ascii="Georgia" w:hAnsi="Georgia"/>
                <w:sz w:val="18"/>
                <w:szCs w:val="18"/>
              </w:rPr>
            </w:pPr>
            <w:r w:rsidRPr="003E2EB7">
              <w:rPr>
                <w:rFonts w:ascii="Georgia" w:hAnsi="Georgia"/>
                <w:sz w:val="18"/>
                <w:szCs w:val="18"/>
              </w:rPr>
              <w:t>Simply, the top speed reached is noted by tapping tempo on a metronome in conjunction with the performance of the student.  That tempo is recorded in the box.  That tempo, in turn, is compared with the three listed tempos listed (deficient/</w:t>
            </w:r>
            <w:proofErr w:type="spellStart"/>
            <w:r w:rsidRPr="003E2EB7">
              <w:rPr>
                <w:rFonts w:ascii="Georgia" w:hAnsi="Georgia"/>
                <w:sz w:val="18"/>
                <w:szCs w:val="18"/>
              </w:rPr>
              <w:t>lvl</w:t>
            </w:r>
            <w:proofErr w:type="spellEnd"/>
            <w:r w:rsidRPr="003E2EB7">
              <w:rPr>
                <w:rFonts w:ascii="Georgia" w:hAnsi="Georgia"/>
                <w:sz w:val="18"/>
                <w:szCs w:val="18"/>
              </w:rPr>
              <w:t xml:space="preserve"> 1/</w:t>
            </w:r>
            <w:proofErr w:type="spellStart"/>
            <w:r w:rsidRPr="003E2EB7">
              <w:rPr>
                <w:rFonts w:ascii="Georgia" w:hAnsi="Georgia"/>
                <w:sz w:val="18"/>
                <w:szCs w:val="18"/>
              </w:rPr>
              <w:t>lvl</w:t>
            </w:r>
            <w:proofErr w:type="spellEnd"/>
            <w:r w:rsidRPr="003E2EB7">
              <w:rPr>
                <w:rFonts w:ascii="Georgia" w:hAnsi="Georgia"/>
                <w:sz w:val="18"/>
                <w:szCs w:val="18"/>
              </w:rPr>
              <w:t xml:space="preserve"> 2) and given a score accordingly.  A score of 3 is awarded to deficient, 6 to level 1 and 9 to level 2.  The goal is to achieve level 1 and that is considered a top score.  Achieving level 2 at this point is above expectations and rewards the student with a bonus.</w:t>
            </w:r>
          </w:p>
        </w:tc>
      </w:tr>
      <w:tr w:rsidR="00077906" w:rsidRPr="0052703A" w:rsidTr="00FA6C3E">
        <w:tc>
          <w:tcPr>
            <w:tcW w:w="1920" w:type="dxa"/>
          </w:tcPr>
          <w:p w:rsidR="00077906" w:rsidRPr="003E2EB7" w:rsidRDefault="00077906" w:rsidP="00FE295F">
            <w:pPr>
              <w:rPr>
                <w:rFonts w:ascii="Georgia" w:hAnsi="Georgia"/>
                <w:sz w:val="18"/>
                <w:szCs w:val="18"/>
              </w:rPr>
            </w:pPr>
            <w:r w:rsidRPr="003E2EB7">
              <w:rPr>
                <w:rFonts w:ascii="Georgia" w:hAnsi="Georgia"/>
                <w:sz w:val="18"/>
                <w:szCs w:val="18"/>
              </w:rPr>
              <w:t>Transitions</w:t>
            </w:r>
          </w:p>
        </w:tc>
        <w:tc>
          <w:tcPr>
            <w:tcW w:w="9000" w:type="dxa"/>
          </w:tcPr>
          <w:p w:rsidR="00077906" w:rsidRPr="003E2EB7" w:rsidRDefault="00077906" w:rsidP="00371521">
            <w:pPr>
              <w:ind w:right="431"/>
              <w:rPr>
                <w:rFonts w:ascii="Georgia" w:hAnsi="Georgia"/>
                <w:sz w:val="18"/>
                <w:szCs w:val="18"/>
              </w:rPr>
            </w:pPr>
            <w:r w:rsidRPr="003E2EB7">
              <w:rPr>
                <w:rFonts w:ascii="Georgia" w:hAnsi="Georgia"/>
                <w:sz w:val="18"/>
                <w:szCs w:val="18"/>
              </w:rPr>
              <w:t>Students have been trained to transition tempos of the performed rudiments from extremely slow to as fast as is under control and back again.  This transition is to be smooth and consistent.  A score of 3 shows mastery of this concept/skill.  A score of 2 reflects an understanding of the concept, but the performance lacks finesse and smooth transitions.  A score of 1 shows many problems in the execution of the tempo transitions and a potential lack of understanding of the concept.  (Certainly, a lack of preparation is evident.)</w:t>
            </w:r>
          </w:p>
        </w:tc>
      </w:tr>
      <w:tr w:rsidR="00077906" w:rsidRPr="0052703A" w:rsidTr="00FA6C3E">
        <w:tc>
          <w:tcPr>
            <w:tcW w:w="1920" w:type="dxa"/>
          </w:tcPr>
          <w:p w:rsidR="00077906" w:rsidRPr="003E2EB7" w:rsidRDefault="00077906" w:rsidP="00FE295F">
            <w:pPr>
              <w:rPr>
                <w:rFonts w:ascii="Georgia" w:hAnsi="Georgia"/>
                <w:sz w:val="18"/>
                <w:szCs w:val="18"/>
              </w:rPr>
            </w:pPr>
            <w:r w:rsidRPr="003E2EB7">
              <w:rPr>
                <w:rFonts w:ascii="Georgia" w:hAnsi="Georgia"/>
                <w:sz w:val="18"/>
                <w:szCs w:val="18"/>
              </w:rPr>
              <w:t>Rhythmic Accuracy</w:t>
            </w:r>
          </w:p>
        </w:tc>
        <w:tc>
          <w:tcPr>
            <w:tcW w:w="9000" w:type="dxa"/>
          </w:tcPr>
          <w:p w:rsidR="00077906" w:rsidRPr="003E2EB7" w:rsidRDefault="00077906" w:rsidP="00371521">
            <w:pPr>
              <w:ind w:right="431"/>
              <w:rPr>
                <w:rFonts w:ascii="Georgia" w:hAnsi="Georgia"/>
                <w:sz w:val="18"/>
                <w:szCs w:val="18"/>
              </w:rPr>
            </w:pPr>
            <w:r w:rsidRPr="003E2EB7">
              <w:rPr>
                <w:rFonts w:ascii="Georgia" w:hAnsi="Georgia"/>
                <w:sz w:val="18"/>
                <w:szCs w:val="18"/>
              </w:rPr>
              <w:t>This is a simple reflection of the mastery of the rhythmic performance of the rudiment.  Each rudiment has a way in which it is to be played, which has been sufficiently covered in lessons.  A performance of the rudiment with the correct rhythm and interpretation will be awarded a score of 9.  A good performance, showing a mastery of the concepts, but exhibiting some notable imperfections along the way will be scored as a 6.  A performance that shows much trouble with the rhythm and interpretation of the rudiment at virtually all tempos will receive a 3.</w:t>
            </w:r>
          </w:p>
        </w:tc>
      </w:tr>
      <w:tr w:rsidR="00077906" w:rsidRPr="0052703A" w:rsidTr="00FA6C3E">
        <w:tc>
          <w:tcPr>
            <w:tcW w:w="1920" w:type="dxa"/>
          </w:tcPr>
          <w:p w:rsidR="00077906" w:rsidRPr="003E2EB7" w:rsidRDefault="00077906" w:rsidP="00FE295F">
            <w:pPr>
              <w:rPr>
                <w:rFonts w:ascii="Georgia" w:hAnsi="Georgia"/>
                <w:sz w:val="18"/>
                <w:szCs w:val="18"/>
              </w:rPr>
            </w:pPr>
            <w:r w:rsidRPr="003E2EB7">
              <w:rPr>
                <w:rFonts w:ascii="Georgia" w:hAnsi="Georgia"/>
                <w:sz w:val="18"/>
                <w:szCs w:val="18"/>
              </w:rPr>
              <w:t>Below Category Scoring</w:t>
            </w:r>
          </w:p>
        </w:tc>
        <w:tc>
          <w:tcPr>
            <w:tcW w:w="9000" w:type="dxa"/>
          </w:tcPr>
          <w:p w:rsidR="00077906" w:rsidRPr="003E2EB7" w:rsidRDefault="00077906" w:rsidP="00371521">
            <w:pPr>
              <w:ind w:right="431"/>
              <w:rPr>
                <w:rFonts w:ascii="Georgia" w:hAnsi="Georgia"/>
                <w:sz w:val="18"/>
                <w:szCs w:val="18"/>
              </w:rPr>
            </w:pPr>
            <w:r w:rsidRPr="003E2EB7">
              <w:rPr>
                <w:rFonts w:ascii="Georgia" w:hAnsi="Georgia"/>
                <w:sz w:val="18"/>
                <w:szCs w:val="18"/>
              </w:rPr>
              <w:t>If a student does not fulfill the performance of the rudiment to even the minimum mark on the sheet, a score of 0 will be awarded.</w:t>
            </w:r>
          </w:p>
        </w:tc>
      </w:tr>
      <w:tr w:rsidR="00077906" w:rsidRPr="0052703A" w:rsidTr="00FA6C3E">
        <w:tc>
          <w:tcPr>
            <w:tcW w:w="1920" w:type="dxa"/>
          </w:tcPr>
          <w:p w:rsidR="00077906" w:rsidRPr="003E2EB7" w:rsidRDefault="00077906" w:rsidP="00FE295F">
            <w:pPr>
              <w:rPr>
                <w:rFonts w:ascii="Georgia" w:hAnsi="Georgia"/>
                <w:sz w:val="18"/>
                <w:szCs w:val="18"/>
              </w:rPr>
            </w:pPr>
            <w:r w:rsidRPr="003E2EB7">
              <w:rPr>
                <w:rFonts w:ascii="Georgia" w:hAnsi="Georgia"/>
                <w:sz w:val="18"/>
                <w:szCs w:val="18"/>
              </w:rPr>
              <w:t>Scoring Totals</w:t>
            </w:r>
          </w:p>
        </w:tc>
        <w:tc>
          <w:tcPr>
            <w:tcW w:w="9000" w:type="dxa"/>
          </w:tcPr>
          <w:p w:rsidR="00077906" w:rsidRPr="003E2EB7" w:rsidRDefault="00077906" w:rsidP="00371521">
            <w:pPr>
              <w:ind w:right="431"/>
              <w:rPr>
                <w:rFonts w:ascii="Georgia" w:hAnsi="Georgia"/>
                <w:sz w:val="18"/>
                <w:szCs w:val="18"/>
              </w:rPr>
            </w:pPr>
            <w:r w:rsidRPr="003E2EB7">
              <w:rPr>
                <w:rFonts w:ascii="Georgia" w:hAnsi="Georgia"/>
                <w:sz w:val="18"/>
                <w:szCs w:val="18"/>
              </w:rPr>
              <w:t>A score of 21 would equal a full score per each rudiment (though it is possible to score higher if achieving perfect marks and level 2 tempos).  With 15 rudiments on the list a total score of 315 would be a full score (equal to 100%).  Remember that this is only one part of your jury and this score will be factored into the whole jury grade.</w:t>
            </w:r>
          </w:p>
        </w:tc>
      </w:tr>
    </w:tbl>
    <w:p w:rsidR="00077906" w:rsidRDefault="00077906" w:rsidP="009A2CC3">
      <w:pPr>
        <w:outlineLvl w:val="0"/>
      </w:pPr>
    </w:p>
    <w:p w:rsidR="00077906" w:rsidRDefault="00077906">
      <w:r>
        <w:br w:type="page"/>
      </w:r>
    </w:p>
    <w:p w:rsidR="00077906" w:rsidRDefault="00077906" w:rsidP="00C2081D">
      <w:pPr>
        <w:jc w:val="center"/>
        <w:outlineLvl w:val="0"/>
        <w:rPr>
          <w:b/>
          <w:bCs/>
          <w:u w:val="single"/>
        </w:rPr>
      </w:pPr>
      <w:r>
        <w:rPr>
          <w:rFonts w:ascii="Georgia" w:hAnsi="Georgia"/>
          <w:b/>
          <w:sz w:val="28"/>
          <w:szCs w:val="28"/>
          <w:u w:val="single"/>
        </w:rPr>
        <w:t>APPENDIX D</w:t>
      </w:r>
    </w:p>
    <w:p w:rsidR="00077906" w:rsidRDefault="00077906" w:rsidP="00C2081D">
      <w:pPr>
        <w:outlineLvl w:val="0"/>
        <w:rPr>
          <w:b/>
          <w:bCs/>
          <w:u w:val="single"/>
        </w:rPr>
      </w:pPr>
    </w:p>
    <w:p w:rsidR="00077906" w:rsidRPr="00725392" w:rsidRDefault="00077906" w:rsidP="00C2081D">
      <w:pPr>
        <w:outlineLvl w:val="0"/>
        <w:rPr>
          <w:rFonts w:ascii="Georgia" w:hAnsi="Georgia"/>
          <w:b/>
          <w:bCs/>
          <w:u w:val="single"/>
        </w:rPr>
      </w:pPr>
      <w:r w:rsidRPr="00725392">
        <w:rPr>
          <w:rFonts w:ascii="Georgia" w:hAnsi="Georgia"/>
          <w:b/>
          <w:bCs/>
          <w:u w:val="single"/>
        </w:rPr>
        <w:t>Class Piano Requirements</w:t>
      </w:r>
    </w:p>
    <w:p w:rsidR="00077906" w:rsidRPr="00725392" w:rsidRDefault="00077906" w:rsidP="00C2081D">
      <w:pPr>
        <w:jc w:val="center"/>
        <w:rPr>
          <w:rFonts w:ascii="Georgia" w:hAnsi="Georgia"/>
          <w:b/>
          <w:bCs/>
        </w:rPr>
      </w:pPr>
    </w:p>
    <w:p w:rsidR="00077906" w:rsidRPr="00725392" w:rsidRDefault="00077906" w:rsidP="00C2081D">
      <w:pPr>
        <w:rPr>
          <w:rFonts w:ascii="Georgia" w:hAnsi="Georgia"/>
        </w:rPr>
      </w:pPr>
      <w:r w:rsidRPr="00725392">
        <w:rPr>
          <w:rFonts w:ascii="Georgia" w:hAnsi="Georgia"/>
        </w:rPr>
        <w:t>By the end of each course, students should be able to achieve the following:</w:t>
      </w:r>
    </w:p>
    <w:p w:rsidR="00077906" w:rsidRPr="00725392" w:rsidRDefault="00077906" w:rsidP="00C2081D">
      <w:pPr>
        <w:rPr>
          <w:rFonts w:ascii="Georgia" w:hAnsi="Georgia"/>
        </w:rPr>
      </w:pPr>
    </w:p>
    <w:p w:rsidR="00077906" w:rsidRPr="00725392" w:rsidRDefault="00725392" w:rsidP="00C2081D">
      <w:pPr>
        <w:outlineLvl w:val="0"/>
        <w:rPr>
          <w:rFonts w:ascii="Georgia" w:hAnsi="Georgia"/>
          <w:u w:val="single"/>
        </w:rPr>
      </w:pPr>
      <w:r>
        <w:rPr>
          <w:rFonts w:ascii="Georgia" w:hAnsi="Georgia"/>
          <w:u w:val="single"/>
        </w:rPr>
        <w:t>Piano I</w:t>
      </w:r>
    </w:p>
    <w:p w:rsidR="00077906" w:rsidRPr="00725392" w:rsidRDefault="00077906" w:rsidP="00C2081D">
      <w:pPr>
        <w:widowControl w:val="0"/>
        <w:numPr>
          <w:ilvl w:val="0"/>
          <w:numId w:val="16"/>
        </w:numPr>
        <w:suppressAutoHyphens/>
        <w:rPr>
          <w:rFonts w:ascii="Georgia" w:hAnsi="Georgia"/>
        </w:rPr>
      </w:pPr>
      <w:r w:rsidRPr="00725392">
        <w:rPr>
          <w:rFonts w:ascii="Georgia" w:hAnsi="Georgia"/>
        </w:rPr>
        <w:t>Play elementary-level repertoire.</w:t>
      </w:r>
    </w:p>
    <w:p w:rsidR="00077906" w:rsidRPr="00725392" w:rsidRDefault="00077906" w:rsidP="00C2081D">
      <w:pPr>
        <w:widowControl w:val="0"/>
        <w:numPr>
          <w:ilvl w:val="0"/>
          <w:numId w:val="16"/>
        </w:numPr>
        <w:suppressAutoHyphens/>
        <w:rPr>
          <w:rFonts w:ascii="Georgia" w:hAnsi="Georgia"/>
        </w:rPr>
      </w:pPr>
      <w:proofErr w:type="spellStart"/>
      <w:r w:rsidRPr="00725392">
        <w:rPr>
          <w:rFonts w:ascii="Georgia" w:hAnsi="Georgia"/>
        </w:rPr>
        <w:t>Sightread</w:t>
      </w:r>
      <w:proofErr w:type="spellEnd"/>
      <w:r w:rsidRPr="00725392">
        <w:rPr>
          <w:rFonts w:ascii="Georgia" w:hAnsi="Georgia"/>
        </w:rPr>
        <w:t xml:space="preserve"> early elementary-level repertoire.</w:t>
      </w:r>
    </w:p>
    <w:p w:rsidR="00077906" w:rsidRPr="00725392" w:rsidRDefault="00077906" w:rsidP="00C2081D">
      <w:pPr>
        <w:widowControl w:val="0"/>
        <w:numPr>
          <w:ilvl w:val="0"/>
          <w:numId w:val="16"/>
        </w:numPr>
        <w:suppressAutoHyphens/>
        <w:rPr>
          <w:rFonts w:ascii="Georgia" w:hAnsi="Georgia"/>
        </w:rPr>
      </w:pPr>
      <w:r w:rsidRPr="00725392">
        <w:rPr>
          <w:rFonts w:ascii="Georgia" w:hAnsi="Georgia"/>
        </w:rPr>
        <w:t xml:space="preserve">Play all major and minor </w:t>
      </w:r>
      <w:proofErr w:type="spellStart"/>
      <w:r w:rsidRPr="00725392">
        <w:rPr>
          <w:rFonts w:ascii="Georgia" w:hAnsi="Georgia"/>
        </w:rPr>
        <w:t>pentascales</w:t>
      </w:r>
      <w:proofErr w:type="spellEnd"/>
      <w:r w:rsidRPr="00725392">
        <w:rPr>
          <w:rFonts w:ascii="Georgia" w:hAnsi="Georgia"/>
        </w:rPr>
        <w:t>.</w:t>
      </w:r>
    </w:p>
    <w:p w:rsidR="00077906" w:rsidRPr="00725392" w:rsidRDefault="00077906" w:rsidP="00C2081D">
      <w:pPr>
        <w:widowControl w:val="0"/>
        <w:numPr>
          <w:ilvl w:val="0"/>
          <w:numId w:val="16"/>
        </w:numPr>
        <w:suppressAutoHyphens/>
        <w:rPr>
          <w:rFonts w:ascii="Georgia" w:hAnsi="Georgia"/>
        </w:rPr>
      </w:pPr>
      <w:r w:rsidRPr="00725392">
        <w:rPr>
          <w:rFonts w:ascii="Georgia" w:hAnsi="Georgia"/>
        </w:rPr>
        <w:t>Play C, G, D, A, and E major scales and arpeggios (one octave hands separately) and I-IV6/4-I-V6-V6/5-I chord progression hands separately.</w:t>
      </w:r>
    </w:p>
    <w:p w:rsidR="00077906" w:rsidRPr="00725392" w:rsidRDefault="00077906" w:rsidP="00C2081D">
      <w:pPr>
        <w:widowControl w:val="0"/>
        <w:numPr>
          <w:ilvl w:val="0"/>
          <w:numId w:val="16"/>
        </w:numPr>
        <w:suppressAutoHyphens/>
        <w:rPr>
          <w:rFonts w:ascii="Georgia" w:hAnsi="Georgia"/>
        </w:rPr>
      </w:pPr>
      <w:r w:rsidRPr="00725392">
        <w:rPr>
          <w:rFonts w:ascii="Georgia" w:hAnsi="Georgia"/>
        </w:rPr>
        <w:t xml:space="preserve">Prepare simple </w:t>
      </w:r>
      <w:proofErr w:type="spellStart"/>
      <w:r w:rsidRPr="00725392">
        <w:rPr>
          <w:rFonts w:ascii="Georgia" w:hAnsi="Georgia"/>
        </w:rPr>
        <w:t>harmonizations</w:t>
      </w:r>
      <w:proofErr w:type="spellEnd"/>
      <w:r w:rsidRPr="00725392">
        <w:rPr>
          <w:rFonts w:ascii="Georgia" w:hAnsi="Georgia"/>
        </w:rPr>
        <w:t xml:space="preserve"> using primary chords.</w:t>
      </w:r>
    </w:p>
    <w:p w:rsidR="00077906" w:rsidRPr="00725392" w:rsidRDefault="00077906" w:rsidP="00C2081D">
      <w:pPr>
        <w:rPr>
          <w:rFonts w:ascii="Georgia" w:hAnsi="Georgia"/>
        </w:rPr>
      </w:pPr>
    </w:p>
    <w:p w:rsidR="00077906" w:rsidRPr="00725392" w:rsidRDefault="00725392" w:rsidP="00C2081D">
      <w:pPr>
        <w:outlineLvl w:val="0"/>
        <w:rPr>
          <w:rFonts w:ascii="Georgia" w:hAnsi="Georgia"/>
          <w:u w:val="single"/>
        </w:rPr>
      </w:pPr>
      <w:r>
        <w:rPr>
          <w:rFonts w:ascii="Georgia" w:hAnsi="Georgia"/>
          <w:u w:val="single"/>
        </w:rPr>
        <w:t>Piano II</w:t>
      </w:r>
    </w:p>
    <w:p w:rsidR="00077906" w:rsidRPr="00725392" w:rsidRDefault="00077906" w:rsidP="00C2081D">
      <w:pPr>
        <w:widowControl w:val="0"/>
        <w:numPr>
          <w:ilvl w:val="0"/>
          <w:numId w:val="17"/>
        </w:numPr>
        <w:suppressAutoHyphens/>
        <w:rPr>
          <w:rFonts w:ascii="Georgia" w:hAnsi="Georgia"/>
        </w:rPr>
      </w:pPr>
      <w:r w:rsidRPr="00725392">
        <w:rPr>
          <w:rFonts w:ascii="Georgia" w:hAnsi="Georgia"/>
        </w:rPr>
        <w:t>Play late elementary-level repertoire.</w:t>
      </w:r>
    </w:p>
    <w:p w:rsidR="00077906" w:rsidRPr="00725392" w:rsidRDefault="00077906" w:rsidP="00C2081D">
      <w:pPr>
        <w:widowControl w:val="0"/>
        <w:numPr>
          <w:ilvl w:val="0"/>
          <w:numId w:val="17"/>
        </w:numPr>
        <w:suppressAutoHyphens/>
        <w:rPr>
          <w:rFonts w:ascii="Georgia" w:hAnsi="Georgia"/>
        </w:rPr>
      </w:pPr>
      <w:proofErr w:type="spellStart"/>
      <w:r w:rsidRPr="00725392">
        <w:rPr>
          <w:rFonts w:ascii="Georgia" w:hAnsi="Georgia"/>
        </w:rPr>
        <w:t>Sightread</w:t>
      </w:r>
      <w:proofErr w:type="spellEnd"/>
      <w:r w:rsidRPr="00725392">
        <w:rPr>
          <w:rFonts w:ascii="Georgia" w:hAnsi="Georgia"/>
        </w:rPr>
        <w:t xml:space="preserve"> elementary-level repertoire.</w:t>
      </w:r>
    </w:p>
    <w:p w:rsidR="00077906" w:rsidRPr="00725392" w:rsidRDefault="00077906" w:rsidP="00C2081D">
      <w:pPr>
        <w:widowControl w:val="0"/>
        <w:numPr>
          <w:ilvl w:val="0"/>
          <w:numId w:val="17"/>
        </w:numPr>
        <w:suppressAutoHyphens/>
        <w:rPr>
          <w:rFonts w:ascii="Georgia" w:hAnsi="Georgia"/>
        </w:rPr>
      </w:pPr>
      <w:r w:rsidRPr="00725392">
        <w:rPr>
          <w:rFonts w:ascii="Georgia" w:hAnsi="Georgia"/>
        </w:rPr>
        <w:t>Play all major and minor scales and arpeggios (one octave hands separately) and I-IV6/4-I-V6-V6/5-I chord progression hands separately.</w:t>
      </w:r>
    </w:p>
    <w:p w:rsidR="00077906" w:rsidRPr="00725392" w:rsidRDefault="00077906" w:rsidP="00C2081D">
      <w:pPr>
        <w:widowControl w:val="0"/>
        <w:numPr>
          <w:ilvl w:val="0"/>
          <w:numId w:val="17"/>
        </w:numPr>
        <w:suppressAutoHyphens/>
        <w:rPr>
          <w:rFonts w:ascii="Georgia" w:hAnsi="Georgia"/>
        </w:rPr>
      </w:pPr>
      <w:r w:rsidRPr="00725392">
        <w:rPr>
          <w:rFonts w:ascii="Georgia" w:hAnsi="Georgia"/>
        </w:rPr>
        <w:t>Harmonize melodies in major and minor keys using primary chords and simple accompaniment patterns.</w:t>
      </w:r>
    </w:p>
    <w:p w:rsidR="00077906" w:rsidRPr="00725392" w:rsidRDefault="00077906" w:rsidP="00C2081D">
      <w:pPr>
        <w:widowControl w:val="0"/>
        <w:numPr>
          <w:ilvl w:val="0"/>
          <w:numId w:val="17"/>
        </w:numPr>
        <w:suppressAutoHyphens/>
        <w:rPr>
          <w:rFonts w:ascii="Georgia" w:hAnsi="Georgia"/>
        </w:rPr>
      </w:pPr>
      <w:r w:rsidRPr="00725392">
        <w:rPr>
          <w:rFonts w:ascii="Georgia" w:hAnsi="Georgia"/>
        </w:rPr>
        <w:t xml:space="preserve">Transpose completed </w:t>
      </w:r>
      <w:proofErr w:type="spellStart"/>
      <w:r w:rsidRPr="00725392">
        <w:rPr>
          <w:rFonts w:ascii="Georgia" w:hAnsi="Georgia"/>
        </w:rPr>
        <w:t>harmonizations</w:t>
      </w:r>
      <w:proofErr w:type="spellEnd"/>
      <w:r w:rsidRPr="00725392">
        <w:rPr>
          <w:rFonts w:ascii="Georgia" w:hAnsi="Georgia"/>
        </w:rPr>
        <w:t xml:space="preserve"> to different keys.</w:t>
      </w:r>
    </w:p>
    <w:p w:rsidR="00077906" w:rsidRPr="00725392" w:rsidRDefault="00077906" w:rsidP="00C2081D">
      <w:pPr>
        <w:rPr>
          <w:rFonts w:ascii="Georgia" w:hAnsi="Georgia"/>
        </w:rPr>
      </w:pPr>
    </w:p>
    <w:p w:rsidR="00077906" w:rsidRPr="00725392" w:rsidRDefault="00725392" w:rsidP="00C2081D">
      <w:pPr>
        <w:outlineLvl w:val="0"/>
        <w:rPr>
          <w:rFonts w:ascii="Georgia" w:hAnsi="Georgia"/>
          <w:u w:val="single"/>
        </w:rPr>
      </w:pPr>
      <w:r>
        <w:rPr>
          <w:rFonts w:ascii="Georgia" w:hAnsi="Georgia"/>
          <w:u w:val="single"/>
        </w:rPr>
        <w:t>Piano III</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Play early intermediate-level repertoire.</w:t>
      </w:r>
    </w:p>
    <w:p w:rsidR="00077906" w:rsidRPr="00725392" w:rsidRDefault="00077906" w:rsidP="00C2081D">
      <w:pPr>
        <w:widowControl w:val="0"/>
        <w:numPr>
          <w:ilvl w:val="0"/>
          <w:numId w:val="18"/>
        </w:numPr>
        <w:suppressAutoHyphens/>
        <w:rPr>
          <w:rFonts w:ascii="Georgia" w:hAnsi="Georgia"/>
        </w:rPr>
      </w:pPr>
      <w:proofErr w:type="spellStart"/>
      <w:r w:rsidRPr="00725392">
        <w:rPr>
          <w:rFonts w:ascii="Georgia" w:hAnsi="Georgia"/>
        </w:rPr>
        <w:t>Sightread</w:t>
      </w:r>
      <w:proofErr w:type="spellEnd"/>
      <w:r w:rsidRPr="00725392">
        <w:rPr>
          <w:rFonts w:ascii="Georgia" w:hAnsi="Georgia"/>
        </w:rPr>
        <w:t xml:space="preserve"> late elementary-level repertoire.</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Play all major and minor scales and arpeggios (one octave hands together) and I-IV6/4-I-V6-V6/5-I chord progression hands together.</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Harmonize melodies using primary and secondary chords and basic accompaniment patterns.</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 xml:space="preserve">Transpose completed </w:t>
      </w:r>
      <w:proofErr w:type="spellStart"/>
      <w:r w:rsidRPr="00725392">
        <w:rPr>
          <w:rFonts w:ascii="Georgia" w:hAnsi="Georgia"/>
        </w:rPr>
        <w:t>harmonizations</w:t>
      </w:r>
      <w:proofErr w:type="spellEnd"/>
      <w:r w:rsidRPr="00725392">
        <w:rPr>
          <w:rFonts w:ascii="Georgia" w:hAnsi="Georgia"/>
        </w:rPr>
        <w:t xml:space="preserve"> to different keys.</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 xml:space="preserve">Read and play choral and instrumental scores consisting of 2-3 parts (including transposing instruments). </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Play a simple 2-hand accompaniment for solo instrument or voice.</w:t>
      </w:r>
    </w:p>
    <w:p w:rsidR="00077906" w:rsidRPr="00725392" w:rsidRDefault="00077906" w:rsidP="00C2081D">
      <w:pPr>
        <w:widowControl w:val="0"/>
        <w:numPr>
          <w:ilvl w:val="0"/>
          <w:numId w:val="18"/>
        </w:numPr>
        <w:suppressAutoHyphens/>
        <w:rPr>
          <w:rFonts w:ascii="Georgia" w:hAnsi="Georgia"/>
        </w:rPr>
      </w:pPr>
      <w:r w:rsidRPr="00725392">
        <w:rPr>
          <w:rFonts w:ascii="Georgia" w:hAnsi="Georgia"/>
        </w:rPr>
        <w:t>Improvise a RH melody over primary chords in the LH.</w:t>
      </w:r>
    </w:p>
    <w:p w:rsidR="00077906" w:rsidRPr="00725392" w:rsidRDefault="00077906" w:rsidP="00C2081D">
      <w:pPr>
        <w:rPr>
          <w:rFonts w:ascii="Georgia" w:hAnsi="Georgia"/>
        </w:rPr>
      </w:pPr>
    </w:p>
    <w:p w:rsidR="00077906" w:rsidRPr="00725392" w:rsidRDefault="00725392" w:rsidP="00C2081D">
      <w:pPr>
        <w:outlineLvl w:val="0"/>
        <w:rPr>
          <w:rFonts w:ascii="Georgia" w:hAnsi="Georgia"/>
          <w:u w:val="single"/>
        </w:rPr>
      </w:pPr>
      <w:r>
        <w:rPr>
          <w:rFonts w:ascii="Georgia" w:hAnsi="Georgia"/>
          <w:u w:val="single"/>
        </w:rPr>
        <w:t>Piano IV</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Play intermediate-level repertoire.</w:t>
      </w:r>
    </w:p>
    <w:p w:rsidR="00077906" w:rsidRPr="00725392" w:rsidRDefault="00077906" w:rsidP="00C2081D">
      <w:pPr>
        <w:widowControl w:val="0"/>
        <w:numPr>
          <w:ilvl w:val="0"/>
          <w:numId w:val="19"/>
        </w:numPr>
        <w:suppressAutoHyphens/>
        <w:rPr>
          <w:rFonts w:ascii="Georgia" w:hAnsi="Georgia"/>
        </w:rPr>
      </w:pPr>
      <w:proofErr w:type="spellStart"/>
      <w:r w:rsidRPr="00725392">
        <w:rPr>
          <w:rFonts w:ascii="Georgia" w:hAnsi="Georgia"/>
        </w:rPr>
        <w:t>Sightread</w:t>
      </w:r>
      <w:proofErr w:type="spellEnd"/>
      <w:r w:rsidRPr="00725392">
        <w:rPr>
          <w:rFonts w:ascii="Georgia" w:hAnsi="Georgia"/>
        </w:rPr>
        <w:t xml:space="preserve"> early intermediate-level repertoire.</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Play all major and minor scales and arpeggios (two octaves hands together) and I-IV6/4-I-V6-V6/5-I chord progression hands together.</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 xml:space="preserve">Prepare </w:t>
      </w:r>
      <w:proofErr w:type="spellStart"/>
      <w:r w:rsidRPr="00725392">
        <w:rPr>
          <w:rFonts w:ascii="Georgia" w:hAnsi="Georgia"/>
        </w:rPr>
        <w:t>harmonizations</w:t>
      </w:r>
      <w:proofErr w:type="spellEnd"/>
      <w:r w:rsidRPr="00725392">
        <w:rPr>
          <w:rFonts w:ascii="Georgia" w:hAnsi="Georgia"/>
        </w:rPr>
        <w:t xml:space="preserve"> using a variety of chords and accompaniment patterns.</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 xml:space="preserve">Transpose completed </w:t>
      </w:r>
      <w:proofErr w:type="spellStart"/>
      <w:r w:rsidRPr="00725392">
        <w:rPr>
          <w:rFonts w:ascii="Georgia" w:hAnsi="Georgia"/>
        </w:rPr>
        <w:t>harmonizations</w:t>
      </w:r>
      <w:proofErr w:type="spellEnd"/>
      <w:r w:rsidRPr="00725392">
        <w:rPr>
          <w:rFonts w:ascii="Georgia" w:hAnsi="Georgia"/>
        </w:rPr>
        <w:t xml:space="preserve"> to different keys.</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 xml:space="preserve">Read and play choral and instrumental scores consisting of up to 4 parts (including transposing instruments). </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Play an intermediate-level accompaniment for solo instrument or voice.</w:t>
      </w:r>
    </w:p>
    <w:p w:rsidR="00077906" w:rsidRPr="00725392" w:rsidRDefault="00077906" w:rsidP="00C2081D">
      <w:pPr>
        <w:widowControl w:val="0"/>
        <w:numPr>
          <w:ilvl w:val="0"/>
          <w:numId w:val="19"/>
        </w:numPr>
        <w:suppressAutoHyphens/>
        <w:rPr>
          <w:rFonts w:ascii="Georgia" w:hAnsi="Georgia"/>
        </w:rPr>
      </w:pPr>
      <w:r w:rsidRPr="00725392">
        <w:rPr>
          <w:rFonts w:ascii="Georgia" w:hAnsi="Georgia"/>
        </w:rPr>
        <w:t>Improvise a RH melody over primary and secondary chords in the LH.</w:t>
      </w:r>
    </w:p>
    <w:p w:rsidR="00077906" w:rsidRPr="00725392" w:rsidRDefault="00077906">
      <w:pPr>
        <w:rPr>
          <w:rFonts w:ascii="Georgia" w:hAnsi="Georgia"/>
        </w:rPr>
      </w:pPr>
      <w:r w:rsidRPr="00725392">
        <w:rPr>
          <w:rFonts w:ascii="Georgia" w:hAnsi="Georgia"/>
        </w:rPr>
        <w:br w:type="page"/>
      </w:r>
    </w:p>
    <w:p w:rsidR="00077906" w:rsidRPr="00725392" w:rsidRDefault="00077906" w:rsidP="00C2081D">
      <w:pPr>
        <w:rPr>
          <w:rFonts w:ascii="Georgia" w:hAnsi="Georgia"/>
          <w:b/>
        </w:rPr>
      </w:pPr>
      <w:r w:rsidRPr="00725392">
        <w:rPr>
          <w:rFonts w:ascii="Georgia" w:hAnsi="Georgia"/>
          <w:b/>
        </w:rPr>
        <w:t xml:space="preserve">Final Exam Practice </w:t>
      </w:r>
      <w:r w:rsidR="00F6452E">
        <w:rPr>
          <w:rFonts w:ascii="Georgia" w:hAnsi="Georgia"/>
          <w:b/>
        </w:rPr>
        <w:t xml:space="preserve">and Placement </w:t>
      </w:r>
      <w:r w:rsidRPr="00725392">
        <w:rPr>
          <w:rFonts w:ascii="Georgia" w:hAnsi="Georgia"/>
          <w:b/>
        </w:rPr>
        <w:t>Guide—Class Piano I</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rPr>
        <w:t xml:space="preserve">I. Solo Piece (30 points) – choose </w:t>
      </w:r>
      <w:r w:rsidRPr="00725392">
        <w:rPr>
          <w:rFonts w:ascii="Georgia" w:hAnsi="Georgia"/>
          <w:u w:val="single"/>
        </w:rPr>
        <w:t>one</w:t>
      </w:r>
      <w:r w:rsidRPr="00725392">
        <w:rPr>
          <w:rFonts w:ascii="Georgia" w:hAnsi="Georgia"/>
        </w:rPr>
        <w:t>:</w:t>
      </w:r>
    </w:p>
    <w:p w:rsidR="00077906" w:rsidRPr="00725392" w:rsidRDefault="00077906" w:rsidP="00C2081D">
      <w:pPr>
        <w:rPr>
          <w:rFonts w:ascii="Georgia" w:hAnsi="Georgia"/>
        </w:rPr>
      </w:pPr>
      <w:r w:rsidRPr="00725392">
        <w:rPr>
          <w:rFonts w:ascii="Georgia" w:hAnsi="Georgia"/>
        </w:rPr>
        <w:tab/>
      </w:r>
      <w:r w:rsidRPr="00725392">
        <w:rPr>
          <w:rFonts w:ascii="Georgia" w:hAnsi="Georgia"/>
          <w:b/>
        </w:rPr>
        <w:t>A. Summer Memories</w:t>
      </w:r>
      <w:r w:rsidRPr="00725392">
        <w:rPr>
          <w:rFonts w:ascii="Georgia" w:hAnsi="Georgia"/>
        </w:rPr>
        <w:t xml:space="preserve"> (p. 115)</w:t>
      </w:r>
      <w:r w:rsidRPr="00725392">
        <w:rPr>
          <w:rFonts w:ascii="Georgia" w:hAnsi="Georgia"/>
        </w:rPr>
        <w:tab/>
      </w:r>
    </w:p>
    <w:p w:rsidR="00077906" w:rsidRPr="00725392" w:rsidRDefault="00077906" w:rsidP="00C2081D">
      <w:pPr>
        <w:numPr>
          <w:ilvl w:val="0"/>
          <w:numId w:val="20"/>
        </w:numPr>
        <w:rPr>
          <w:rFonts w:ascii="Georgia" w:hAnsi="Georgia"/>
        </w:rPr>
      </w:pPr>
      <w:r w:rsidRPr="00725392">
        <w:rPr>
          <w:rFonts w:ascii="Georgia" w:hAnsi="Georgia"/>
        </w:rPr>
        <w:t>Tempo   q = 92</w:t>
      </w:r>
    </w:p>
    <w:p w:rsidR="00077906" w:rsidRPr="00725392" w:rsidRDefault="00077906" w:rsidP="00C2081D">
      <w:pPr>
        <w:numPr>
          <w:ilvl w:val="0"/>
          <w:numId w:val="20"/>
        </w:numPr>
        <w:rPr>
          <w:rFonts w:ascii="Georgia" w:hAnsi="Georgia"/>
        </w:rPr>
      </w:pPr>
      <w:r w:rsidRPr="00725392">
        <w:rPr>
          <w:rFonts w:ascii="Georgia" w:hAnsi="Georgia"/>
        </w:rPr>
        <w:t xml:space="preserve">Pedaling </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Articulations (slurs, lifts)</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Balance (LH softer when both hands play)</w:t>
      </w:r>
    </w:p>
    <w:p w:rsidR="00077906" w:rsidRPr="00725392" w:rsidRDefault="00077906" w:rsidP="00C2081D">
      <w:pPr>
        <w:ind w:left="720"/>
        <w:rPr>
          <w:rFonts w:ascii="Georgia" w:hAnsi="Georgia"/>
        </w:rPr>
      </w:pPr>
    </w:p>
    <w:p w:rsidR="00077906" w:rsidRPr="00725392" w:rsidRDefault="00077906" w:rsidP="00C2081D">
      <w:pPr>
        <w:ind w:left="720"/>
        <w:rPr>
          <w:rFonts w:ascii="Georgia" w:hAnsi="Georgia"/>
        </w:rPr>
      </w:pPr>
      <w:r w:rsidRPr="00725392">
        <w:rPr>
          <w:rFonts w:ascii="Georgia" w:hAnsi="Georgia"/>
          <w:b/>
        </w:rPr>
        <w:t xml:space="preserve">B. </w:t>
      </w:r>
      <w:proofErr w:type="spellStart"/>
      <w:r w:rsidRPr="00725392">
        <w:rPr>
          <w:rFonts w:ascii="Georgia" w:hAnsi="Georgia"/>
          <w:b/>
        </w:rPr>
        <w:t>Toccatina</w:t>
      </w:r>
      <w:proofErr w:type="spellEnd"/>
      <w:r w:rsidRPr="00725392">
        <w:rPr>
          <w:rFonts w:ascii="Georgia" w:hAnsi="Georgia"/>
          <w:b/>
        </w:rPr>
        <w:t xml:space="preserve"> </w:t>
      </w:r>
      <w:r w:rsidRPr="00725392">
        <w:rPr>
          <w:rFonts w:ascii="Georgia" w:hAnsi="Georgia"/>
        </w:rPr>
        <w:t>(p. 134)</w:t>
      </w:r>
    </w:p>
    <w:p w:rsidR="00077906" w:rsidRPr="00725392" w:rsidRDefault="00077906" w:rsidP="00C2081D">
      <w:pPr>
        <w:numPr>
          <w:ilvl w:val="0"/>
          <w:numId w:val="21"/>
        </w:numPr>
        <w:rPr>
          <w:rFonts w:ascii="Georgia" w:hAnsi="Georgia"/>
        </w:rPr>
      </w:pPr>
      <w:r w:rsidRPr="00725392">
        <w:rPr>
          <w:rFonts w:ascii="Georgia" w:hAnsi="Georgia"/>
        </w:rPr>
        <w:t>Tempo   h = 116</w:t>
      </w:r>
    </w:p>
    <w:p w:rsidR="00077906" w:rsidRPr="00725392" w:rsidRDefault="00077906" w:rsidP="00C2081D">
      <w:pPr>
        <w:numPr>
          <w:ilvl w:val="0"/>
          <w:numId w:val="21"/>
        </w:numPr>
        <w:rPr>
          <w:rFonts w:ascii="Georgia" w:hAnsi="Georgia"/>
        </w:rPr>
      </w:pPr>
      <w:r w:rsidRPr="00725392">
        <w:rPr>
          <w:rFonts w:ascii="Georgia" w:hAnsi="Georgia"/>
        </w:rPr>
        <w:t xml:space="preserve">Dynamics </w:t>
      </w:r>
    </w:p>
    <w:p w:rsidR="00077906" w:rsidRPr="00725392" w:rsidRDefault="00077906" w:rsidP="00C2081D">
      <w:pPr>
        <w:numPr>
          <w:ilvl w:val="0"/>
          <w:numId w:val="21"/>
        </w:numPr>
        <w:rPr>
          <w:rFonts w:ascii="Georgia" w:hAnsi="Georgia"/>
        </w:rPr>
      </w:pPr>
      <w:r w:rsidRPr="00725392">
        <w:rPr>
          <w:rFonts w:ascii="Georgia" w:hAnsi="Georgia"/>
        </w:rPr>
        <w:t>Phrasing</w:t>
      </w:r>
    </w:p>
    <w:p w:rsidR="00077906" w:rsidRPr="00725392" w:rsidRDefault="00077906" w:rsidP="00C2081D">
      <w:pPr>
        <w:numPr>
          <w:ilvl w:val="0"/>
          <w:numId w:val="21"/>
        </w:numPr>
        <w:rPr>
          <w:rFonts w:ascii="Georgia" w:hAnsi="Georgia"/>
        </w:rPr>
      </w:pPr>
      <w:r w:rsidRPr="00725392">
        <w:rPr>
          <w:rFonts w:ascii="Georgia" w:hAnsi="Georgia"/>
        </w:rPr>
        <w:t>Articulations (staccato, accent marks)</w:t>
      </w:r>
    </w:p>
    <w:p w:rsidR="00077906" w:rsidRPr="00725392" w:rsidRDefault="00077906" w:rsidP="00C2081D">
      <w:pPr>
        <w:numPr>
          <w:ilvl w:val="0"/>
          <w:numId w:val="21"/>
        </w:numPr>
        <w:rPr>
          <w:rFonts w:ascii="Georgia" w:hAnsi="Georgia"/>
        </w:rPr>
      </w:pPr>
      <w:r w:rsidRPr="00725392">
        <w:rPr>
          <w:rFonts w:ascii="Georgia" w:hAnsi="Georgia"/>
        </w:rPr>
        <w:t>Fingering</w:t>
      </w:r>
    </w:p>
    <w:p w:rsidR="00077906" w:rsidRPr="00725392" w:rsidRDefault="00077906" w:rsidP="00C2081D">
      <w:pPr>
        <w:numPr>
          <w:ilvl w:val="0"/>
          <w:numId w:val="21"/>
        </w:numPr>
        <w:rPr>
          <w:rFonts w:ascii="Georgia" w:hAnsi="Georgia"/>
        </w:rPr>
      </w:pPr>
      <w:r w:rsidRPr="00725392">
        <w:rPr>
          <w:rFonts w:ascii="Georgia" w:hAnsi="Georgia"/>
        </w:rPr>
        <w:t>Ease of changing position and moving up/down keyboard</w:t>
      </w:r>
    </w:p>
    <w:p w:rsidR="00077906" w:rsidRPr="00725392" w:rsidRDefault="00077906" w:rsidP="00C2081D">
      <w:pPr>
        <w:rPr>
          <w:rFonts w:ascii="Georgia" w:hAnsi="Georgia"/>
        </w:rPr>
      </w:pPr>
    </w:p>
    <w:p w:rsidR="00077906" w:rsidRPr="00725392" w:rsidRDefault="00077906" w:rsidP="00C2081D">
      <w:pPr>
        <w:ind w:left="720"/>
        <w:rPr>
          <w:rFonts w:ascii="Georgia" w:hAnsi="Georgia"/>
        </w:rPr>
      </w:pPr>
      <w:r w:rsidRPr="00725392">
        <w:rPr>
          <w:rFonts w:ascii="Georgia" w:hAnsi="Georgia"/>
          <w:b/>
        </w:rPr>
        <w:t>C. The Bear</w:t>
      </w:r>
      <w:r w:rsidRPr="00725392">
        <w:rPr>
          <w:rFonts w:ascii="Georgia" w:hAnsi="Georgia"/>
        </w:rPr>
        <w:t xml:space="preserve">, </w:t>
      </w:r>
      <w:proofErr w:type="spellStart"/>
      <w:r w:rsidRPr="00725392">
        <w:rPr>
          <w:rFonts w:ascii="Georgia" w:hAnsi="Georgia"/>
        </w:rPr>
        <w:t>Rebikov</w:t>
      </w:r>
      <w:proofErr w:type="spellEnd"/>
      <w:r w:rsidRPr="00725392">
        <w:rPr>
          <w:rFonts w:ascii="Georgia" w:hAnsi="Georgia"/>
        </w:rPr>
        <w:t xml:space="preserve"> (handout)</w:t>
      </w:r>
    </w:p>
    <w:p w:rsidR="00077906" w:rsidRPr="00725392" w:rsidRDefault="00077906" w:rsidP="00C2081D">
      <w:pPr>
        <w:numPr>
          <w:ilvl w:val="0"/>
          <w:numId w:val="20"/>
        </w:numPr>
        <w:rPr>
          <w:rFonts w:ascii="Georgia" w:hAnsi="Georgia"/>
        </w:rPr>
      </w:pPr>
      <w:r w:rsidRPr="00725392">
        <w:rPr>
          <w:rFonts w:ascii="Georgia" w:hAnsi="Georgia"/>
        </w:rPr>
        <w:t>Tempo   q = 92</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 xml:space="preserve">Articulations (staccato, </w:t>
      </w:r>
      <w:proofErr w:type="spellStart"/>
      <w:r w:rsidRPr="00725392">
        <w:rPr>
          <w:rFonts w:ascii="Georgia" w:hAnsi="Georgia"/>
        </w:rPr>
        <w:t>tenuto</w:t>
      </w:r>
      <w:proofErr w:type="spellEnd"/>
      <w:r w:rsidRPr="00725392">
        <w:rPr>
          <w:rFonts w:ascii="Georgia" w:hAnsi="Georgia"/>
        </w:rPr>
        <w:t>, “heavy” sound)</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Even, steady LH</w:t>
      </w:r>
    </w:p>
    <w:p w:rsidR="00077906" w:rsidRPr="00725392" w:rsidRDefault="00077906" w:rsidP="00C2081D">
      <w:pPr>
        <w:ind w:left="720"/>
        <w:rPr>
          <w:rFonts w:ascii="Georgia" w:hAnsi="Georgia"/>
        </w:rPr>
      </w:pPr>
    </w:p>
    <w:p w:rsidR="00077906" w:rsidRPr="00725392" w:rsidRDefault="00077906" w:rsidP="00C2081D">
      <w:pPr>
        <w:rPr>
          <w:rFonts w:ascii="Georgia" w:hAnsi="Georgia"/>
        </w:rPr>
      </w:pPr>
      <w:r w:rsidRPr="00725392">
        <w:rPr>
          <w:rFonts w:ascii="Georgia" w:hAnsi="Georgia"/>
          <w:b/>
        </w:rPr>
        <w:t xml:space="preserve">II. Scales—CAGED </w:t>
      </w:r>
      <w:r w:rsidRPr="00725392">
        <w:rPr>
          <w:rFonts w:ascii="Georgia" w:hAnsi="Georgia"/>
        </w:rPr>
        <w:t>(30 points)</w:t>
      </w:r>
    </w:p>
    <w:p w:rsidR="00077906" w:rsidRPr="00725392" w:rsidRDefault="00077906" w:rsidP="00C2081D">
      <w:pPr>
        <w:rPr>
          <w:rFonts w:ascii="Georgia" w:hAnsi="Georgia"/>
        </w:rPr>
      </w:pPr>
      <w:r w:rsidRPr="00725392">
        <w:rPr>
          <w:rFonts w:ascii="Georgia" w:hAnsi="Georgia"/>
          <w:b/>
        </w:rPr>
        <w:tab/>
        <w:t xml:space="preserve">A. Scale—one octave, hands separate, </w:t>
      </w:r>
      <w:r w:rsidRPr="00725392">
        <w:rPr>
          <w:rFonts w:ascii="Georgia" w:hAnsi="Georgia"/>
        </w:rPr>
        <w:t>q =80</w:t>
      </w:r>
    </w:p>
    <w:p w:rsidR="00077906" w:rsidRPr="00725392" w:rsidRDefault="00077906" w:rsidP="00C2081D">
      <w:pPr>
        <w:rPr>
          <w:rFonts w:ascii="Georgia" w:hAnsi="Georgia"/>
          <w:b/>
        </w:rPr>
      </w:pPr>
      <w:r w:rsidRPr="00725392">
        <w:rPr>
          <w:rFonts w:ascii="Georgia" w:hAnsi="Georgia"/>
          <w:b/>
        </w:rPr>
        <w:tab/>
        <w:t>B. Chord progression, hands separate</w:t>
      </w:r>
    </w:p>
    <w:p w:rsidR="00077906" w:rsidRPr="00725392" w:rsidRDefault="00077906" w:rsidP="00C2081D">
      <w:pPr>
        <w:rPr>
          <w:rFonts w:ascii="Georgia" w:hAnsi="Georgia"/>
          <w:b/>
        </w:rPr>
      </w:pPr>
      <w:r w:rsidRPr="00725392">
        <w:rPr>
          <w:rFonts w:ascii="Georgia" w:hAnsi="Georgia"/>
          <w:b/>
        </w:rPr>
        <w:tab/>
        <w:t>C. Arpeggio—one octave, hands separate</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III. Harmonization </w:t>
      </w:r>
      <w:r w:rsidRPr="00725392">
        <w:rPr>
          <w:rFonts w:ascii="Georgia" w:hAnsi="Georgia"/>
        </w:rPr>
        <w:t>(20 points)</w:t>
      </w:r>
    </w:p>
    <w:p w:rsidR="00077906" w:rsidRPr="00725392" w:rsidRDefault="00077906" w:rsidP="00C2081D">
      <w:pPr>
        <w:rPr>
          <w:rFonts w:ascii="Georgia" w:hAnsi="Georgia"/>
          <w:b/>
        </w:rPr>
      </w:pPr>
      <w:r w:rsidRPr="00725392">
        <w:rPr>
          <w:rFonts w:ascii="Georgia" w:hAnsi="Georgia"/>
        </w:rPr>
        <w:tab/>
      </w:r>
      <w:r w:rsidRPr="00725392">
        <w:rPr>
          <w:rFonts w:ascii="Georgia" w:hAnsi="Georgia"/>
          <w:b/>
        </w:rPr>
        <w:t xml:space="preserve">“Dona </w:t>
      </w:r>
      <w:proofErr w:type="spellStart"/>
      <w:r w:rsidRPr="00725392">
        <w:rPr>
          <w:rFonts w:ascii="Georgia" w:hAnsi="Georgia"/>
          <w:b/>
        </w:rPr>
        <w:t>Nobis</w:t>
      </w:r>
      <w:proofErr w:type="spellEnd"/>
      <w:r w:rsidRPr="00725392">
        <w:rPr>
          <w:rFonts w:ascii="Georgia" w:hAnsi="Georgia"/>
          <w:b/>
        </w:rPr>
        <w:t xml:space="preserve"> </w:t>
      </w:r>
      <w:proofErr w:type="spellStart"/>
      <w:r w:rsidRPr="00725392">
        <w:rPr>
          <w:rFonts w:ascii="Georgia" w:hAnsi="Georgia"/>
          <w:b/>
        </w:rPr>
        <w:t>Pacem</w:t>
      </w:r>
      <w:proofErr w:type="spellEnd"/>
      <w:r w:rsidRPr="00725392">
        <w:rPr>
          <w:rFonts w:ascii="Georgia" w:hAnsi="Georgia"/>
          <w:b/>
        </w:rPr>
        <w:t>”—p. 127</w:t>
      </w:r>
    </w:p>
    <w:p w:rsidR="00077906" w:rsidRPr="00725392" w:rsidRDefault="00077906" w:rsidP="00C2081D">
      <w:pPr>
        <w:numPr>
          <w:ilvl w:val="0"/>
          <w:numId w:val="22"/>
        </w:numPr>
        <w:rPr>
          <w:rFonts w:ascii="Georgia" w:hAnsi="Georgia"/>
        </w:rPr>
      </w:pPr>
      <w:r w:rsidRPr="00725392">
        <w:rPr>
          <w:rFonts w:ascii="Georgia" w:hAnsi="Georgia"/>
        </w:rPr>
        <w:t>Accurate rhythm, notes, chords, fingering</w:t>
      </w:r>
    </w:p>
    <w:p w:rsidR="00077906" w:rsidRPr="00725392" w:rsidRDefault="00077906" w:rsidP="00C2081D">
      <w:pPr>
        <w:rPr>
          <w:rFonts w:ascii="Georgia" w:hAnsi="Georgia"/>
        </w:rPr>
      </w:pPr>
    </w:p>
    <w:p w:rsidR="00077906" w:rsidRPr="00725392" w:rsidRDefault="00077906" w:rsidP="00C2081D">
      <w:pPr>
        <w:rPr>
          <w:rFonts w:ascii="Georgia" w:hAnsi="Georgia"/>
        </w:rPr>
      </w:pPr>
      <w:r w:rsidRPr="00725392">
        <w:rPr>
          <w:rFonts w:ascii="Georgia" w:hAnsi="Georgia"/>
          <w:b/>
        </w:rPr>
        <w:t xml:space="preserve">IV. Sight reading </w:t>
      </w:r>
      <w:r w:rsidRPr="00725392">
        <w:rPr>
          <w:rFonts w:ascii="Georgia" w:hAnsi="Georgia"/>
        </w:rPr>
        <w:t>(20 points)</w:t>
      </w:r>
    </w:p>
    <w:p w:rsidR="00077906" w:rsidRPr="00725392" w:rsidRDefault="00077906" w:rsidP="00C2081D">
      <w:pPr>
        <w:numPr>
          <w:ilvl w:val="0"/>
          <w:numId w:val="23"/>
        </w:numPr>
        <w:rPr>
          <w:rFonts w:ascii="Georgia" w:hAnsi="Georgia"/>
        </w:rPr>
      </w:pPr>
      <w:r w:rsidRPr="00725392">
        <w:rPr>
          <w:rFonts w:ascii="Georgia" w:hAnsi="Georgia"/>
        </w:rPr>
        <w:t>Accurate rhythm, notes, fingering</w:t>
      </w:r>
    </w:p>
    <w:p w:rsidR="00077906" w:rsidRPr="00725392" w:rsidRDefault="00077906" w:rsidP="00C2081D">
      <w:pPr>
        <w:numPr>
          <w:ilvl w:val="0"/>
          <w:numId w:val="23"/>
        </w:numPr>
        <w:rPr>
          <w:rFonts w:ascii="Georgia" w:hAnsi="Georgia"/>
        </w:rPr>
      </w:pPr>
      <w:r w:rsidRPr="00725392">
        <w:rPr>
          <w:rFonts w:ascii="Georgia" w:hAnsi="Georgia"/>
        </w:rPr>
        <w:t>Steady beat</w:t>
      </w:r>
    </w:p>
    <w:p w:rsidR="00077906" w:rsidRPr="00725392" w:rsidRDefault="00077906" w:rsidP="009A2CC3">
      <w:pPr>
        <w:outlineLvl w:val="0"/>
        <w:rPr>
          <w:rFonts w:ascii="Georgia" w:hAnsi="Georgia"/>
        </w:rPr>
      </w:pPr>
    </w:p>
    <w:p w:rsidR="00077906" w:rsidRPr="00725392" w:rsidRDefault="00077906">
      <w:pPr>
        <w:rPr>
          <w:rFonts w:ascii="Georgia" w:hAnsi="Georgia"/>
        </w:rPr>
      </w:pPr>
      <w:r w:rsidRPr="00725392">
        <w:rPr>
          <w:rFonts w:ascii="Georgia" w:hAnsi="Georgia"/>
        </w:rPr>
        <w:br w:type="page"/>
      </w:r>
    </w:p>
    <w:p w:rsidR="00077906" w:rsidRPr="00725392" w:rsidRDefault="00077906" w:rsidP="00C2081D">
      <w:pPr>
        <w:rPr>
          <w:rFonts w:ascii="Georgia" w:hAnsi="Georgia"/>
          <w:b/>
        </w:rPr>
      </w:pPr>
      <w:r w:rsidRPr="00725392">
        <w:rPr>
          <w:rFonts w:ascii="Georgia" w:hAnsi="Georgia"/>
          <w:b/>
        </w:rPr>
        <w:t>Final Exam Practice</w:t>
      </w:r>
      <w:r w:rsidR="00F6452E">
        <w:rPr>
          <w:rFonts w:ascii="Georgia" w:hAnsi="Georgia"/>
          <w:b/>
        </w:rPr>
        <w:t xml:space="preserve"> and Placement </w:t>
      </w:r>
      <w:r w:rsidRPr="00725392">
        <w:rPr>
          <w:rFonts w:ascii="Georgia" w:hAnsi="Georgia"/>
          <w:b/>
        </w:rPr>
        <w:t>Guide—Class Piano II</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rPr>
        <w:t xml:space="preserve">I. Solo Piece (30 points) – choose </w:t>
      </w:r>
      <w:r w:rsidRPr="00725392">
        <w:rPr>
          <w:rFonts w:ascii="Georgia" w:hAnsi="Georgia"/>
          <w:u w:val="single"/>
        </w:rPr>
        <w:t>one</w:t>
      </w:r>
      <w:r w:rsidRPr="00725392">
        <w:rPr>
          <w:rFonts w:ascii="Georgia" w:hAnsi="Georgia"/>
        </w:rPr>
        <w:t>:</w:t>
      </w:r>
    </w:p>
    <w:p w:rsidR="00077906" w:rsidRPr="00725392" w:rsidRDefault="00077906" w:rsidP="00C2081D">
      <w:pPr>
        <w:rPr>
          <w:rFonts w:ascii="Georgia" w:hAnsi="Georgia"/>
        </w:rPr>
      </w:pPr>
      <w:r w:rsidRPr="00725392">
        <w:rPr>
          <w:rFonts w:ascii="Georgia" w:hAnsi="Georgia"/>
        </w:rPr>
        <w:tab/>
      </w:r>
      <w:r w:rsidRPr="00725392">
        <w:rPr>
          <w:rFonts w:ascii="Georgia" w:hAnsi="Georgia"/>
          <w:b/>
        </w:rPr>
        <w:t xml:space="preserve">A. </w:t>
      </w:r>
      <w:proofErr w:type="spellStart"/>
      <w:r w:rsidRPr="00725392">
        <w:rPr>
          <w:rFonts w:ascii="Georgia" w:hAnsi="Georgia"/>
          <w:b/>
        </w:rPr>
        <w:t>Sonatina</w:t>
      </w:r>
      <w:proofErr w:type="spellEnd"/>
      <w:r w:rsidRPr="00725392">
        <w:rPr>
          <w:rFonts w:ascii="Georgia" w:hAnsi="Georgia"/>
          <w:b/>
        </w:rPr>
        <w:t xml:space="preserve"> in G</w:t>
      </w:r>
      <w:r w:rsidRPr="00725392">
        <w:rPr>
          <w:rFonts w:ascii="Georgia" w:hAnsi="Georgia"/>
        </w:rPr>
        <w:t>, Attwood</w:t>
      </w:r>
      <w:r w:rsidRPr="00725392">
        <w:rPr>
          <w:rFonts w:ascii="Georgia" w:hAnsi="Georgia"/>
        </w:rPr>
        <w:tab/>
      </w:r>
    </w:p>
    <w:p w:rsidR="00077906" w:rsidRPr="00725392" w:rsidRDefault="00077906" w:rsidP="00C2081D">
      <w:pPr>
        <w:numPr>
          <w:ilvl w:val="0"/>
          <w:numId w:val="20"/>
        </w:numPr>
        <w:rPr>
          <w:rFonts w:ascii="Georgia" w:hAnsi="Georgia"/>
        </w:rPr>
      </w:pPr>
      <w:r w:rsidRPr="00725392">
        <w:rPr>
          <w:rFonts w:ascii="Georgia" w:hAnsi="Georgia"/>
        </w:rPr>
        <w:t>Tempo   q = 104</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Articulations (legato, lifts, staccato)</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Balance (LH softer, bring out melody)</w:t>
      </w:r>
    </w:p>
    <w:p w:rsidR="00077906" w:rsidRPr="00725392" w:rsidRDefault="00077906" w:rsidP="00C2081D">
      <w:pPr>
        <w:ind w:left="720"/>
        <w:rPr>
          <w:rFonts w:ascii="Georgia" w:hAnsi="Georgia"/>
        </w:rPr>
      </w:pPr>
    </w:p>
    <w:p w:rsidR="00077906" w:rsidRPr="00725392" w:rsidRDefault="00077906" w:rsidP="00C2081D">
      <w:pPr>
        <w:ind w:left="720"/>
        <w:rPr>
          <w:rFonts w:ascii="Georgia" w:hAnsi="Georgia"/>
        </w:rPr>
      </w:pPr>
      <w:r w:rsidRPr="00725392">
        <w:rPr>
          <w:rFonts w:ascii="Georgia" w:hAnsi="Georgia"/>
          <w:b/>
        </w:rPr>
        <w:t>B. Minuet in G</w:t>
      </w:r>
      <w:r w:rsidRPr="00725392">
        <w:rPr>
          <w:rFonts w:ascii="Georgia" w:hAnsi="Georgia"/>
        </w:rPr>
        <w:t xml:space="preserve">, </w:t>
      </w:r>
      <w:proofErr w:type="spellStart"/>
      <w:r w:rsidRPr="00725392">
        <w:rPr>
          <w:rFonts w:ascii="Georgia" w:hAnsi="Georgia"/>
        </w:rPr>
        <w:t>Petzold</w:t>
      </w:r>
      <w:proofErr w:type="spellEnd"/>
      <w:r w:rsidRPr="00725392">
        <w:rPr>
          <w:rFonts w:ascii="Georgia" w:hAnsi="Georgia"/>
        </w:rPr>
        <w:t xml:space="preserve"> (p. 130)</w:t>
      </w:r>
    </w:p>
    <w:p w:rsidR="00077906" w:rsidRPr="00725392" w:rsidRDefault="00077906" w:rsidP="00C2081D">
      <w:pPr>
        <w:numPr>
          <w:ilvl w:val="0"/>
          <w:numId w:val="21"/>
        </w:numPr>
        <w:rPr>
          <w:rFonts w:ascii="Georgia" w:hAnsi="Georgia"/>
        </w:rPr>
      </w:pPr>
      <w:r w:rsidRPr="00725392">
        <w:rPr>
          <w:rFonts w:ascii="Georgia" w:hAnsi="Georgia"/>
        </w:rPr>
        <w:t>Tempo   q = 108</w:t>
      </w:r>
    </w:p>
    <w:p w:rsidR="00077906" w:rsidRPr="00725392" w:rsidRDefault="00077906" w:rsidP="00C2081D">
      <w:pPr>
        <w:numPr>
          <w:ilvl w:val="0"/>
          <w:numId w:val="21"/>
        </w:numPr>
        <w:rPr>
          <w:rFonts w:ascii="Georgia" w:hAnsi="Georgia"/>
        </w:rPr>
      </w:pPr>
      <w:r w:rsidRPr="00725392">
        <w:rPr>
          <w:rFonts w:ascii="Georgia" w:hAnsi="Georgia"/>
        </w:rPr>
        <w:t xml:space="preserve">Dynamics </w:t>
      </w:r>
    </w:p>
    <w:p w:rsidR="00077906" w:rsidRPr="00725392" w:rsidRDefault="00077906" w:rsidP="00C2081D">
      <w:pPr>
        <w:numPr>
          <w:ilvl w:val="0"/>
          <w:numId w:val="21"/>
        </w:numPr>
        <w:rPr>
          <w:rFonts w:ascii="Georgia" w:hAnsi="Georgia"/>
        </w:rPr>
      </w:pPr>
      <w:r w:rsidRPr="00725392">
        <w:rPr>
          <w:rFonts w:ascii="Georgia" w:hAnsi="Georgia"/>
        </w:rPr>
        <w:t>Phrasing</w:t>
      </w:r>
    </w:p>
    <w:p w:rsidR="00077906" w:rsidRPr="00725392" w:rsidRDefault="00077906" w:rsidP="00C2081D">
      <w:pPr>
        <w:numPr>
          <w:ilvl w:val="0"/>
          <w:numId w:val="21"/>
        </w:numPr>
        <w:rPr>
          <w:rFonts w:ascii="Georgia" w:hAnsi="Georgia"/>
        </w:rPr>
      </w:pPr>
      <w:r w:rsidRPr="00725392">
        <w:rPr>
          <w:rFonts w:ascii="Georgia" w:hAnsi="Georgia"/>
        </w:rPr>
        <w:t xml:space="preserve">Articulations [legato slurs; lifts; </w:t>
      </w:r>
      <w:proofErr w:type="spellStart"/>
      <w:r w:rsidRPr="00725392">
        <w:rPr>
          <w:rFonts w:ascii="Georgia" w:hAnsi="Georgia"/>
        </w:rPr>
        <w:t>portato</w:t>
      </w:r>
      <w:proofErr w:type="spellEnd"/>
      <w:r w:rsidRPr="00725392">
        <w:rPr>
          <w:rFonts w:ascii="Georgia" w:hAnsi="Georgia"/>
        </w:rPr>
        <w:t xml:space="preserve"> (separated) quarter notes, except when followed by eighth notes]</w:t>
      </w:r>
    </w:p>
    <w:p w:rsidR="00077906" w:rsidRPr="00725392" w:rsidRDefault="00077906" w:rsidP="00C2081D">
      <w:pPr>
        <w:numPr>
          <w:ilvl w:val="0"/>
          <w:numId w:val="21"/>
        </w:numPr>
        <w:rPr>
          <w:rFonts w:ascii="Georgia" w:hAnsi="Georgia"/>
        </w:rPr>
      </w:pPr>
      <w:r w:rsidRPr="00725392">
        <w:rPr>
          <w:rFonts w:ascii="Georgia" w:hAnsi="Georgia"/>
        </w:rPr>
        <w:t>Fingering</w:t>
      </w:r>
    </w:p>
    <w:p w:rsidR="00077906" w:rsidRPr="00725392" w:rsidRDefault="00077906" w:rsidP="00C2081D">
      <w:pPr>
        <w:numPr>
          <w:ilvl w:val="0"/>
          <w:numId w:val="21"/>
        </w:numPr>
        <w:rPr>
          <w:rFonts w:ascii="Georgia" w:hAnsi="Georgia"/>
        </w:rPr>
      </w:pPr>
      <w:r w:rsidRPr="00725392">
        <w:rPr>
          <w:rFonts w:ascii="Georgia" w:hAnsi="Georgia"/>
        </w:rPr>
        <w:t>Mm. 25-26 (LH sustained notes)</w:t>
      </w:r>
    </w:p>
    <w:p w:rsidR="00077906" w:rsidRPr="00725392" w:rsidRDefault="00077906" w:rsidP="00C2081D">
      <w:pPr>
        <w:rPr>
          <w:rFonts w:ascii="Georgia" w:hAnsi="Georgia"/>
        </w:rPr>
      </w:pPr>
    </w:p>
    <w:p w:rsidR="00077906" w:rsidRPr="00725392" w:rsidRDefault="00077906" w:rsidP="00C2081D">
      <w:pPr>
        <w:ind w:left="720"/>
        <w:rPr>
          <w:rFonts w:ascii="Georgia" w:hAnsi="Georgia"/>
        </w:rPr>
      </w:pPr>
      <w:r w:rsidRPr="00725392">
        <w:rPr>
          <w:rFonts w:ascii="Georgia" w:hAnsi="Georgia"/>
          <w:b/>
        </w:rPr>
        <w:t>C. Night Journey</w:t>
      </w:r>
      <w:r w:rsidRPr="00725392">
        <w:rPr>
          <w:rFonts w:ascii="Georgia" w:hAnsi="Georgia"/>
        </w:rPr>
        <w:t xml:space="preserve">, </w:t>
      </w:r>
      <w:proofErr w:type="spellStart"/>
      <w:r w:rsidRPr="00725392">
        <w:rPr>
          <w:rFonts w:ascii="Georgia" w:hAnsi="Georgia"/>
        </w:rPr>
        <w:t>Gurlitt</w:t>
      </w:r>
      <w:proofErr w:type="spellEnd"/>
    </w:p>
    <w:p w:rsidR="00077906" w:rsidRPr="00725392" w:rsidRDefault="00077906" w:rsidP="00C2081D">
      <w:pPr>
        <w:numPr>
          <w:ilvl w:val="0"/>
          <w:numId w:val="20"/>
        </w:numPr>
        <w:rPr>
          <w:rFonts w:ascii="Georgia" w:hAnsi="Georgia"/>
        </w:rPr>
      </w:pPr>
      <w:r w:rsidRPr="00725392">
        <w:rPr>
          <w:rFonts w:ascii="Georgia" w:hAnsi="Georgia"/>
        </w:rPr>
        <w:t>Tempo   q = 92</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Articulations (LH legato, lifts)</w:t>
      </w:r>
    </w:p>
    <w:p w:rsidR="00077906" w:rsidRPr="00725392" w:rsidRDefault="00077906" w:rsidP="00C2081D">
      <w:pPr>
        <w:numPr>
          <w:ilvl w:val="0"/>
          <w:numId w:val="20"/>
        </w:numPr>
        <w:rPr>
          <w:rFonts w:ascii="Georgia" w:hAnsi="Georgia"/>
        </w:rPr>
      </w:pPr>
      <w:r w:rsidRPr="00725392">
        <w:rPr>
          <w:rFonts w:ascii="Georgia" w:hAnsi="Georgia"/>
        </w:rPr>
        <w:t>Fingering, ease of changing hand position</w:t>
      </w:r>
    </w:p>
    <w:p w:rsidR="00077906" w:rsidRPr="00725392" w:rsidRDefault="00077906" w:rsidP="00C2081D">
      <w:pPr>
        <w:numPr>
          <w:ilvl w:val="0"/>
          <w:numId w:val="20"/>
        </w:numPr>
        <w:rPr>
          <w:rFonts w:ascii="Georgia" w:hAnsi="Georgia"/>
        </w:rPr>
      </w:pPr>
      <w:r w:rsidRPr="00725392">
        <w:rPr>
          <w:rFonts w:ascii="Georgia" w:hAnsi="Georgia"/>
        </w:rPr>
        <w:t>Balance (soft, light RH; bring out LH melody)</w:t>
      </w:r>
    </w:p>
    <w:p w:rsidR="00077906" w:rsidRPr="00725392" w:rsidRDefault="00077906" w:rsidP="00C2081D">
      <w:pPr>
        <w:numPr>
          <w:ilvl w:val="0"/>
          <w:numId w:val="20"/>
        </w:numPr>
        <w:rPr>
          <w:rFonts w:ascii="Georgia" w:hAnsi="Georgia"/>
        </w:rPr>
      </w:pPr>
      <w:r w:rsidRPr="00725392">
        <w:rPr>
          <w:rFonts w:ascii="Georgia" w:hAnsi="Georgia"/>
        </w:rPr>
        <w:t>Pedaling</w:t>
      </w:r>
    </w:p>
    <w:p w:rsidR="00077906" w:rsidRPr="00725392" w:rsidRDefault="00077906" w:rsidP="00C2081D">
      <w:pPr>
        <w:ind w:left="720"/>
        <w:rPr>
          <w:rFonts w:ascii="Georgia" w:hAnsi="Georgia"/>
        </w:rPr>
      </w:pPr>
    </w:p>
    <w:p w:rsidR="00077906" w:rsidRPr="00725392" w:rsidRDefault="00077906" w:rsidP="00C2081D">
      <w:pPr>
        <w:rPr>
          <w:rFonts w:ascii="Georgia" w:hAnsi="Georgia"/>
        </w:rPr>
      </w:pPr>
      <w:r w:rsidRPr="00725392">
        <w:rPr>
          <w:rFonts w:ascii="Georgia" w:hAnsi="Georgia"/>
          <w:b/>
        </w:rPr>
        <w:t xml:space="preserve">II. Scales—All minor </w:t>
      </w:r>
      <w:r w:rsidRPr="00725392">
        <w:rPr>
          <w:rFonts w:ascii="Georgia" w:hAnsi="Georgia"/>
        </w:rPr>
        <w:t>(30 points)</w:t>
      </w:r>
    </w:p>
    <w:p w:rsidR="00077906" w:rsidRPr="00725392" w:rsidRDefault="00077906" w:rsidP="00C2081D">
      <w:pPr>
        <w:rPr>
          <w:rFonts w:ascii="Georgia" w:hAnsi="Georgia"/>
        </w:rPr>
      </w:pPr>
      <w:r w:rsidRPr="00725392">
        <w:rPr>
          <w:rFonts w:ascii="Georgia" w:hAnsi="Georgia"/>
          <w:b/>
        </w:rPr>
        <w:tab/>
        <w:t xml:space="preserve">A. Scale—one octave, hands separate, </w:t>
      </w:r>
      <w:r w:rsidRPr="00725392">
        <w:rPr>
          <w:rFonts w:ascii="Georgia" w:hAnsi="Georgia"/>
        </w:rPr>
        <w:t>q = 92</w:t>
      </w:r>
    </w:p>
    <w:p w:rsidR="00077906" w:rsidRPr="00725392" w:rsidRDefault="00077906" w:rsidP="00C2081D">
      <w:pPr>
        <w:rPr>
          <w:rFonts w:ascii="Georgia" w:hAnsi="Georgia"/>
          <w:b/>
        </w:rPr>
      </w:pPr>
      <w:r w:rsidRPr="00725392">
        <w:rPr>
          <w:rFonts w:ascii="Georgia" w:hAnsi="Georgia"/>
          <w:b/>
        </w:rPr>
        <w:tab/>
        <w:t>B. Chord progression, hands separate</w:t>
      </w:r>
    </w:p>
    <w:p w:rsidR="00077906" w:rsidRPr="00725392" w:rsidRDefault="00077906" w:rsidP="00C2081D">
      <w:pPr>
        <w:rPr>
          <w:rFonts w:ascii="Georgia" w:hAnsi="Georgia"/>
          <w:b/>
        </w:rPr>
      </w:pPr>
      <w:r w:rsidRPr="00725392">
        <w:rPr>
          <w:rFonts w:ascii="Georgia" w:hAnsi="Georgia"/>
          <w:b/>
        </w:rPr>
        <w:tab/>
        <w:t>C. Arpeggio—one octave, hands separate</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III. Harmonization </w:t>
      </w:r>
      <w:r w:rsidRPr="00725392">
        <w:rPr>
          <w:rFonts w:ascii="Georgia" w:hAnsi="Georgia"/>
        </w:rPr>
        <w:t>(20 points)</w:t>
      </w:r>
    </w:p>
    <w:p w:rsidR="00077906" w:rsidRPr="00725392" w:rsidRDefault="00077906" w:rsidP="00C2081D">
      <w:pPr>
        <w:rPr>
          <w:rFonts w:ascii="Georgia" w:hAnsi="Georgia"/>
          <w:b/>
        </w:rPr>
      </w:pPr>
      <w:r w:rsidRPr="00725392">
        <w:rPr>
          <w:rFonts w:ascii="Georgia" w:hAnsi="Georgia"/>
        </w:rPr>
        <w:tab/>
      </w:r>
      <w:r w:rsidRPr="00725392">
        <w:rPr>
          <w:rFonts w:ascii="Georgia" w:hAnsi="Georgia"/>
          <w:b/>
        </w:rPr>
        <w:t>“Scarborough Fair”—p. 112</w:t>
      </w:r>
    </w:p>
    <w:p w:rsidR="00077906" w:rsidRPr="00725392" w:rsidRDefault="00077906" w:rsidP="00C2081D">
      <w:pPr>
        <w:numPr>
          <w:ilvl w:val="0"/>
          <w:numId w:val="22"/>
        </w:numPr>
        <w:rPr>
          <w:rFonts w:ascii="Georgia" w:hAnsi="Georgia"/>
        </w:rPr>
      </w:pPr>
      <w:r w:rsidRPr="00725392">
        <w:rPr>
          <w:rFonts w:ascii="Georgia" w:hAnsi="Georgia"/>
        </w:rPr>
        <w:t>Accurate rhythm, notes, chords, fingering</w:t>
      </w:r>
    </w:p>
    <w:p w:rsidR="00077906" w:rsidRPr="00725392" w:rsidRDefault="00077906" w:rsidP="00C2081D">
      <w:pPr>
        <w:numPr>
          <w:ilvl w:val="0"/>
          <w:numId w:val="22"/>
        </w:numPr>
        <w:rPr>
          <w:rFonts w:ascii="Georgia" w:hAnsi="Georgia"/>
        </w:rPr>
      </w:pPr>
      <w:r w:rsidRPr="00725392">
        <w:rPr>
          <w:rFonts w:ascii="Georgia" w:hAnsi="Georgia"/>
        </w:rPr>
        <w:t>Broken chord accompaniment pattern</w:t>
      </w:r>
    </w:p>
    <w:p w:rsidR="00077906" w:rsidRPr="00725392" w:rsidRDefault="00077906" w:rsidP="00C2081D">
      <w:pPr>
        <w:ind w:left="1080"/>
        <w:rPr>
          <w:rFonts w:ascii="Georgia" w:hAnsi="Georgia"/>
          <w:b/>
        </w:rPr>
      </w:pPr>
      <w:r w:rsidRPr="00725392">
        <w:rPr>
          <w:rFonts w:ascii="Georgia" w:hAnsi="Georgia"/>
        </w:rPr>
        <w:t xml:space="preserve">*Note that the chord in m. 11 is incorrect and should be </w:t>
      </w:r>
      <w:r w:rsidRPr="00725392">
        <w:rPr>
          <w:rFonts w:ascii="Georgia" w:hAnsi="Georgia"/>
          <w:b/>
        </w:rPr>
        <w:t>Bb/F</w:t>
      </w:r>
    </w:p>
    <w:p w:rsidR="00077906" w:rsidRPr="00725392" w:rsidRDefault="00077906" w:rsidP="00C2081D">
      <w:pPr>
        <w:rPr>
          <w:rFonts w:ascii="Georgia" w:hAnsi="Georgia"/>
        </w:rPr>
      </w:pPr>
    </w:p>
    <w:p w:rsidR="00077906" w:rsidRPr="00725392" w:rsidRDefault="00077906" w:rsidP="00C2081D">
      <w:pPr>
        <w:rPr>
          <w:rFonts w:ascii="Georgia" w:hAnsi="Georgia"/>
        </w:rPr>
      </w:pPr>
      <w:r w:rsidRPr="00725392">
        <w:rPr>
          <w:rFonts w:ascii="Georgia" w:hAnsi="Georgia"/>
          <w:b/>
        </w:rPr>
        <w:t xml:space="preserve">IV. Sight reading </w:t>
      </w:r>
      <w:r w:rsidRPr="00725392">
        <w:rPr>
          <w:rFonts w:ascii="Georgia" w:hAnsi="Georgia"/>
        </w:rPr>
        <w:t>(20 points)</w:t>
      </w:r>
    </w:p>
    <w:p w:rsidR="00077906" w:rsidRPr="00725392" w:rsidRDefault="00077906" w:rsidP="00C2081D">
      <w:pPr>
        <w:numPr>
          <w:ilvl w:val="0"/>
          <w:numId w:val="23"/>
        </w:numPr>
        <w:rPr>
          <w:rFonts w:ascii="Georgia" w:hAnsi="Georgia"/>
        </w:rPr>
      </w:pPr>
      <w:r w:rsidRPr="00725392">
        <w:rPr>
          <w:rFonts w:ascii="Georgia" w:hAnsi="Georgia"/>
        </w:rPr>
        <w:t>Accurate rhythm, notes, fingering, steady beat</w:t>
      </w:r>
    </w:p>
    <w:p w:rsidR="00077906" w:rsidRPr="00725392" w:rsidRDefault="00077906">
      <w:pPr>
        <w:rPr>
          <w:rFonts w:ascii="Georgia" w:hAnsi="Georgia"/>
        </w:rPr>
      </w:pPr>
      <w:r>
        <w:br w:type="page"/>
      </w:r>
    </w:p>
    <w:p w:rsidR="00077906" w:rsidRPr="00725392" w:rsidRDefault="00077906" w:rsidP="00C2081D">
      <w:pPr>
        <w:rPr>
          <w:rFonts w:ascii="Georgia" w:hAnsi="Georgia"/>
          <w:b/>
        </w:rPr>
      </w:pPr>
      <w:r w:rsidRPr="00725392">
        <w:rPr>
          <w:rFonts w:ascii="Georgia" w:hAnsi="Georgia"/>
          <w:b/>
        </w:rPr>
        <w:t xml:space="preserve">Final Exam Practice </w:t>
      </w:r>
      <w:r w:rsidR="00F6452E">
        <w:rPr>
          <w:rFonts w:ascii="Georgia" w:hAnsi="Georgia"/>
          <w:b/>
        </w:rPr>
        <w:t xml:space="preserve">and Placement </w:t>
      </w:r>
      <w:r w:rsidRPr="00725392">
        <w:rPr>
          <w:rFonts w:ascii="Georgia" w:hAnsi="Georgia"/>
          <w:b/>
        </w:rPr>
        <w:t>Guide—Class Piano III</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rPr>
        <w:t xml:space="preserve">I. Solo Piece (40 points) – choose </w:t>
      </w:r>
      <w:r w:rsidRPr="00725392">
        <w:rPr>
          <w:rFonts w:ascii="Georgia" w:hAnsi="Georgia"/>
          <w:u w:val="single"/>
        </w:rPr>
        <w:t>one</w:t>
      </w:r>
      <w:r w:rsidRPr="00725392">
        <w:rPr>
          <w:rFonts w:ascii="Georgia" w:hAnsi="Georgia"/>
        </w:rPr>
        <w:t>:</w:t>
      </w:r>
    </w:p>
    <w:p w:rsidR="00077906" w:rsidRPr="00725392" w:rsidRDefault="00077906" w:rsidP="00C2081D">
      <w:pPr>
        <w:rPr>
          <w:rFonts w:ascii="Georgia" w:hAnsi="Georgia"/>
        </w:rPr>
      </w:pPr>
      <w:r w:rsidRPr="00725392">
        <w:rPr>
          <w:rFonts w:ascii="Georgia" w:hAnsi="Georgia"/>
        </w:rPr>
        <w:tab/>
      </w:r>
      <w:r w:rsidRPr="00725392">
        <w:rPr>
          <w:rFonts w:ascii="Georgia" w:hAnsi="Georgia"/>
          <w:b/>
        </w:rPr>
        <w:t>A. Arabesque</w:t>
      </w:r>
      <w:r w:rsidRPr="00725392">
        <w:rPr>
          <w:rFonts w:ascii="Georgia" w:hAnsi="Georgia"/>
        </w:rPr>
        <w:t xml:space="preserve">, </w:t>
      </w:r>
      <w:proofErr w:type="spellStart"/>
      <w:r w:rsidRPr="00725392">
        <w:rPr>
          <w:rFonts w:ascii="Georgia" w:hAnsi="Georgia"/>
        </w:rPr>
        <w:t>Burgmüller</w:t>
      </w:r>
      <w:proofErr w:type="spellEnd"/>
      <w:r w:rsidRPr="00725392">
        <w:rPr>
          <w:rFonts w:ascii="Georgia" w:hAnsi="Georgia"/>
        </w:rPr>
        <w:t xml:space="preserve"> (p. 362)</w:t>
      </w:r>
      <w:r w:rsidRPr="00725392">
        <w:rPr>
          <w:rFonts w:ascii="Georgia" w:hAnsi="Georgia"/>
        </w:rPr>
        <w:tab/>
      </w:r>
    </w:p>
    <w:p w:rsidR="00077906" w:rsidRPr="00725392" w:rsidRDefault="00077906" w:rsidP="00C2081D">
      <w:pPr>
        <w:numPr>
          <w:ilvl w:val="0"/>
          <w:numId w:val="20"/>
        </w:numPr>
        <w:rPr>
          <w:rFonts w:ascii="Georgia" w:hAnsi="Georgia"/>
        </w:rPr>
      </w:pPr>
      <w:r w:rsidRPr="00725392">
        <w:rPr>
          <w:rFonts w:ascii="Georgia" w:hAnsi="Georgia"/>
        </w:rPr>
        <w:t>Tempo   q = 100</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Articulations (legato, lifts, staccato)</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Balance between hands</w:t>
      </w:r>
    </w:p>
    <w:p w:rsidR="00077906" w:rsidRPr="00725392" w:rsidRDefault="00077906" w:rsidP="00C2081D">
      <w:pPr>
        <w:numPr>
          <w:ilvl w:val="0"/>
          <w:numId w:val="20"/>
        </w:numPr>
        <w:rPr>
          <w:rFonts w:ascii="Georgia" w:hAnsi="Georgia"/>
        </w:rPr>
      </w:pPr>
      <w:r w:rsidRPr="00725392">
        <w:rPr>
          <w:rFonts w:ascii="Georgia" w:hAnsi="Georgia"/>
        </w:rPr>
        <w:t>Technique (</w:t>
      </w:r>
      <w:proofErr w:type="spellStart"/>
      <w:r w:rsidRPr="00725392">
        <w:rPr>
          <w:rFonts w:ascii="Georgia" w:hAnsi="Georgia"/>
          <w:i/>
        </w:rPr>
        <w:t>leggiero</w:t>
      </w:r>
      <w:proofErr w:type="spellEnd"/>
      <w:r w:rsidRPr="00725392">
        <w:rPr>
          <w:rFonts w:ascii="Georgia" w:hAnsi="Georgia"/>
        </w:rPr>
        <w:t xml:space="preserve"> playing, curved fingers, etc.)</w:t>
      </w:r>
    </w:p>
    <w:p w:rsidR="00077906" w:rsidRPr="00725392" w:rsidRDefault="00077906" w:rsidP="00C2081D">
      <w:pPr>
        <w:ind w:left="720"/>
        <w:rPr>
          <w:rFonts w:ascii="Georgia" w:hAnsi="Georgia"/>
        </w:rPr>
      </w:pPr>
    </w:p>
    <w:p w:rsidR="00077906" w:rsidRPr="00725392" w:rsidRDefault="00077906" w:rsidP="00C2081D">
      <w:pPr>
        <w:ind w:left="720"/>
        <w:rPr>
          <w:rFonts w:ascii="Georgia" w:hAnsi="Georgia"/>
        </w:rPr>
      </w:pPr>
      <w:r w:rsidRPr="00725392">
        <w:rPr>
          <w:rFonts w:ascii="Georgia" w:hAnsi="Georgia"/>
          <w:b/>
        </w:rPr>
        <w:t xml:space="preserve">B. </w:t>
      </w:r>
      <w:proofErr w:type="spellStart"/>
      <w:r w:rsidRPr="00725392">
        <w:rPr>
          <w:rFonts w:ascii="Georgia" w:hAnsi="Georgia"/>
          <w:b/>
        </w:rPr>
        <w:t>Sonatina</w:t>
      </w:r>
      <w:proofErr w:type="spellEnd"/>
      <w:r w:rsidRPr="00725392">
        <w:rPr>
          <w:rFonts w:ascii="Georgia" w:hAnsi="Georgia"/>
          <w:b/>
        </w:rPr>
        <w:t xml:space="preserve"> in C, first movement</w:t>
      </w:r>
      <w:r w:rsidRPr="00725392">
        <w:rPr>
          <w:rFonts w:ascii="Georgia" w:hAnsi="Georgia"/>
        </w:rPr>
        <w:t xml:space="preserve">, </w:t>
      </w:r>
      <w:proofErr w:type="spellStart"/>
      <w:r w:rsidRPr="00725392">
        <w:rPr>
          <w:rFonts w:ascii="Georgia" w:hAnsi="Georgia"/>
        </w:rPr>
        <w:t>Clementi</w:t>
      </w:r>
      <w:proofErr w:type="spellEnd"/>
      <w:r w:rsidRPr="00725392">
        <w:rPr>
          <w:rFonts w:ascii="Georgia" w:hAnsi="Georgia"/>
        </w:rPr>
        <w:t xml:space="preserve"> (p. 354)</w:t>
      </w:r>
    </w:p>
    <w:p w:rsidR="00077906" w:rsidRPr="00725392" w:rsidRDefault="00077906" w:rsidP="00C2081D">
      <w:pPr>
        <w:numPr>
          <w:ilvl w:val="0"/>
          <w:numId w:val="21"/>
        </w:numPr>
        <w:rPr>
          <w:rFonts w:ascii="Georgia" w:hAnsi="Georgia"/>
        </w:rPr>
      </w:pPr>
      <w:r w:rsidRPr="00725392">
        <w:rPr>
          <w:rFonts w:ascii="Georgia" w:hAnsi="Georgia"/>
        </w:rPr>
        <w:t>Tempo   h = 72</w:t>
      </w:r>
    </w:p>
    <w:p w:rsidR="00077906" w:rsidRPr="00725392" w:rsidRDefault="00077906" w:rsidP="00C2081D">
      <w:pPr>
        <w:numPr>
          <w:ilvl w:val="0"/>
          <w:numId w:val="21"/>
        </w:numPr>
        <w:rPr>
          <w:rFonts w:ascii="Georgia" w:hAnsi="Georgia"/>
        </w:rPr>
      </w:pPr>
      <w:r w:rsidRPr="00725392">
        <w:rPr>
          <w:rFonts w:ascii="Georgia" w:hAnsi="Georgia"/>
        </w:rPr>
        <w:t xml:space="preserve">Dynamics </w:t>
      </w:r>
    </w:p>
    <w:p w:rsidR="00077906" w:rsidRPr="00725392" w:rsidRDefault="00077906" w:rsidP="00C2081D">
      <w:pPr>
        <w:numPr>
          <w:ilvl w:val="0"/>
          <w:numId w:val="21"/>
        </w:numPr>
        <w:rPr>
          <w:rFonts w:ascii="Georgia" w:hAnsi="Georgia"/>
        </w:rPr>
      </w:pPr>
      <w:r w:rsidRPr="00725392">
        <w:rPr>
          <w:rFonts w:ascii="Georgia" w:hAnsi="Georgia"/>
        </w:rPr>
        <w:t>Phrasing</w:t>
      </w:r>
    </w:p>
    <w:p w:rsidR="00077906" w:rsidRPr="00725392" w:rsidRDefault="00077906" w:rsidP="00C2081D">
      <w:pPr>
        <w:numPr>
          <w:ilvl w:val="0"/>
          <w:numId w:val="21"/>
        </w:numPr>
        <w:rPr>
          <w:rFonts w:ascii="Georgia" w:hAnsi="Georgia"/>
        </w:rPr>
      </w:pPr>
      <w:r w:rsidRPr="00725392">
        <w:rPr>
          <w:rFonts w:ascii="Georgia" w:hAnsi="Georgia"/>
        </w:rPr>
        <w:t xml:space="preserve">Articulations (legato slurs, staccato, </w:t>
      </w:r>
      <w:proofErr w:type="spellStart"/>
      <w:r w:rsidRPr="00725392">
        <w:rPr>
          <w:rFonts w:ascii="Georgia" w:hAnsi="Georgia"/>
        </w:rPr>
        <w:t>portato</w:t>
      </w:r>
      <w:proofErr w:type="spellEnd"/>
      <w:r w:rsidRPr="00725392">
        <w:rPr>
          <w:rFonts w:ascii="Georgia" w:hAnsi="Georgia"/>
        </w:rPr>
        <w:t>, lifts)</w:t>
      </w:r>
    </w:p>
    <w:p w:rsidR="00077906" w:rsidRPr="00725392" w:rsidRDefault="00077906" w:rsidP="00C2081D">
      <w:pPr>
        <w:numPr>
          <w:ilvl w:val="0"/>
          <w:numId w:val="21"/>
        </w:numPr>
        <w:rPr>
          <w:rFonts w:ascii="Georgia" w:hAnsi="Georgia"/>
        </w:rPr>
      </w:pPr>
      <w:r w:rsidRPr="00725392">
        <w:rPr>
          <w:rFonts w:ascii="Georgia" w:hAnsi="Georgia"/>
        </w:rPr>
        <w:t>Fingering</w:t>
      </w:r>
    </w:p>
    <w:p w:rsidR="00077906" w:rsidRPr="00725392" w:rsidRDefault="00077906" w:rsidP="00C2081D">
      <w:pPr>
        <w:numPr>
          <w:ilvl w:val="0"/>
          <w:numId w:val="21"/>
        </w:numPr>
        <w:rPr>
          <w:rFonts w:ascii="Georgia" w:hAnsi="Georgia"/>
        </w:rPr>
      </w:pPr>
      <w:r w:rsidRPr="00725392">
        <w:rPr>
          <w:rFonts w:ascii="Georgia" w:hAnsi="Georgia"/>
        </w:rPr>
        <w:t>Balance (bring out melody and moving lines)</w:t>
      </w:r>
    </w:p>
    <w:p w:rsidR="00077906" w:rsidRPr="00725392" w:rsidRDefault="00077906" w:rsidP="00C2081D">
      <w:pPr>
        <w:numPr>
          <w:ilvl w:val="0"/>
          <w:numId w:val="21"/>
        </w:numPr>
        <w:rPr>
          <w:rFonts w:ascii="Georgia" w:hAnsi="Georgia"/>
        </w:rPr>
      </w:pPr>
      <w:r w:rsidRPr="00725392">
        <w:rPr>
          <w:rFonts w:ascii="Georgia" w:hAnsi="Georgia"/>
        </w:rPr>
        <w:t>Technique</w:t>
      </w:r>
    </w:p>
    <w:p w:rsidR="00077906" w:rsidRPr="00725392" w:rsidRDefault="00077906" w:rsidP="00C2081D">
      <w:pPr>
        <w:rPr>
          <w:rFonts w:ascii="Georgia" w:hAnsi="Georgia"/>
        </w:rPr>
      </w:pPr>
    </w:p>
    <w:p w:rsidR="00077906" w:rsidRPr="00725392" w:rsidRDefault="00077906" w:rsidP="00C2081D">
      <w:pPr>
        <w:ind w:left="720"/>
        <w:rPr>
          <w:rFonts w:ascii="Georgia" w:hAnsi="Georgia"/>
        </w:rPr>
      </w:pPr>
      <w:r w:rsidRPr="00725392">
        <w:rPr>
          <w:rFonts w:ascii="Georgia" w:hAnsi="Georgia"/>
          <w:b/>
        </w:rPr>
        <w:t>C. The Clown</w:t>
      </w:r>
      <w:r w:rsidRPr="00725392">
        <w:rPr>
          <w:rFonts w:ascii="Georgia" w:hAnsi="Georgia"/>
        </w:rPr>
        <w:t xml:space="preserve">, </w:t>
      </w:r>
      <w:proofErr w:type="spellStart"/>
      <w:r w:rsidRPr="00725392">
        <w:rPr>
          <w:rFonts w:ascii="Georgia" w:hAnsi="Georgia"/>
        </w:rPr>
        <w:t>Kabalevsky</w:t>
      </w:r>
      <w:proofErr w:type="spellEnd"/>
    </w:p>
    <w:p w:rsidR="00077906" w:rsidRPr="00725392" w:rsidRDefault="00077906" w:rsidP="00C2081D">
      <w:pPr>
        <w:numPr>
          <w:ilvl w:val="0"/>
          <w:numId w:val="20"/>
        </w:numPr>
        <w:rPr>
          <w:rFonts w:ascii="Georgia" w:hAnsi="Georgia"/>
        </w:rPr>
      </w:pPr>
      <w:r w:rsidRPr="00725392">
        <w:rPr>
          <w:rFonts w:ascii="Georgia" w:hAnsi="Georgia"/>
        </w:rPr>
        <w:t>Tempo   q = 76</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 xml:space="preserve">Articulations (legato slurs, staccato, </w:t>
      </w:r>
      <w:proofErr w:type="spellStart"/>
      <w:r w:rsidRPr="00725392">
        <w:rPr>
          <w:rFonts w:ascii="Georgia" w:hAnsi="Georgia"/>
        </w:rPr>
        <w:t>tenuto</w:t>
      </w:r>
      <w:proofErr w:type="spellEnd"/>
      <w:r w:rsidRPr="00725392">
        <w:rPr>
          <w:rFonts w:ascii="Georgia" w:hAnsi="Georgia"/>
        </w:rPr>
        <w:t>, accent marks)</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 xml:space="preserve">Balance </w:t>
      </w:r>
    </w:p>
    <w:p w:rsidR="00077906" w:rsidRPr="00725392" w:rsidRDefault="00077906" w:rsidP="00C2081D">
      <w:pPr>
        <w:numPr>
          <w:ilvl w:val="0"/>
          <w:numId w:val="20"/>
        </w:numPr>
        <w:rPr>
          <w:rFonts w:ascii="Georgia" w:hAnsi="Georgia"/>
        </w:rPr>
      </w:pPr>
      <w:r w:rsidRPr="00725392">
        <w:rPr>
          <w:rFonts w:ascii="Georgia" w:hAnsi="Georgia"/>
        </w:rPr>
        <w:t>Technique</w:t>
      </w:r>
    </w:p>
    <w:p w:rsidR="00077906" w:rsidRPr="00725392" w:rsidRDefault="00077906" w:rsidP="00C2081D">
      <w:pPr>
        <w:ind w:left="720"/>
        <w:rPr>
          <w:rFonts w:ascii="Georgia" w:hAnsi="Georgia"/>
        </w:rPr>
      </w:pPr>
    </w:p>
    <w:p w:rsidR="00077906" w:rsidRPr="00725392" w:rsidRDefault="00077906" w:rsidP="00C2081D">
      <w:pPr>
        <w:rPr>
          <w:rFonts w:ascii="Georgia" w:hAnsi="Georgia"/>
        </w:rPr>
      </w:pPr>
      <w:r w:rsidRPr="00725392">
        <w:rPr>
          <w:rFonts w:ascii="Georgia" w:hAnsi="Georgia"/>
          <w:b/>
        </w:rPr>
        <w:t xml:space="preserve">II. Scales—All major </w:t>
      </w:r>
      <w:r w:rsidRPr="00725392">
        <w:rPr>
          <w:rFonts w:ascii="Georgia" w:hAnsi="Georgia"/>
        </w:rPr>
        <w:t>(40 points)</w:t>
      </w:r>
    </w:p>
    <w:p w:rsidR="00077906" w:rsidRPr="00725392" w:rsidRDefault="00077906" w:rsidP="00C2081D">
      <w:pPr>
        <w:rPr>
          <w:rFonts w:ascii="Georgia" w:hAnsi="Georgia"/>
        </w:rPr>
      </w:pPr>
      <w:r w:rsidRPr="00725392">
        <w:rPr>
          <w:rFonts w:ascii="Georgia" w:hAnsi="Georgia"/>
          <w:b/>
        </w:rPr>
        <w:tab/>
        <w:t xml:space="preserve">A. Scale—one octave, hands together, </w:t>
      </w:r>
      <w:r w:rsidRPr="00725392">
        <w:rPr>
          <w:rFonts w:ascii="Georgia" w:hAnsi="Georgia"/>
        </w:rPr>
        <w:t>q = 92</w:t>
      </w:r>
    </w:p>
    <w:p w:rsidR="00077906" w:rsidRPr="00725392" w:rsidRDefault="00077906" w:rsidP="00C2081D">
      <w:pPr>
        <w:rPr>
          <w:rFonts w:ascii="Georgia" w:hAnsi="Georgia"/>
          <w:b/>
        </w:rPr>
      </w:pPr>
      <w:r w:rsidRPr="00725392">
        <w:rPr>
          <w:rFonts w:ascii="Georgia" w:hAnsi="Georgia"/>
          <w:b/>
        </w:rPr>
        <w:tab/>
        <w:t>B. Chord progression, hands together</w:t>
      </w:r>
    </w:p>
    <w:p w:rsidR="00077906" w:rsidRPr="00725392" w:rsidRDefault="00077906" w:rsidP="00C2081D">
      <w:pPr>
        <w:rPr>
          <w:rFonts w:ascii="Georgia" w:hAnsi="Georgia"/>
          <w:b/>
        </w:rPr>
      </w:pPr>
      <w:r w:rsidRPr="00725392">
        <w:rPr>
          <w:rFonts w:ascii="Georgia" w:hAnsi="Georgia"/>
          <w:b/>
        </w:rPr>
        <w:tab/>
        <w:t>C. Arpeggio—one octave, hands together</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III. Harmonization/Transposition </w:t>
      </w:r>
      <w:r w:rsidRPr="00725392">
        <w:rPr>
          <w:rFonts w:ascii="Georgia" w:hAnsi="Georgia"/>
        </w:rPr>
        <w:t>(20 points) --TBA</w:t>
      </w:r>
    </w:p>
    <w:p w:rsidR="00077906" w:rsidRPr="00725392" w:rsidRDefault="00077906" w:rsidP="00C2081D">
      <w:pPr>
        <w:rPr>
          <w:rFonts w:ascii="Georgia" w:hAnsi="Georgia"/>
        </w:rPr>
      </w:pPr>
      <w:r w:rsidRPr="00725392">
        <w:rPr>
          <w:rFonts w:ascii="Georgia" w:hAnsi="Georgia"/>
          <w:b/>
        </w:rPr>
        <w:t>IV. Accompaniment</w:t>
      </w:r>
      <w:r w:rsidRPr="00725392">
        <w:rPr>
          <w:rFonts w:ascii="Georgia" w:hAnsi="Georgia"/>
        </w:rPr>
        <w:t>: “</w:t>
      </w:r>
      <w:proofErr w:type="spellStart"/>
      <w:r w:rsidRPr="00725392">
        <w:rPr>
          <w:rFonts w:ascii="Georgia" w:hAnsi="Georgia"/>
        </w:rPr>
        <w:t>Heidenröslein</w:t>
      </w:r>
      <w:proofErr w:type="spellEnd"/>
      <w:r w:rsidRPr="00725392">
        <w:rPr>
          <w:rFonts w:ascii="Georgia" w:hAnsi="Georgia"/>
        </w:rPr>
        <w:t>”—p. 169 (20 points)  q = 80</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V. Score Reading </w:t>
      </w:r>
      <w:r w:rsidRPr="00725392">
        <w:rPr>
          <w:rFonts w:ascii="Georgia" w:hAnsi="Georgia"/>
        </w:rPr>
        <w:t>(15 points)</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VI. Sight Reading </w:t>
      </w:r>
      <w:r w:rsidRPr="00725392">
        <w:rPr>
          <w:rFonts w:ascii="Georgia" w:hAnsi="Georgia"/>
        </w:rPr>
        <w:t>(15 points)</w:t>
      </w:r>
    </w:p>
    <w:p w:rsidR="00077906" w:rsidRPr="00725392" w:rsidRDefault="00077906">
      <w:pPr>
        <w:rPr>
          <w:rFonts w:ascii="Georgia" w:hAnsi="Georgia"/>
        </w:rPr>
      </w:pPr>
      <w:r w:rsidRPr="00725392">
        <w:rPr>
          <w:rFonts w:ascii="Georgia" w:hAnsi="Georgia"/>
        </w:rPr>
        <w:br w:type="page"/>
      </w:r>
    </w:p>
    <w:p w:rsidR="00077906" w:rsidRPr="00725392" w:rsidRDefault="00F6452E" w:rsidP="00C2081D">
      <w:pPr>
        <w:rPr>
          <w:rFonts w:ascii="Georgia" w:hAnsi="Georgia"/>
          <w:b/>
        </w:rPr>
      </w:pPr>
      <w:r>
        <w:rPr>
          <w:rFonts w:ascii="Georgia" w:hAnsi="Georgia"/>
          <w:b/>
        </w:rPr>
        <w:t>Final Exam Practice and Placement</w:t>
      </w:r>
      <w:r w:rsidR="00077906" w:rsidRPr="00725392">
        <w:rPr>
          <w:rFonts w:ascii="Georgia" w:hAnsi="Georgia"/>
          <w:b/>
        </w:rPr>
        <w:t xml:space="preserve"> Guide—Class Piano IV</w:t>
      </w:r>
    </w:p>
    <w:p w:rsidR="00077906" w:rsidRPr="00725392" w:rsidRDefault="00077906" w:rsidP="00C2081D">
      <w:pPr>
        <w:rPr>
          <w:rFonts w:ascii="Georgia" w:hAnsi="Georgia"/>
        </w:rPr>
      </w:pPr>
      <w:r w:rsidRPr="00725392">
        <w:rPr>
          <w:rFonts w:ascii="Georgia" w:hAnsi="Georgia"/>
        </w:rPr>
        <w:t xml:space="preserve">I. Solo Piece (40 points) – choose </w:t>
      </w:r>
      <w:r w:rsidRPr="00725392">
        <w:rPr>
          <w:rFonts w:ascii="Georgia" w:hAnsi="Georgia"/>
          <w:u w:val="single"/>
        </w:rPr>
        <w:t>one</w:t>
      </w:r>
      <w:r w:rsidRPr="00725392">
        <w:rPr>
          <w:rFonts w:ascii="Georgia" w:hAnsi="Georgia"/>
        </w:rPr>
        <w:t>:</w:t>
      </w:r>
    </w:p>
    <w:p w:rsidR="00077906" w:rsidRPr="00725392" w:rsidRDefault="00077906" w:rsidP="00C2081D">
      <w:pPr>
        <w:rPr>
          <w:rFonts w:ascii="Georgia" w:hAnsi="Georgia"/>
        </w:rPr>
      </w:pPr>
      <w:r w:rsidRPr="00725392">
        <w:rPr>
          <w:rFonts w:ascii="Georgia" w:hAnsi="Georgia"/>
        </w:rPr>
        <w:tab/>
      </w:r>
      <w:r w:rsidRPr="00725392">
        <w:rPr>
          <w:rFonts w:ascii="Georgia" w:hAnsi="Georgia"/>
          <w:b/>
        </w:rPr>
        <w:t xml:space="preserve">A. </w:t>
      </w:r>
      <w:proofErr w:type="spellStart"/>
      <w:r w:rsidRPr="00725392">
        <w:rPr>
          <w:rFonts w:ascii="Georgia" w:hAnsi="Georgia"/>
          <w:b/>
        </w:rPr>
        <w:t>Solfeggio</w:t>
      </w:r>
      <w:proofErr w:type="spellEnd"/>
      <w:r w:rsidRPr="00725392">
        <w:rPr>
          <w:rFonts w:ascii="Georgia" w:hAnsi="Georgia"/>
        </w:rPr>
        <w:t>, C.P.E. Bach (p. 275)</w:t>
      </w:r>
      <w:r w:rsidRPr="00725392">
        <w:rPr>
          <w:rFonts w:ascii="Georgia" w:hAnsi="Georgia"/>
        </w:rPr>
        <w:tab/>
      </w:r>
    </w:p>
    <w:p w:rsidR="00077906" w:rsidRPr="00725392" w:rsidRDefault="00077906" w:rsidP="00C2081D">
      <w:pPr>
        <w:numPr>
          <w:ilvl w:val="0"/>
          <w:numId w:val="20"/>
        </w:numPr>
        <w:rPr>
          <w:rFonts w:ascii="Georgia" w:hAnsi="Georgia"/>
        </w:rPr>
      </w:pPr>
      <w:r w:rsidRPr="00725392">
        <w:rPr>
          <w:rFonts w:ascii="Georgia" w:hAnsi="Georgia"/>
        </w:rPr>
        <w:t>Tempo   q = 92</w:t>
      </w:r>
    </w:p>
    <w:p w:rsidR="00077906" w:rsidRPr="00725392" w:rsidRDefault="00077906" w:rsidP="00C2081D">
      <w:pPr>
        <w:numPr>
          <w:ilvl w:val="0"/>
          <w:numId w:val="20"/>
        </w:numPr>
        <w:rPr>
          <w:rFonts w:ascii="Georgia" w:hAnsi="Georgia"/>
        </w:rPr>
      </w:pPr>
      <w:r w:rsidRPr="00725392">
        <w:rPr>
          <w:rFonts w:ascii="Georgia" w:hAnsi="Georgia"/>
        </w:rPr>
        <w:t>Give the first sixteenth note of every beat a slight accent for a clear rhythmic pulse.</w:t>
      </w:r>
    </w:p>
    <w:p w:rsidR="00077906" w:rsidRPr="00725392" w:rsidRDefault="00077906" w:rsidP="00C2081D">
      <w:pPr>
        <w:numPr>
          <w:ilvl w:val="0"/>
          <w:numId w:val="20"/>
        </w:numPr>
        <w:rPr>
          <w:rFonts w:ascii="Georgia" w:hAnsi="Georgia"/>
        </w:rPr>
      </w:pPr>
      <w:r w:rsidRPr="00725392">
        <w:rPr>
          <w:rFonts w:ascii="Georgia" w:hAnsi="Georgia"/>
        </w:rPr>
        <w:t xml:space="preserve">Dynamics/phrasing: As the notes go up, get louder; as they go down, get softer.  Identify the phrases and make each one sound like one long line/sentence. </w:t>
      </w:r>
    </w:p>
    <w:p w:rsidR="00077906" w:rsidRPr="00725392" w:rsidRDefault="00077906" w:rsidP="00C2081D">
      <w:pPr>
        <w:numPr>
          <w:ilvl w:val="0"/>
          <w:numId w:val="20"/>
        </w:numPr>
        <w:rPr>
          <w:rFonts w:ascii="Georgia" w:hAnsi="Georgia"/>
        </w:rPr>
      </w:pPr>
      <w:r w:rsidRPr="00725392">
        <w:rPr>
          <w:rFonts w:ascii="Georgia" w:hAnsi="Georgia"/>
        </w:rPr>
        <w:t>Articulations (legato except where marked staccato)</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Technique: Keep fingers curved and arm relaxed—move arm with the direction of the notes.  Play lightly on the keys to increase tempo.</w:t>
      </w:r>
    </w:p>
    <w:p w:rsidR="00077906" w:rsidRPr="00725392" w:rsidRDefault="00077906" w:rsidP="00C2081D">
      <w:pPr>
        <w:ind w:left="1080"/>
        <w:rPr>
          <w:rFonts w:ascii="Georgia" w:hAnsi="Georgia"/>
        </w:rPr>
      </w:pPr>
    </w:p>
    <w:p w:rsidR="00077906" w:rsidRPr="00725392" w:rsidRDefault="00077906" w:rsidP="00C2081D">
      <w:pPr>
        <w:ind w:left="720"/>
        <w:rPr>
          <w:rFonts w:ascii="Georgia" w:hAnsi="Georgia"/>
        </w:rPr>
      </w:pPr>
      <w:r w:rsidRPr="00725392">
        <w:rPr>
          <w:rFonts w:ascii="Georgia" w:hAnsi="Georgia"/>
          <w:b/>
        </w:rPr>
        <w:t>B. Spinning Song</w:t>
      </w:r>
      <w:r w:rsidRPr="00725392">
        <w:rPr>
          <w:rFonts w:ascii="Georgia" w:hAnsi="Georgia"/>
        </w:rPr>
        <w:t xml:space="preserve">, </w:t>
      </w:r>
      <w:proofErr w:type="spellStart"/>
      <w:r w:rsidRPr="00725392">
        <w:rPr>
          <w:rFonts w:ascii="Georgia" w:hAnsi="Georgia"/>
        </w:rPr>
        <w:t>Ellmenreich</w:t>
      </w:r>
      <w:proofErr w:type="spellEnd"/>
      <w:r w:rsidRPr="00725392">
        <w:rPr>
          <w:rFonts w:ascii="Georgia" w:hAnsi="Georgia"/>
        </w:rPr>
        <w:t xml:space="preserve"> (p. 358)</w:t>
      </w:r>
    </w:p>
    <w:p w:rsidR="00077906" w:rsidRPr="00725392" w:rsidRDefault="00077906" w:rsidP="00C2081D">
      <w:pPr>
        <w:numPr>
          <w:ilvl w:val="0"/>
          <w:numId w:val="21"/>
        </w:numPr>
        <w:rPr>
          <w:rFonts w:ascii="Georgia" w:hAnsi="Georgia"/>
        </w:rPr>
      </w:pPr>
      <w:r w:rsidRPr="00725392">
        <w:rPr>
          <w:rFonts w:ascii="Georgia" w:hAnsi="Georgia"/>
        </w:rPr>
        <w:t>Tempo   q = 92</w:t>
      </w:r>
    </w:p>
    <w:p w:rsidR="00077906" w:rsidRPr="00725392" w:rsidRDefault="00077906" w:rsidP="00C2081D">
      <w:pPr>
        <w:numPr>
          <w:ilvl w:val="0"/>
          <w:numId w:val="21"/>
        </w:numPr>
        <w:rPr>
          <w:rFonts w:ascii="Georgia" w:hAnsi="Georgia"/>
        </w:rPr>
      </w:pPr>
      <w:r w:rsidRPr="00725392">
        <w:rPr>
          <w:rFonts w:ascii="Georgia" w:hAnsi="Georgia"/>
        </w:rPr>
        <w:t>Dynamics</w:t>
      </w:r>
    </w:p>
    <w:p w:rsidR="00077906" w:rsidRPr="00725392" w:rsidRDefault="00077906" w:rsidP="00C2081D">
      <w:pPr>
        <w:numPr>
          <w:ilvl w:val="0"/>
          <w:numId w:val="21"/>
        </w:numPr>
        <w:rPr>
          <w:rFonts w:ascii="Georgia" w:hAnsi="Georgia"/>
        </w:rPr>
      </w:pPr>
      <w:r w:rsidRPr="00725392">
        <w:rPr>
          <w:rFonts w:ascii="Georgia" w:hAnsi="Georgia"/>
        </w:rPr>
        <w:t xml:space="preserve">Phrasing: Knowing where each phrase begins and ends will help you define them for the listener.  </w:t>
      </w:r>
    </w:p>
    <w:p w:rsidR="00077906" w:rsidRPr="00725392" w:rsidRDefault="00077906" w:rsidP="00C2081D">
      <w:pPr>
        <w:numPr>
          <w:ilvl w:val="0"/>
          <w:numId w:val="21"/>
        </w:numPr>
        <w:rPr>
          <w:rFonts w:ascii="Georgia" w:hAnsi="Georgia"/>
        </w:rPr>
      </w:pPr>
      <w:r w:rsidRPr="00725392">
        <w:rPr>
          <w:rFonts w:ascii="Georgia" w:hAnsi="Georgia"/>
        </w:rPr>
        <w:t xml:space="preserve">Articulations (legato slurs, staccato, </w:t>
      </w:r>
      <w:proofErr w:type="spellStart"/>
      <w:r w:rsidRPr="00725392">
        <w:rPr>
          <w:rFonts w:ascii="Georgia" w:hAnsi="Georgia"/>
        </w:rPr>
        <w:t>tenuto</w:t>
      </w:r>
      <w:proofErr w:type="spellEnd"/>
      <w:r w:rsidRPr="00725392">
        <w:rPr>
          <w:rFonts w:ascii="Georgia" w:hAnsi="Georgia"/>
        </w:rPr>
        <w:t>, accent marks)</w:t>
      </w:r>
    </w:p>
    <w:p w:rsidR="00077906" w:rsidRPr="00725392" w:rsidRDefault="00077906" w:rsidP="00C2081D">
      <w:pPr>
        <w:numPr>
          <w:ilvl w:val="0"/>
          <w:numId w:val="21"/>
        </w:numPr>
        <w:rPr>
          <w:rFonts w:ascii="Georgia" w:hAnsi="Georgia"/>
        </w:rPr>
      </w:pPr>
      <w:r w:rsidRPr="00725392">
        <w:rPr>
          <w:rFonts w:ascii="Georgia" w:hAnsi="Georgia"/>
        </w:rPr>
        <w:t>Fingering</w:t>
      </w:r>
    </w:p>
    <w:p w:rsidR="00077906" w:rsidRPr="00725392" w:rsidRDefault="00077906" w:rsidP="00C2081D">
      <w:pPr>
        <w:numPr>
          <w:ilvl w:val="0"/>
          <w:numId w:val="21"/>
        </w:numPr>
        <w:rPr>
          <w:rFonts w:ascii="Georgia" w:hAnsi="Georgia"/>
        </w:rPr>
      </w:pPr>
      <w:r w:rsidRPr="00725392">
        <w:rPr>
          <w:rFonts w:ascii="Georgia" w:hAnsi="Georgia"/>
        </w:rPr>
        <w:t>Balance: Bring out the melody—it goes back and forth between the hands.</w:t>
      </w:r>
    </w:p>
    <w:p w:rsidR="00077906" w:rsidRPr="00725392" w:rsidRDefault="00077906" w:rsidP="00C2081D">
      <w:pPr>
        <w:numPr>
          <w:ilvl w:val="0"/>
          <w:numId w:val="21"/>
        </w:numPr>
        <w:rPr>
          <w:rFonts w:ascii="Georgia" w:hAnsi="Georgia"/>
        </w:rPr>
      </w:pPr>
      <w:r w:rsidRPr="00725392">
        <w:rPr>
          <w:rFonts w:ascii="Georgia" w:hAnsi="Georgia"/>
        </w:rPr>
        <w:t>Technique: Curve fingers; drop arm into the keys for accent marks; push off the keys for staccato notes; 2-note slurs (drop wrist for louder sound on the first note; lift for softer second note).</w:t>
      </w:r>
    </w:p>
    <w:p w:rsidR="00077906" w:rsidRPr="00725392" w:rsidRDefault="00077906" w:rsidP="00C2081D">
      <w:pPr>
        <w:rPr>
          <w:rFonts w:ascii="Georgia" w:hAnsi="Georgia"/>
        </w:rPr>
      </w:pPr>
    </w:p>
    <w:p w:rsidR="00077906" w:rsidRPr="00725392" w:rsidRDefault="00077906" w:rsidP="00C2081D">
      <w:pPr>
        <w:ind w:left="720"/>
        <w:rPr>
          <w:rFonts w:ascii="Georgia" w:hAnsi="Georgia"/>
        </w:rPr>
      </w:pPr>
      <w:r w:rsidRPr="00725392">
        <w:rPr>
          <w:rFonts w:ascii="Georgia" w:hAnsi="Georgia"/>
          <w:b/>
        </w:rPr>
        <w:t>C. Ivan’s Song</w:t>
      </w:r>
      <w:r w:rsidRPr="00725392">
        <w:rPr>
          <w:rFonts w:ascii="Georgia" w:hAnsi="Georgia"/>
        </w:rPr>
        <w:t xml:space="preserve">, Khachaturian </w:t>
      </w:r>
    </w:p>
    <w:p w:rsidR="00077906" w:rsidRPr="00725392" w:rsidRDefault="00077906" w:rsidP="00C2081D">
      <w:pPr>
        <w:numPr>
          <w:ilvl w:val="0"/>
          <w:numId w:val="20"/>
        </w:numPr>
        <w:rPr>
          <w:rFonts w:ascii="Georgia" w:hAnsi="Georgia"/>
        </w:rPr>
      </w:pPr>
      <w:r w:rsidRPr="00725392">
        <w:rPr>
          <w:rFonts w:ascii="Georgia" w:hAnsi="Georgia"/>
        </w:rPr>
        <w:t>Tempo   q = 94</w:t>
      </w:r>
    </w:p>
    <w:p w:rsidR="00077906" w:rsidRPr="00725392" w:rsidRDefault="00077906" w:rsidP="00C2081D">
      <w:pPr>
        <w:numPr>
          <w:ilvl w:val="0"/>
          <w:numId w:val="20"/>
        </w:numPr>
        <w:rPr>
          <w:rFonts w:ascii="Georgia" w:hAnsi="Georgia"/>
        </w:rPr>
      </w:pPr>
      <w:r w:rsidRPr="00725392">
        <w:rPr>
          <w:rFonts w:ascii="Georgia" w:hAnsi="Georgia"/>
        </w:rPr>
        <w:t xml:space="preserve">Dynamics </w:t>
      </w:r>
    </w:p>
    <w:p w:rsidR="00077906" w:rsidRPr="00725392" w:rsidRDefault="00077906" w:rsidP="00C2081D">
      <w:pPr>
        <w:numPr>
          <w:ilvl w:val="0"/>
          <w:numId w:val="20"/>
        </w:numPr>
        <w:rPr>
          <w:rFonts w:ascii="Georgia" w:hAnsi="Georgia"/>
        </w:rPr>
      </w:pPr>
      <w:r w:rsidRPr="00725392">
        <w:rPr>
          <w:rFonts w:ascii="Georgia" w:hAnsi="Georgia"/>
        </w:rPr>
        <w:t>Phrasing</w:t>
      </w:r>
    </w:p>
    <w:p w:rsidR="00077906" w:rsidRPr="00725392" w:rsidRDefault="00077906" w:rsidP="00C2081D">
      <w:pPr>
        <w:numPr>
          <w:ilvl w:val="0"/>
          <w:numId w:val="20"/>
        </w:numPr>
        <w:rPr>
          <w:rFonts w:ascii="Georgia" w:hAnsi="Georgia"/>
        </w:rPr>
      </w:pPr>
      <w:r w:rsidRPr="00725392">
        <w:rPr>
          <w:rFonts w:ascii="Georgia" w:hAnsi="Georgia"/>
        </w:rPr>
        <w:t xml:space="preserve">Articulations (legato slurs, staccato, </w:t>
      </w:r>
      <w:proofErr w:type="spellStart"/>
      <w:r w:rsidRPr="00725392">
        <w:rPr>
          <w:rFonts w:ascii="Georgia" w:hAnsi="Georgia"/>
        </w:rPr>
        <w:t>tenuto</w:t>
      </w:r>
      <w:proofErr w:type="spellEnd"/>
      <w:r w:rsidRPr="00725392">
        <w:rPr>
          <w:rFonts w:ascii="Georgia" w:hAnsi="Georgia"/>
        </w:rPr>
        <w:t>, accent marks)</w:t>
      </w:r>
    </w:p>
    <w:p w:rsidR="00077906" w:rsidRPr="00725392" w:rsidRDefault="00077906" w:rsidP="00C2081D">
      <w:pPr>
        <w:numPr>
          <w:ilvl w:val="0"/>
          <w:numId w:val="20"/>
        </w:numPr>
        <w:rPr>
          <w:rFonts w:ascii="Georgia" w:hAnsi="Georgia"/>
        </w:rPr>
      </w:pPr>
      <w:r w:rsidRPr="00725392">
        <w:rPr>
          <w:rFonts w:ascii="Georgia" w:hAnsi="Georgia"/>
        </w:rPr>
        <w:t>Fingering</w:t>
      </w:r>
    </w:p>
    <w:p w:rsidR="00077906" w:rsidRPr="00725392" w:rsidRDefault="00077906" w:rsidP="00C2081D">
      <w:pPr>
        <w:numPr>
          <w:ilvl w:val="0"/>
          <w:numId w:val="20"/>
        </w:numPr>
        <w:rPr>
          <w:rFonts w:ascii="Georgia" w:hAnsi="Georgia"/>
        </w:rPr>
      </w:pPr>
      <w:r w:rsidRPr="00725392">
        <w:rPr>
          <w:rFonts w:ascii="Georgia" w:hAnsi="Georgia"/>
        </w:rPr>
        <w:t xml:space="preserve">Balance </w:t>
      </w:r>
    </w:p>
    <w:p w:rsidR="00077906" w:rsidRPr="00725392" w:rsidRDefault="00077906" w:rsidP="00C2081D">
      <w:pPr>
        <w:numPr>
          <w:ilvl w:val="0"/>
          <w:numId w:val="20"/>
        </w:numPr>
        <w:rPr>
          <w:rFonts w:ascii="Georgia" w:hAnsi="Georgia"/>
        </w:rPr>
      </w:pPr>
      <w:r w:rsidRPr="00725392">
        <w:rPr>
          <w:rFonts w:ascii="Georgia" w:hAnsi="Georgia"/>
        </w:rPr>
        <w:t>Technique</w:t>
      </w:r>
    </w:p>
    <w:p w:rsidR="00077906" w:rsidRPr="00725392" w:rsidRDefault="00077906" w:rsidP="00C2081D">
      <w:pPr>
        <w:ind w:left="720"/>
        <w:rPr>
          <w:rFonts w:ascii="Georgia" w:hAnsi="Georgia"/>
        </w:rPr>
      </w:pPr>
    </w:p>
    <w:p w:rsidR="00077906" w:rsidRPr="00725392" w:rsidRDefault="00077906" w:rsidP="00C2081D">
      <w:pPr>
        <w:rPr>
          <w:rFonts w:ascii="Georgia" w:hAnsi="Georgia"/>
        </w:rPr>
      </w:pPr>
      <w:r w:rsidRPr="00725392">
        <w:rPr>
          <w:rFonts w:ascii="Georgia" w:hAnsi="Georgia"/>
          <w:b/>
        </w:rPr>
        <w:t xml:space="preserve">II. Scales—All major and minor </w:t>
      </w:r>
      <w:r w:rsidRPr="00725392">
        <w:rPr>
          <w:rFonts w:ascii="Georgia" w:hAnsi="Georgia"/>
        </w:rPr>
        <w:t>(40 points)</w:t>
      </w:r>
    </w:p>
    <w:p w:rsidR="00077906" w:rsidRPr="00725392" w:rsidRDefault="00077906" w:rsidP="00C2081D">
      <w:pPr>
        <w:rPr>
          <w:rFonts w:ascii="Georgia" w:hAnsi="Georgia"/>
        </w:rPr>
      </w:pPr>
      <w:r w:rsidRPr="00725392">
        <w:rPr>
          <w:rFonts w:ascii="Georgia" w:hAnsi="Georgia"/>
          <w:b/>
        </w:rPr>
        <w:tab/>
        <w:t xml:space="preserve">A. Scale—two octaves, hands together, </w:t>
      </w:r>
      <w:r w:rsidRPr="00725392">
        <w:rPr>
          <w:rFonts w:ascii="Georgia" w:hAnsi="Georgia"/>
        </w:rPr>
        <w:t>q = 96</w:t>
      </w:r>
    </w:p>
    <w:p w:rsidR="00077906" w:rsidRPr="00725392" w:rsidRDefault="00077906" w:rsidP="00C2081D">
      <w:pPr>
        <w:rPr>
          <w:rFonts w:ascii="Georgia" w:hAnsi="Georgia"/>
          <w:b/>
        </w:rPr>
      </w:pPr>
      <w:r w:rsidRPr="00725392">
        <w:rPr>
          <w:rFonts w:ascii="Georgia" w:hAnsi="Georgia"/>
          <w:b/>
        </w:rPr>
        <w:tab/>
        <w:t>B. Chord progression, hands together</w:t>
      </w:r>
    </w:p>
    <w:p w:rsidR="00077906" w:rsidRPr="00725392" w:rsidRDefault="00077906" w:rsidP="00C2081D">
      <w:pPr>
        <w:rPr>
          <w:rFonts w:ascii="Georgia" w:hAnsi="Georgia"/>
          <w:b/>
        </w:rPr>
      </w:pPr>
      <w:r w:rsidRPr="00725392">
        <w:rPr>
          <w:rFonts w:ascii="Georgia" w:hAnsi="Georgia"/>
          <w:b/>
        </w:rPr>
        <w:tab/>
        <w:t>C. Arpeggio—two octaves, hands together</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III. Harmonization/Transposition </w:t>
      </w:r>
      <w:r w:rsidRPr="00725392">
        <w:rPr>
          <w:rFonts w:ascii="Georgia" w:hAnsi="Georgia"/>
        </w:rPr>
        <w:t>(20 points) --TBA</w:t>
      </w:r>
    </w:p>
    <w:p w:rsidR="00077906" w:rsidRPr="00725392" w:rsidRDefault="00077906" w:rsidP="00C2081D">
      <w:pPr>
        <w:rPr>
          <w:rFonts w:ascii="Georgia" w:hAnsi="Georgia"/>
        </w:rPr>
      </w:pPr>
    </w:p>
    <w:p w:rsidR="00077906" w:rsidRPr="00725392" w:rsidRDefault="00077906" w:rsidP="00C2081D">
      <w:pPr>
        <w:rPr>
          <w:rFonts w:ascii="Georgia" w:hAnsi="Georgia"/>
        </w:rPr>
      </w:pPr>
      <w:r w:rsidRPr="00725392">
        <w:rPr>
          <w:rFonts w:ascii="Georgia" w:hAnsi="Georgia"/>
          <w:b/>
        </w:rPr>
        <w:t>IV. Accompaniment</w:t>
      </w:r>
      <w:r w:rsidRPr="00725392">
        <w:rPr>
          <w:rFonts w:ascii="Georgia" w:hAnsi="Georgia"/>
        </w:rPr>
        <w:t>: “</w:t>
      </w:r>
      <w:proofErr w:type="spellStart"/>
      <w:r w:rsidRPr="00725392">
        <w:rPr>
          <w:rFonts w:ascii="Georgia" w:hAnsi="Georgia"/>
        </w:rPr>
        <w:t>Ich</w:t>
      </w:r>
      <w:proofErr w:type="spellEnd"/>
      <w:r w:rsidRPr="00725392">
        <w:rPr>
          <w:rFonts w:ascii="Georgia" w:hAnsi="Georgia"/>
        </w:rPr>
        <w:t xml:space="preserve"> </w:t>
      </w:r>
      <w:proofErr w:type="spellStart"/>
      <w:r w:rsidRPr="00725392">
        <w:rPr>
          <w:rFonts w:ascii="Georgia" w:hAnsi="Georgia"/>
        </w:rPr>
        <w:t>Grolle</w:t>
      </w:r>
      <w:proofErr w:type="spellEnd"/>
      <w:r w:rsidRPr="00725392">
        <w:rPr>
          <w:rFonts w:ascii="Georgia" w:hAnsi="Georgia"/>
        </w:rPr>
        <w:t xml:space="preserve"> </w:t>
      </w:r>
      <w:proofErr w:type="spellStart"/>
      <w:r w:rsidRPr="00725392">
        <w:rPr>
          <w:rFonts w:ascii="Georgia" w:hAnsi="Georgia"/>
        </w:rPr>
        <w:t>Nicht</w:t>
      </w:r>
      <w:proofErr w:type="spellEnd"/>
      <w:r w:rsidRPr="00725392">
        <w:rPr>
          <w:rFonts w:ascii="Georgia" w:hAnsi="Georgia"/>
        </w:rPr>
        <w:t>”—p. 330 (20 points)</w:t>
      </w:r>
    </w:p>
    <w:p w:rsidR="00077906" w:rsidRPr="00725392" w:rsidRDefault="00077906" w:rsidP="00C2081D">
      <w:pPr>
        <w:numPr>
          <w:ilvl w:val="0"/>
          <w:numId w:val="24"/>
        </w:numPr>
        <w:rPr>
          <w:rFonts w:ascii="Georgia" w:hAnsi="Georgia"/>
        </w:rPr>
      </w:pPr>
      <w:r w:rsidRPr="00725392">
        <w:rPr>
          <w:rFonts w:ascii="Georgia" w:hAnsi="Georgia"/>
        </w:rPr>
        <w:t>Q = 88</w:t>
      </w:r>
    </w:p>
    <w:p w:rsidR="00077906" w:rsidRPr="00725392" w:rsidRDefault="00077906" w:rsidP="00C2081D">
      <w:pPr>
        <w:numPr>
          <w:ilvl w:val="0"/>
          <w:numId w:val="24"/>
        </w:numPr>
        <w:rPr>
          <w:rFonts w:ascii="Georgia" w:hAnsi="Georgia"/>
        </w:rPr>
      </w:pPr>
      <w:r w:rsidRPr="00725392">
        <w:rPr>
          <w:rFonts w:ascii="Georgia" w:hAnsi="Georgia"/>
        </w:rPr>
        <w:t xml:space="preserve">Observe dynamics and accent marks.  </w:t>
      </w:r>
    </w:p>
    <w:p w:rsidR="00077906" w:rsidRPr="00725392" w:rsidRDefault="00077906" w:rsidP="00C2081D">
      <w:pPr>
        <w:numPr>
          <w:ilvl w:val="0"/>
          <w:numId w:val="24"/>
        </w:numPr>
        <w:rPr>
          <w:rFonts w:ascii="Georgia" w:hAnsi="Georgia"/>
        </w:rPr>
      </w:pPr>
      <w:r w:rsidRPr="00725392">
        <w:rPr>
          <w:rFonts w:ascii="Georgia" w:hAnsi="Georgia"/>
        </w:rPr>
        <w:t>Identify and shape the phrases.</w:t>
      </w:r>
    </w:p>
    <w:p w:rsidR="00077906" w:rsidRPr="00725392" w:rsidRDefault="00077906" w:rsidP="00C2081D">
      <w:pPr>
        <w:rPr>
          <w:rFonts w:ascii="Georgia" w:hAnsi="Georgia"/>
        </w:rPr>
      </w:pPr>
    </w:p>
    <w:p w:rsidR="00077906" w:rsidRPr="00725392" w:rsidRDefault="00077906" w:rsidP="00C2081D">
      <w:pPr>
        <w:rPr>
          <w:rFonts w:ascii="Georgia" w:hAnsi="Georgia"/>
        </w:rPr>
      </w:pPr>
      <w:r w:rsidRPr="00725392">
        <w:rPr>
          <w:rFonts w:ascii="Georgia" w:hAnsi="Georgia"/>
          <w:b/>
        </w:rPr>
        <w:t xml:space="preserve">V. Score Reading </w:t>
      </w:r>
      <w:r w:rsidRPr="00725392">
        <w:rPr>
          <w:rFonts w:ascii="Georgia" w:hAnsi="Georgia"/>
        </w:rPr>
        <w:t>(15 points)</w:t>
      </w:r>
    </w:p>
    <w:p w:rsidR="00077906" w:rsidRPr="00725392" w:rsidRDefault="00077906" w:rsidP="00C2081D">
      <w:pPr>
        <w:rPr>
          <w:rFonts w:ascii="Georgia" w:hAnsi="Georgia"/>
          <w:b/>
        </w:rPr>
      </w:pPr>
    </w:p>
    <w:p w:rsidR="00077906" w:rsidRPr="00725392" w:rsidRDefault="00077906" w:rsidP="00C2081D">
      <w:pPr>
        <w:rPr>
          <w:rFonts w:ascii="Georgia" w:hAnsi="Georgia"/>
        </w:rPr>
      </w:pPr>
      <w:r w:rsidRPr="00725392">
        <w:rPr>
          <w:rFonts w:ascii="Georgia" w:hAnsi="Georgia"/>
          <w:b/>
        </w:rPr>
        <w:t xml:space="preserve">VI. Sight Reading </w:t>
      </w:r>
      <w:r w:rsidRPr="00725392">
        <w:rPr>
          <w:rFonts w:ascii="Georgia" w:hAnsi="Georgia"/>
        </w:rPr>
        <w:t>(15 points)</w:t>
      </w:r>
    </w:p>
    <w:p w:rsidR="00077906" w:rsidRPr="0052703A" w:rsidRDefault="00077906" w:rsidP="009A2CC3">
      <w:pPr>
        <w:outlineLvl w:val="0"/>
      </w:pPr>
    </w:p>
    <w:sectPr w:rsidR="00077906" w:rsidRPr="0052703A" w:rsidSect="00D70F60">
      <w:footerReference w:type="default" r:id="rId36"/>
      <w:pgSz w:w="12240" w:h="15840"/>
      <w:pgMar w:top="900" w:right="360" w:bottom="1080" w:left="8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57" w:rsidRDefault="00D06E57" w:rsidP="00992B90">
      <w:r>
        <w:separator/>
      </w:r>
    </w:p>
  </w:endnote>
  <w:endnote w:type="continuationSeparator" w:id="0">
    <w:p w:rsidR="00D06E57" w:rsidRDefault="00D06E57" w:rsidP="00992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5065"/>
      <w:gridCol w:w="1126"/>
      <w:gridCol w:w="5065"/>
    </w:tblGrid>
    <w:tr w:rsidR="00B74922">
      <w:trPr>
        <w:trHeight w:val="151"/>
      </w:trPr>
      <w:tc>
        <w:tcPr>
          <w:tcW w:w="2250" w:type="pct"/>
          <w:tcBorders>
            <w:bottom w:val="single" w:sz="4" w:space="0" w:color="4F81BD"/>
          </w:tcBorders>
        </w:tcPr>
        <w:p w:rsidR="00B74922" w:rsidRDefault="00B74922">
          <w:pPr>
            <w:pStyle w:val="Header"/>
            <w:rPr>
              <w:rFonts w:ascii="Cambria" w:hAnsi="Cambria"/>
              <w:b/>
              <w:bCs/>
            </w:rPr>
          </w:pPr>
        </w:p>
      </w:tc>
      <w:tc>
        <w:tcPr>
          <w:tcW w:w="500" w:type="pct"/>
          <w:vMerge w:val="restart"/>
          <w:noWrap/>
          <w:vAlign w:val="center"/>
        </w:tcPr>
        <w:p w:rsidR="00B74922" w:rsidRPr="00BD4979" w:rsidRDefault="00B74922">
          <w:pPr>
            <w:pStyle w:val="NoSpacing"/>
            <w:rPr>
              <w:rFonts w:ascii="Cambria" w:hAnsi="Cambria"/>
            </w:rPr>
          </w:pPr>
          <w:r w:rsidRPr="00BD4979">
            <w:rPr>
              <w:rFonts w:ascii="Cambria" w:hAnsi="Cambria"/>
              <w:b/>
            </w:rPr>
            <w:t xml:space="preserve">Page </w:t>
          </w:r>
          <w:fldSimple w:instr=" PAGE  \* MERGEFORMAT ">
            <w:r w:rsidR="00EF5ADE" w:rsidRPr="00EF5ADE">
              <w:rPr>
                <w:rFonts w:ascii="Cambria" w:hAnsi="Cambria"/>
                <w:b/>
                <w:noProof/>
              </w:rPr>
              <w:t>7</w:t>
            </w:r>
          </w:fldSimple>
        </w:p>
      </w:tc>
      <w:tc>
        <w:tcPr>
          <w:tcW w:w="2250" w:type="pct"/>
          <w:tcBorders>
            <w:bottom w:val="single" w:sz="4" w:space="0" w:color="4F81BD"/>
          </w:tcBorders>
        </w:tcPr>
        <w:p w:rsidR="00B74922" w:rsidRDefault="00B74922">
          <w:pPr>
            <w:pStyle w:val="Header"/>
            <w:rPr>
              <w:rFonts w:ascii="Cambria" w:hAnsi="Cambria"/>
              <w:b/>
              <w:bCs/>
            </w:rPr>
          </w:pPr>
        </w:p>
      </w:tc>
    </w:tr>
    <w:tr w:rsidR="00B74922">
      <w:trPr>
        <w:trHeight w:val="150"/>
      </w:trPr>
      <w:tc>
        <w:tcPr>
          <w:tcW w:w="2250" w:type="pct"/>
          <w:tcBorders>
            <w:top w:val="single" w:sz="4" w:space="0" w:color="4F81BD"/>
          </w:tcBorders>
        </w:tcPr>
        <w:p w:rsidR="00B74922" w:rsidRDefault="00B74922">
          <w:pPr>
            <w:pStyle w:val="Header"/>
            <w:rPr>
              <w:rFonts w:ascii="Cambria" w:hAnsi="Cambria"/>
              <w:b/>
              <w:bCs/>
            </w:rPr>
          </w:pPr>
        </w:p>
      </w:tc>
      <w:tc>
        <w:tcPr>
          <w:tcW w:w="500" w:type="pct"/>
          <w:vMerge/>
        </w:tcPr>
        <w:p w:rsidR="00B74922" w:rsidRDefault="00B74922">
          <w:pPr>
            <w:pStyle w:val="Header"/>
            <w:jc w:val="center"/>
            <w:rPr>
              <w:rFonts w:ascii="Cambria" w:hAnsi="Cambria"/>
              <w:b/>
              <w:bCs/>
            </w:rPr>
          </w:pPr>
        </w:p>
      </w:tc>
      <w:tc>
        <w:tcPr>
          <w:tcW w:w="2250" w:type="pct"/>
          <w:tcBorders>
            <w:top w:val="single" w:sz="4" w:space="0" w:color="4F81BD"/>
          </w:tcBorders>
        </w:tcPr>
        <w:p w:rsidR="00B74922" w:rsidRDefault="00B74922">
          <w:pPr>
            <w:pStyle w:val="Header"/>
            <w:rPr>
              <w:rFonts w:ascii="Cambria" w:hAnsi="Cambria"/>
              <w:b/>
              <w:bCs/>
            </w:rPr>
          </w:pPr>
        </w:p>
      </w:tc>
    </w:tr>
  </w:tbl>
  <w:p w:rsidR="00B74922" w:rsidRDefault="00B74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57" w:rsidRDefault="00D06E57" w:rsidP="00992B90">
      <w:r>
        <w:separator/>
      </w:r>
    </w:p>
  </w:footnote>
  <w:footnote w:type="continuationSeparator" w:id="0">
    <w:p w:rsidR="00D06E57" w:rsidRDefault="00D06E57" w:rsidP="00992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8485971"/>
    <w:multiLevelType w:val="hybridMultilevel"/>
    <w:tmpl w:val="1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1809"/>
    <w:multiLevelType w:val="hybridMultilevel"/>
    <w:tmpl w:val="842C0C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6130A7B"/>
    <w:multiLevelType w:val="hybridMultilevel"/>
    <w:tmpl w:val="FD80BB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7">
    <w:nsid w:val="1E7A77DA"/>
    <w:multiLevelType w:val="hybridMultilevel"/>
    <w:tmpl w:val="77EAD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FE1FA7"/>
    <w:multiLevelType w:val="hybridMultilevel"/>
    <w:tmpl w:val="12E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57017"/>
    <w:multiLevelType w:val="hybridMultilevel"/>
    <w:tmpl w:val="FB48A1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8BC6384"/>
    <w:multiLevelType w:val="hybridMultilevel"/>
    <w:tmpl w:val="332EC3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943286"/>
    <w:multiLevelType w:val="hybridMultilevel"/>
    <w:tmpl w:val="D8249BF0"/>
    <w:lvl w:ilvl="0" w:tplc="FCFAC1F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
    <w:nsid w:val="32663582"/>
    <w:multiLevelType w:val="hybridMultilevel"/>
    <w:tmpl w:val="EB4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8057C"/>
    <w:multiLevelType w:val="hybridMultilevel"/>
    <w:tmpl w:val="8DD479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5CD0A48"/>
    <w:multiLevelType w:val="hybridMultilevel"/>
    <w:tmpl w:val="173A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863237"/>
    <w:multiLevelType w:val="hybridMultilevel"/>
    <w:tmpl w:val="A80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F3983"/>
    <w:multiLevelType w:val="hybridMultilevel"/>
    <w:tmpl w:val="4CD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37A34"/>
    <w:multiLevelType w:val="hybridMultilevel"/>
    <w:tmpl w:val="01E4F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3A0BB9"/>
    <w:multiLevelType w:val="hybridMultilevel"/>
    <w:tmpl w:val="C246A9DA"/>
    <w:lvl w:ilvl="0" w:tplc="A7DC506C">
      <w:numFmt w:val="bullet"/>
      <w:lvlText w:val="-"/>
      <w:lvlJc w:val="left"/>
      <w:pPr>
        <w:tabs>
          <w:tab w:val="num" w:pos="720"/>
        </w:tabs>
        <w:ind w:left="720" w:hanging="360"/>
      </w:pPr>
      <w:rPr>
        <w:rFonts w:ascii="Georgia" w:eastAsia="Times New Roman"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BB668F"/>
    <w:multiLevelType w:val="hybridMultilevel"/>
    <w:tmpl w:val="FB64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1532A4"/>
    <w:multiLevelType w:val="hybridMultilevel"/>
    <w:tmpl w:val="0D86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D0320"/>
    <w:multiLevelType w:val="hybridMultilevel"/>
    <w:tmpl w:val="343C6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B855698"/>
    <w:multiLevelType w:val="hybridMultilevel"/>
    <w:tmpl w:val="EAC05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1B82827"/>
    <w:multiLevelType w:val="hybridMultilevel"/>
    <w:tmpl w:val="26B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A1D0C"/>
    <w:multiLevelType w:val="hybridMultilevel"/>
    <w:tmpl w:val="166C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2B23A7"/>
    <w:multiLevelType w:val="hybridMultilevel"/>
    <w:tmpl w:val="A57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E62052"/>
    <w:multiLevelType w:val="hybridMultilevel"/>
    <w:tmpl w:val="4ACE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B6388"/>
    <w:multiLevelType w:val="hybridMultilevel"/>
    <w:tmpl w:val="C49C3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722E0F"/>
    <w:multiLevelType w:val="hybridMultilevel"/>
    <w:tmpl w:val="8564C2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65267B2"/>
    <w:multiLevelType w:val="hybridMultilevel"/>
    <w:tmpl w:val="A83EB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F330D22"/>
    <w:multiLevelType w:val="hybridMultilevel"/>
    <w:tmpl w:val="4D7E73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6"/>
  </w:num>
  <w:num w:numId="3">
    <w:abstractNumId w:val="13"/>
  </w:num>
  <w:num w:numId="4">
    <w:abstractNumId w:val="30"/>
  </w:num>
  <w:num w:numId="5">
    <w:abstractNumId w:val="11"/>
  </w:num>
  <w:num w:numId="6">
    <w:abstractNumId w:val="27"/>
  </w:num>
  <w:num w:numId="7">
    <w:abstractNumId w:val="20"/>
  </w:num>
  <w:num w:numId="8">
    <w:abstractNumId w:val="24"/>
  </w:num>
  <w:num w:numId="9">
    <w:abstractNumId w:val="19"/>
  </w:num>
  <w:num w:numId="10">
    <w:abstractNumId w:val="26"/>
  </w:num>
  <w:num w:numId="11">
    <w:abstractNumId w:val="15"/>
  </w:num>
  <w:num w:numId="12">
    <w:abstractNumId w:val="25"/>
  </w:num>
  <w:num w:numId="13">
    <w:abstractNumId w:val="21"/>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22"/>
  </w:num>
  <w:num w:numId="21">
    <w:abstractNumId w:val="29"/>
  </w:num>
  <w:num w:numId="22">
    <w:abstractNumId w:val="7"/>
  </w:num>
  <w:num w:numId="23">
    <w:abstractNumId w:val="10"/>
  </w:num>
  <w:num w:numId="24">
    <w:abstractNumId w:val="14"/>
  </w:num>
  <w:num w:numId="25">
    <w:abstractNumId w:val="5"/>
  </w:num>
  <w:num w:numId="26">
    <w:abstractNumId w:val="23"/>
  </w:num>
  <w:num w:numId="27">
    <w:abstractNumId w:val="8"/>
  </w:num>
  <w:num w:numId="28">
    <w:abstractNumId w:val="17"/>
  </w:num>
  <w:num w:numId="29">
    <w:abstractNumId w:val="12"/>
  </w:num>
  <w:num w:numId="30">
    <w:abstractNumId w:val="9"/>
  </w:num>
  <w:num w:numId="31">
    <w:abstractNumId w:val="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5E508A"/>
    <w:rsid w:val="0000325B"/>
    <w:rsid w:val="00006FC4"/>
    <w:rsid w:val="00014BD0"/>
    <w:rsid w:val="000158BE"/>
    <w:rsid w:val="000208D6"/>
    <w:rsid w:val="000235B2"/>
    <w:rsid w:val="00023A8F"/>
    <w:rsid w:val="00024AF5"/>
    <w:rsid w:val="00031DBA"/>
    <w:rsid w:val="00032CD5"/>
    <w:rsid w:val="00045376"/>
    <w:rsid w:val="00046088"/>
    <w:rsid w:val="000544D0"/>
    <w:rsid w:val="00057B9E"/>
    <w:rsid w:val="000745E8"/>
    <w:rsid w:val="00077906"/>
    <w:rsid w:val="000870D7"/>
    <w:rsid w:val="00091D64"/>
    <w:rsid w:val="00095321"/>
    <w:rsid w:val="000A6797"/>
    <w:rsid w:val="000B37A5"/>
    <w:rsid w:val="000B548E"/>
    <w:rsid w:val="000C24AC"/>
    <w:rsid w:val="000C66C3"/>
    <w:rsid w:val="000C6759"/>
    <w:rsid w:val="000E0298"/>
    <w:rsid w:val="000E37B2"/>
    <w:rsid w:val="000E7ED1"/>
    <w:rsid w:val="000F6C27"/>
    <w:rsid w:val="00107EE2"/>
    <w:rsid w:val="00114B92"/>
    <w:rsid w:val="00115B1E"/>
    <w:rsid w:val="001164AF"/>
    <w:rsid w:val="00116549"/>
    <w:rsid w:val="001179F7"/>
    <w:rsid w:val="00123449"/>
    <w:rsid w:val="00125744"/>
    <w:rsid w:val="00126063"/>
    <w:rsid w:val="00126755"/>
    <w:rsid w:val="001274E7"/>
    <w:rsid w:val="001317F6"/>
    <w:rsid w:val="00134B34"/>
    <w:rsid w:val="00144F73"/>
    <w:rsid w:val="00145E8B"/>
    <w:rsid w:val="001500FF"/>
    <w:rsid w:val="0015027F"/>
    <w:rsid w:val="001509D5"/>
    <w:rsid w:val="00150A2F"/>
    <w:rsid w:val="00152204"/>
    <w:rsid w:val="00155C18"/>
    <w:rsid w:val="00156D53"/>
    <w:rsid w:val="00162522"/>
    <w:rsid w:val="001632CD"/>
    <w:rsid w:val="00165B64"/>
    <w:rsid w:val="001664BC"/>
    <w:rsid w:val="00186182"/>
    <w:rsid w:val="00187F7D"/>
    <w:rsid w:val="00190271"/>
    <w:rsid w:val="001A07BD"/>
    <w:rsid w:val="001B3F15"/>
    <w:rsid w:val="001C68A1"/>
    <w:rsid w:val="001C6B29"/>
    <w:rsid w:val="001C6FDC"/>
    <w:rsid w:val="001D4FD8"/>
    <w:rsid w:val="001D7D25"/>
    <w:rsid w:val="001E1A41"/>
    <w:rsid w:val="001E26FD"/>
    <w:rsid w:val="001F4143"/>
    <w:rsid w:val="001F7BFE"/>
    <w:rsid w:val="00200C88"/>
    <w:rsid w:val="00201206"/>
    <w:rsid w:val="00202DFD"/>
    <w:rsid w:val="00202F84"/>
    <w:rsid w:val="00204B0A"/>
    <w:rsid w:val="00206920"/>
    <w:rsid w:val="00210856"/>
    <w:rsid w:val="00214244"/>
    <w:rsid w:val="00214BD9"/>
    <w:rsid w:val="002243B4"/>
    <w:rsid w:val="00225C19"/>
    <w:rsid w:val="002261C2"/>
    <w:rsid w:val="00231318"/>
    <w:rsid w:val="0023559C"/>
    <w:rsid w:val="00236D5D"/>
    <w:rsid w:val="00236DC7"/>
    <w:rsid w:val="00242EFE"/>
    <w:rsid w:val="00245A01"/>
    <w:rsid w:val="00246E24"/>
    <w:rsid w:val="00250609"/>
    <w:rsid w:val="002525BF"/>
    <w:rsid w:val="0025600F"/>
    <w:rsid w:val="00264747"/>
    <w:rsid w:val="00266BC9"/>
    <w:rsid w:val="00267257"/>
    <w:rsid w:val="00294C56"/>
    <w:rsid w:val="002974A6"/>
    <w:rsid w:val="002A648C"/>
    <w:rsid w:val="002B5F34"/>
    <w:rsid w:val="002C1026"/>
    <w:rsid w:val="002C3858"/>
    <w:rsid w:val="002C6C54"/>
    <w:rsid w:val="002E6B7D"/>
    <w:rsid w:val="00303031"/>
    <w:rsid w:val="00312824"/>
    <w:rsid w:val="00312949"/>
    <w:rsid w:val="00313C43"/>
    <w:rsid w:val="00324613"/>
    <w:rsid w:val="00327ECF"/>
    <w:rsid w:val="0033203C"/>
    <w:rsid w:val="00333FE2"/>
    <w:rsid w:val="00340430"/>
    <w:rsid w:val="00347E7A"/>
    <w:rsid w:val="0035249A"/>
    <w:rsid w:val="00353F3C"/>
    <w:rsid w:val="00355F7D"/>
    <w:rsid w:val="003572B4"/>
    <w:rsid w:val="003645AC"/>
    <w:rsid w:val="00364EB8"/>
    <w:rsid w:val="00371521"/>
    <w:rsid w:val="00375DF2"/>
    <w:rsid w:val="00390E97"/>
    <w:rsid w:val="00392865"/>
    <w:rsid w:val="003936C8"/>
    <w:rsid w:val="00395D77"/>
    <w:rsid w:val="003972CB"/>
    <w:rsid w:val="003A0350"/>
    <w:rsid w:val="003B6747"/>
    <w:rsid w:val="003C159C"/>
    <w:rsid w:val="003C1A9A"/>
    <w:rsid w:val="003C2A00"/>
    <w:rsid w:val="003D3A84"/>
    <w:rsid w:val="003D4B77"/>
    <w:rsid w:val="003D7835"/>
    <w:rsid w:val="003E00A7"/>
    <w:rsid w:val="003E2EB7"/>
    <w:rsid w:val="003E7A43"/>
    <w:rsid w:val="003F1929"/>
    <w:rsid w:val="003F626A"/>
    <w:rsid w:val="00405F85"/>
    <w:rsid w:val="004074F9"/>
    <w:rsid w:val="00420211"/>
    <w:rsid w:val="0042246C"/>
    <w:rsid w:val="004306FA"/>
    <w:rsid w:val="00441FF9"/>
    <w:rsid w:val="00442008"/>
    <w:rsid w:val="00444A7B"/>
    <w:rsid w:val="00445709"/>
    <w:rsid w:val="00445AB3"/>
    <w:rsid w:val="00446B5B"/>
    <w:rsid w:val="00453034"/>
    <w:rsid w:val="004614FA"/>
    <w:rsid w:val="00472677"/>
    <w:rsid w:val="00474A38"/>
    <w:rsid w:val="0048141A"/>
    <w:rsid w:val="0048226F"/>
    <w:rsid w:val="00491833"/>
    <w:rsid w:val="00496AF4"/>
    <w:rsid w:val="004A7035"/>
    <w:rsid w:val="004A7F19"/>
    <w:rsid w:val="004B27A7"/>
    <w:rsid w:val="004B7A68"/>
    <w:rsid w:val="004C1FFA"/>
    <w:rsid w:val="004C420F"/>
    <w:rsid w:val="004C70A4"/>
    <w:rsid w:val="004D1220"/>
    <w:rsid w:val="004D229B"/>
    <w:rsid w:val="004E2572"/>
    <w:rsid w:val="004E7C19"/>
    <w:rsid w:val="004F659C"/>
    <w:rsid w:val="00500ACA"/>
    <w:rsid w:val="0050550B"/>
    <w:rsid w:val="00512C98"/>
    <w:rsid w:val="005132EF"/>
    <w:rsid w:val="00522FEF"/>
    <w:rsid w:val="00526B15"/>
    <w:rsid w:val="0052703A"/>
    <w:rsid w:val="0053048A"/>
    <w:rsid w:val="005358E9"/>
    <w:rsid w:val="00535F74"/>
    <w:rsid w:val="00542094"/>
    <w:rsid w:val="00545AD1"/>
    <w:rsid w:val="00557182"/>
    <w:rsid w:val="00557D11"/>
    <w:rsid w:val="00563F05"/>
    <w:rsid w:val="00583FC5"/>
    <w:rsid w:val="005A0D55"/>
    <w:rsid w:val="005A37E3"/>
    <w:rsid w:val="005B6D59"/>
    <w:rsid w:val="005C0B70"/>
    <w:rsid w:val="005D4B04"/>
    <w:rsid w:val="005E464F"/>
    <w:rsid w:val="005E508A"/>
    <w:rsid w:val="005E6828"/>
    <w:rsid w:val="005F45D1"/>
    <w:rsid w:val="005F460B"/>
    <w:rsid w:val="0060047D"/>
    <w:rsid w:val="0060351B"/>
    <w:rsid w:val="00616171"/>
    <w:rsid w:val="00617B83"/>
    <w:rsid w:val="00624513"/>
    <w:rsid w:val="00633514"/>
    <w:rsid w:val="00650902"/>
    <w:rsid w:val="006543F6"/>
    <w:rsid w:val="006572E1"/>
    <w:rsid w:val="0069149C"/>
    <w:rsid w:val="006A10F1"/>
    <w:rsid w:val="006A2072"/>
    <w:rsid w:val="006B5FFE"/>
    <w:rsid w:val="006C5CA5"/>
    <w:rsid w:val="006C7CB7"/>
    <w:rsid w:val="006D5850"/>
    <w:rsid w:val="006E51DB"/>
    <w:rsid w:val="006E53F1"/>
    <w:rsid w:val="006F5DBD"/>
    <w:rsid w:val="007121CE"/>
    <w:rsid w:val="00725392"/>
    <w:rsid w:val="00734A0C"/>
    <w:rsid w:val="00740D0D"/>
    <w:rsid w:val="00750857"/>
    <w:rsid w:val="00751F1E"/>
    <w:rsid w:val="00753231"/>
    <w:rsid w:val="00756CA7"/>
    <w:rsid w:val="00771D8E"/>
    <w:rsid w:val="007773E5"/>
    <w:rsid w:val="00786597"/>
    <w:rsid w:val="007A2543"/>
    <w:rsid w:val="007A3A03"/>
    <w:rsid w:val="007A64F6"/>
    <w:rsid w:val="007B06F2"/>
    <w:rsid w:val="007B6D25"/>
    <w:rsid w:val="007D1561"/>
    <w:rsid w:val="007D6CB7"/>
    <w:rsid w:val="007D7F66"/>
    <w:rsid w:val="007E3507"/>
    <w:rsid w:val="007E60ED"/>
    <w:rsid w:val="007F60E2"/>
    <w:rsid w:val="00802227"/>
    <w:rsid w:val="008037C0"/>
    <w:rsid w:val="00817504"/>
    <w:rsid w:val="00824FE3"/>
    <w:rsid w:val="008263B9"/>
    <w:rsid w:val="00835DED"/>
    <w:rsid w:val="00853CEE"/>
    <w:rsid w:val="00863BAC"/>
    <w:rsid w:val="008725DC"/>
    <w:rsid w:val="00872D19"/>
    <w:rsid w:val="0087546C"/>
    <w:rsid w:val="00892AE8"/>
    <w:rsid w:val="00897F10"/>
    <w:rsid w:val="008A6E81"/>
    <w:rsid w:val="008B2CEF"/>
    <w:rsid w:val="008B5984"/>
    <w:rsid w:val="008C2E55"/>
    <w:rsid w:val="008C36C9"/>
    <w:rsid w:val="008D2E2C"/>
    <w:rsid w:val="008E3F7A"/>
    <w:rsid w:val="008E4F8C"/>
    <w:rsid w:val="008F6E15"/>
    <w:rsid w:val="008F7FDE"/>
    <w:rsid w:val="00903009"/>
    <w:rsid w:val="00915E41"/>
    <w:rsid w:val="00920A17"/>
    <w:rsid w:val="0092321F"/>
    <w:rsid w:val="00924D0D"/>
    <w:rsid w:val="0092570E"/>
    <w:rsid w:val="00932634"/>
    <w:rsid w:val="0093327C"/>
    <w:rsid w:val="00957AFB"/>
    <w:rsid w:val="0096271A"/>
    <w:rsid w:val="0097704F"/>
    <w:rsid w:val="009817B2"/>
    <w:rsid w:val="0098314A"/>
    <w:rsid w:val="0098341A"/>
    <w:rsid w:val="009919EB"/>
    <w:rsid w:val="00992B90"/>
    <w:rsid w:val="00997734"/>
    <w:rsid w:val="009A1BD6"/>
    <w:rsid w:val="009A2CC3"/>
    <w:rsid w:val="009B0508"/>
    <w:rsid w:val="009B316A"/>
    <w:rsid w:val="009C353E"/>
    <w:rsid w:val="009C661A"/>
    <w:rsid w:val="009D178E"/>
    <w:rsid w:val="009D2D64"/>
    <w:rsid w:val="009D5569"/>
    <w:rsid w:val="009E1B9B"/>
    <w:rsid w:val="009E6F32"/>
    <w:rsid w:val="00A00C78"/>
    <w:rsid w:val="00A022A0"/>
    <w:rsid w:val="00A022C8"/>
    <w:rsid w:val="00A0405B"/>
    <w:rsid w:val="00A15E6A"/>
    <w:rsid w:val="00A1704D"/>
    <w:rsid w:val="00A23423"/>
    <w:rsid w:val="00A242F5"/>
    <w:rsid w:val="00A25E96"/>
    <w:rsid w:val="00A322CC"/>
    <w:rsid w:val="00A36891"/>
    <w:rsid w:val="00A67336"/>
    <w:rsid w:val="00A75BF7"/>
    <w:rsid w:val="00A8046C"/>
    <w:rsid w:val="00A82B86"/>
    <w:rsid w:val="00A830FF"/>
    <w:rsid w:val="00A92FDD"/>
    <w:rsid w:val="00A94044"/>
    <w:rsid w:val="00A949D5"/>
    <w:rsid w:val="00A94A02"/>
    <w:rsid w:val="00AA271A"/>
    <w:rsid w:val="00AB3238"/>
    <w:rsid w:val="00AC3116"/>
    <w:rsid w:val="00AD08FF"/>
    <w:rsid w:val="00AE1E4D"/>
    <w:rsid w:val="00AE6E8E"/>
    <w:rsid w:val="00AF3CDB"/>
    <w:rsid w:val="00B030C3"/>
    <w:rsid w:val="00B037BD"/>
    <w:rsid w:val="00B04F44"/>
    <w:rsid w:val="00B11BE4"/>
    <w:rsid w:val="00B1241C"/>
    <w:rsid w:val="00B12E6D"/>
    <w:rsid w:val="00B17105"/>
    <w:rsid w:val="00B20078"/>
    <w:rsid w:val="00B247B8"/>
    <w:rsid w:val="00B26339"/>
    <w:rsid w:val="00B30200"/>
    <w:rsid w:val="00B3466D"/>
    <w:rsid w:val="00B369C7"/>
    <w:rsid w:val="00B40694"/>
    <w:rsid w:val="00B42B13"/>
    <w:rsid w:val="00B44B60"/>
    <w:rsid w:val="00B51E95"/>
    <w:rsid w:val="00B521DA"/>
    <w:rsid w:val="00B5273F"/>
    <w:rsid w:val="00B748AA"/>
    <w:rsid w:val="00B74922"/>
    <w:rsid w:val="00B80FDB"/>
    <w:rsid w:val="00B87C04"/>
    <w:rsid w:val="00B92BEE"/>
    <w:rsid w:val="00B9507A"/>
    <w:rsid w:val="00B971AD"/>
    <w:rsid w:val="00BC13F1"/>
    <w:rsid w:val="00BC2255"/>
    <w:rsid w:val="00BD4979"/>
    <w:rsid w:val="00BE6B2B"/>
    <w:rsid w:val="00BF3F39"/>
    <w:rsid w:val="00BF53B1"/>
    <w:rsid w:val="00BF7109"/>
    <w:rsid w:val="00C02093"/>
    <w:rsid w:val="00C2081D"/>
    <w:rsid w:val="00C25F58"/>
    <w:rsid w:val="00C27A29"/>
    <w:rsid w:val="00C45CA1"/>
    <w:rsid w:val="00C54979"/>
    <w:rsid w:val="00C62220"/>
    <w:rsid w:val="00C6354A"/>
    <w:rsid w:val="00C64585"/>
    <w:rsid w:val="00C73A78"/>
    <w:rsid w:val="00C7730F"/>
    <w:rsid w:val="00CA034E"/>
    <w:rsid w:val="00CA425A"/>
    <w:rsid w:val="00CA5E1C"/>
    <w:rsid w:val="00CA7DB7"/>
    <w:rsid w:val="00CB00DB"/>
    <w:rsid w:val="00CB2E7C"/>
    <w:rsid w:val="00CB77FA"/>
    <w:rsid w:val="00CC6894"/>
    <w:rsid w:val="00CD2196"/>
    <w:rsid w:val="00CD39C8"/>
    <w:rsid w:val="00CD6A6A"/>
    <w:rsid w:val="00CE25FD"/>
    <w:rsid w:val="00CF1150"/>
    <w:rsid w:val="00CF4753"/>
    <w:rsid w:val="00CF6D95"/>
    <w:rsid w:val="00CF7FE1"/>
    <w:rsid w:val="00D03691"/>
    <w:rsid w:val="00D06593"/>
    <w:rsid w:val="00D06E57"/>
    <w:rsid w:val="00D15EE1"/>
    <w:rsid w:val="00D27F17"/>
    <w:rsid w:val="00D47241"/>
    <w:rsid w:val="00D506FA"/>
    <w:rsid w:val="00D52FC5"/>
    <w:rsid w:val="00D5365A"/>
    <w:rsid w:val="00D55205"/>
    <w:rsid w:val="00D63EE9"/>
    <w:rsid w:val="00D70E45"/>
    <w:rsid w:val="00D70F60"/>
    <w:rsid w:val="00D75D2C"/>
    <w:rsid w:val="00D77819"/>
    <w:rsid w:val="00D80041"/>
    <w:rsid w:val="00D8023D"/>
    <w:rsid w:val="00D90D8F"/>
    <w:rsid w:val="00D911DC"/>
    <w:rsid w:val="00D91D57"/>
    <w:rsid w:val="00D95071"/>
    <w:rsid w:val="00D97536"/>
    <w:rsid w:val="00DA2DBA"/>
    <w:rsid w:val="00DA312F"/>
    <w:rsid w:val="00DB053C"/>
    <w:rsid w:val="00DB146D"/>
    <w:rsid w:val="00DB6E33"/>
    <w:rsid w:val="00DC0EF9"/>
    <w:rsid w:val="00DC1207"/>
    <w:rsid w:val="00DC2421"/>
    <w:rsid w:val="00DC249E"/>
    <w:rsid w:val="00DC59AE"/>
    <w:rsid w:val="00DD1E3E"/>
    <w:rsid w:val="00DF3053"/>
    <w:rsid w:val="00DF4049"/>
    <w:rsid w:val="00DF444A"/>
    <w:rsid w:val="00DF51AD"/>
    <w:rsid w:val="00E041C4"/>
    <w:rsid w:val="00E0625F"/>
    <w:rsid w:val="00E1126D"/>
    <w:rsid w:val="00E248DF"/>
    <w:rsid w:val="00E36AEC"/>
    <w:rsid w:val="00E5077A"/>
    <w:rsid w:val="00E60180"/>
    <w:rsid w:val="00E834EB"/>
    <w:rsid w:val="00EA63F5"/>
    <w:rsid w:val="00EB1E32"/>
    <w:rsid w:val="00EB1FFB"/>
    <w:rsid w:val="00EB3A56"/>
    <w:rsid w:val="00EC6494"/>
    <w:rsid w:val="00EC6FF9"/>
    <w:rsid w:val="00ED6454"/>
    <w:rsid w:val="00EE6C1F"/>
    <w:rsid w:val="00EF1170"/>
    <w:rsid w:val="00EF3A92"/>
    <w:rsid w:val="00EF587E"/>
    <w:rsid w:val="00EF5ADE"/>
    <w:rsid w:val="00F00E59"/>
    <w:rsid w:val="00F213D5"/>
    <w:rsid w:val="00F22943"/>
    <w:rsid w:val="00F24D16"/>
    <w:rsid w:val="00F26699"/>
    <w:rsid w:val="00F326A6"/>
    <w:rsid w:val="00F40922"/>
    <w:rsid w:val="00F546D7"/>
    <w:rsid w:val="00F54914"/>
    <w:rsid w:val="00F54EEE"/>
    <w:rsid w:val="00F56FAF"/>
    <w:rsid w:val="00F60E84"/>
    <w:rsid w:val="00F6125B"/>
    <w:rsid w:val="00F6452E"/>
    <w:rsid w:val="00F673D2"/>
    <w:rsid w:val="00F70AD9"/>
    <w:rsid w:val="00F762E9"/>
    <w:rsid w:val="00F84AF3"/>
    <w:rsid w:val="00F868BB"/>
    <w:rsid w:val="00F8694D"/>
    <w:rsid w:val="00F87194"/>
    <w:rsid w:val="00FA3701"/>
    <w:rsid w:val="00FA6C3E"/>
    <w:rsid w:val="00FC5375"/>
    <w:rsid w:val="00FD473F"/>
    <w:rsid w:val="00FD4FCC"/>
    <w:rsid w:val="00FD5CC7"/>
    <w:rsid w:val="00FD6020"/>
    <w:rsid w:val="00FE0DAB"/>
    <w:rsid w:val="00FE1FD4"/>
    <w:rsid w:val="00FE295F"/>
    <w:rsid w:val="00FE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53C"/>
    <w:rPr>
      <w:rFonts w:cs="Times New Roman"/>
      <w:color w:val="0000FF"/>
      <w:u w:val="single"/>
    </w:rPr>
  </w:style>
  <w:style w:type="paragraph" w:styleId="ListParagraph">
    <w:name w:val="List Paragraph"/>
    <w:basedOn w:val="Normal"/>
    <w:uiPriority w:val="34"/>
    <w:qFormat/>
    <w:rsid w:val="00F326A6"/>
    <w:pPr>
      <w:ind w:left="720"/>
      <w:contextualSpacing/>
    </w:pPr>
  </w:style>
  <w:style w:type="paragraph" w:styleId="BalloonText">
    <w:name w:val="Balloon Text"/>
    <w:basedOn w:val="Normal"/>
    <w:link w:val="BalloonTextChar"/>
    <w:uiPriority w:val="99"/>
    <w:semiHidden/>
    <w:rsid w:val="00145E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E8B"/>
    <w:rPr>
      <w:rFonts w:ascii="Tahoma" w:hAnsi="Tahoma" w:cs="Tahoma"/>
      <w:sz w:val="16"/>
      <w:szCs w:val="16"/>
    </w:rPr>
  </w:style>
  <w:style w:type="paragraph" w:styleId="Header">
    <w:name w:val="header"/>
    <w:basedOn w:val="Normal"/>
    <w:link w:val="HeaderChar"/>
    <w:uiPriority w:val="99"/>
    <w:rsid w:val="00992B90"/>
    <w:pPr>
      <w:tabs>
        <w:tab w:val="center" w:pos="4680"/>
        <w:tab w:val="right" w:pos="9360"/>
      </w:tabs>
    </w:pPr>
  </w:style>
  <w:style w:type="character" w:customStyle="1" w:styleId="HeaderChar">
    <w:name w:val="Header Char"/>
    <w:basedOn w:val="DefaultParagraphFont"/>
    <w:link w:val="Header"/>
    <w:uiPriority w:val="99"/>
    <w:locked/>
    <w:rsid w:val="00992B90"/>
    <w:rPr>
      <w:rFonts w:cs="Times New Roman"/>
      <w:sz w:val="24"/>
      <w:szCs w:val="24"/>
    </w:rPr>
  </w:style>
  <w:style w:type="paragraph" w:styleId="Footer">
    <w:name w:val="footer"/>
    <w:basedOn w:val="Normal"/>
    <w:link w:val="FooterChar"/>
    <w:uiPriority w:val="99"/>
    <w:semiHidden/>
    <w:rsid w:val="00992B90"/>
    <w:pPr>
      <w:tabs>
        <w:tab w:val="center" w:pos="4680"/>
        <w:tab w:val="right" w:pos="9360"/>
      </w:tabs>
    </w:pPr>
  </w:style>
  <w:style w:type="character" w:customStyle="1" w:styleId="FooterChar">
    <w:name w:val="Footer Char"/>
    <w:basedOn w:val="DefaultParagraphFont"/>
    <w:link w:val="Footer"/>
    <w:uiPriority w:val="99"/>
    <w:semiHidden/>
    <w:locked/>
    <w:rsid w:val="00992B90"/>
    <w:rPr>
      <w:rFonts w:cs="Times New Roman"/>
      <w:sz w:val="24"/>
      <w:szCs w:val="24"/>
    </w:rPr>
  </w:style>
  <w:style w:type="paragraph" w:styleId="NoSpacing">
    <w:name w:val="No Spacing"/>
    <w:link w:val="NoSpacingChar"/>
    <w:uiPriority w:val="99"/>
    <w:qFormat/>
    <w:rsid w:val="00992B90"/>
    <w:rPr>
      <w:rFonts w:ascii="Calibri" w:hAnsi="Calibri"/>
    </w:rPr>
  </w:style>
  <w:style w:type="character" w:customStyle="1" w:styleId="NoSpacingChar">
    <w:name w:val="No Spacing Char"/>
    <w:basedOn w:val="DefaultParagraphFont"/>
    <w:link w:val="NoSpacing"/>
    <w:uiPriority w:val="99"/>
    <w:locked/>
    <w:rsid w:val="00992B90"/>
    <w:rPr>
      <w:rFonts w:ascii="Calibri" w:hAnsi="Calibri" w:cs="Times New Roman"/>
      <w:sz w:val="22"/>
      <w:szCs w:val="22"/>
      <w:lang w:val="en-US" w:eastAsia="en-US" w:bidi="ar-SA"/>
    </w:rPr>
  </w:style>
  <w:style w:type="paragraph" w:styleId="DocumentMap">
    <w:name w:val="Document Map"/>
    <w:basedOn w:val="Normal"/>
    <w:link w:val="DocumentMapChar"/>
    <w:uiPriority w:val="99"/>
    <w:semiHidden/>
    <w:rsid w:val="00ED64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3559C"/>
    <w:rPr>
      <w:rFonts w:cs="Times New Roman"/>
      <w:sz w:val="2"/>
    </w:rPr>
  </w:style>
  <w:style w:type="paragraph" w:customStyle="1" w:styleId="msolistparagraph0">
    <w:name w:val="msolistparagraph"/>
    <w:basedOn w:val="Normal"/>
    <w:uiPriority w:val="99"/>
    <w:rsid w:val="001664BC"/>
    <w:pPr>
      <w:ind w:left="720"/>
    </w:pPr>
  </w:style>
  <w:style w:type="table" w:styleId="TableGrid">
    <w:name w:val="Table Grid"/>
    <w:basedOn w:val="TableNormal"/>
    <w:uiPriority w:val="99"/>
    <w:locked/>
    <w:rsid w:val="002C38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0AD9"/>
    <w:pPr>
      <w:autoSpaceDE w:val="0"/>
      <w:autoSpaceDN w:val="0"/>
      <w:adjustRightInd w:val="0"/>
    </w:pPr>
    <w:rPr>
      <w:rFonts w:ascii="Arial" w:hAnsi="Arial" w:cs="Arial"/>
      <w:color w:val="000000"/>
      <w:sz w:val="24"/>
      <w:szCs w:val="24"/>
    </w:rPr>
  </w:style>
  <w:style w:type="character" w:customStyle="1" w:styleId="bodytext">
    <w:name w:val="bodytext"/>
    <w:basedOn w:val="DefaultParagraphFont"/>
    <w:uiPriority w:val="99"/>
    <w:rsid w:val="00D80041"/>
    <w:rPr>
      <w:rFonts w:cs="Times New Roman"/>
    </w:rPr>
  </w:style>
  <w:style w:type="paragraph" w:styleId="NormalWeb">
    <w:name w:val="Normal (Web)"/>
    <w:basedOn w:val="Normal"/>
    <w:uiPriority w:val="99"/>
    <w:semiHidden/>
    <w:rsid w:val="00446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1098516">
      <w:marLeft w:val="0"/>
      <w:marRight w:val="0"/>
      <w:marTop w:val="0"/>
      <w:marBottom w:val="0"/>
      <w:divBdr>
        <w:top w:val="none" w:sz="0" w:space="0" w:color="auto"/>
        <w:left w:val="none" w:sz="0" w:space="0" w:color="auto"/>
        <w:bottom w:val="none" w:sz="0" w:space="0" w:color="auto"/>
        <w:right w:val="none" w:sz="0" w:space="0" w:color="auto"/>
      </w:divBdr>
    </w:div>
    <w:div w:id="1781098517">
      <w:marLeft w:val="0"/>
      <w:marRight w:val="0"/>
      <w:marTop w:val="0"/>
      <w:marBottom w:val="0"/>
      <w:divBdr>
        <w:top w:val="none" w:sz="0" w:space="0" w:color="auto"/>
        <w:left w:val="none" w:sz="0" w:space="0" w:color="auto"/>
        <w:bottom w:val="none" w:sz="0" w:space="0" w:color="auto"/>
        <w:right w:val="none" w:sz="0" w:space="0" w:color="auto"/>
      </w:divBdr>
    </w:div>
    <w:div w:id="1781098518">
      <w:marLeft w:val="0"/>
      <w:marRight w:val="0"/>
      <w:marTop w:val="0"/>
      <w:marBottom w:val="0"/>
      <w:divBdr>
        <w:top w:val="none" w:sz="0" w:space="0" w:color="auto"/>
        <w:left w:val="none" w:sz="0" w:space="0" w:color="auto"/>
        <w:bottom w:val="none" w:sz="0" w:space="0" w:color="auto"/>
        <w:right w:val="none" w:sz="0" w:space="0" w:color="auto"/>
      </w:divBdr>
    </w:div>
    <w:div w:id="1781098519">
      <w:marLeft w:val="0"/>
      <w:marRight w:val="0"/>
      <w:marTop w:val="0"/>
      <w:marBottom w:val="0"/>
      <w:divBdr>
        <w:top w:val="none" w:sz="0" w:space="0" w:color="auto"/>
        <w:left w:val="none" w:sz="0" w:space="0" w:color="auto"/>
        <w:bottom w:val="none" w:sz="0" w:space="0" w:color="auto"/>
        <w:right w:val="none" w:sz="0" w:space="0" w:color="auto"/>
      </w:divBdr>
    </w:div>
    <w:div w:id="1781098520">
      <w:marLeft w:val="0"/>
      <w:marRight w:val="0"/>
      <w:marTop w:val="0"/>
      <w:marBottom w:val="0"/>
      <w:divBdr>
        <w:top w:val="none" w:sz="0" w:space="0" w:color="auto"/>
        <w:left w:val="none" w:sz="0" w:space="0" w:color="auto"/>
        <w:bottom w:val="none" w:sz="0" w:space="0" w:color="auto"/>
        <w:right w:val="none" w:sz="0" w:space="0" w:color="auto"/>
      </w:divBdr>
    </w:div>
    <w:div w:id="1781098521">
      <w:marLeft w:val="0"/>
      <w:marRight w:val="0"/>
      <w:marTop w:val="0"/>
      <w:marBottom w:val="0"/>
      <w:divBdr>
        <w:top w:val="none" w:sz="0" w:space="0" w:color="auto"/>
        <w:left w:val="none" w:sz="0" w:space="0" w:color="auto"/>
        <w:bottom w:val="none" w:sz="0" w:space="0" w:color="auto"/>
        <w:right w:val="none" w:sz="0" w:space="0" w:color="auto"/>
      </w:divBdr>
    </w:div>
    <w:div w:id="1781098522">
      <w:marLeft w:val="0"/>
      <w:marRight w:val="0"/>
      <w:marTop w:val="0"/>
      <w:marBottom w:val="0"/>
      <w:divBdr>
        <w:top w:val="none" w:sz="0" w:space="0" w:color="auto"/>
        <w:left w:val="none" w:sz="0" w:space="0" w:color="auto"/>
        <w:bottom w:val="none" w:sz="0" w:space="0" w:color="auto"/>
        <w:right w:val="none" w:sz="0" w:space="0" w:color="auto"/>
      </w:divBdr>
    </w:div>
    <w:div w:id="1781098523">
      <w:marLeft w:val="0"/>
      <w:marRight w:val="0"/>
      <w:marTop w:val="0"/>
      <w:marBottom w:val="0"/>
      <w:divBdr>
        <w:top w:val="none" w:sz="0" w:space="0" w:color="auto"/>
        <w:left w:val="none" w:sz="0" w:space="0" w:color="auto"/>
        <w:bottom w:val="none" w:sz="0" w:space="0" w:color="auto"/>
        <w:right w:val="none" w:sz="0" w:space="0" w:color="auto"/>
      </w:divBdr>
    </w:div>
    <w:div w:id="1781098524">
      <w:marLeft w:val="0"/>
      <w:marRight w:val="0"/>
      <w:marTop w:val="0"/>
      <w:marBottom w:val="0"/>
      <w:divBdr>
        <w:top w:val="none" w:sz="0" w:space="0" w:color="auto"/>
        <w:left w:val="none" w:sz="0" w:space="0" w:color="auto"/>
        <w:bottom w:val="none" w:sz="0" w:space="0" w:color="auto"/>
        <w:right w:val="none" w:sz="0" w:space="0" w:color="auto"/>
      </w:divBdr>
    </w:div>
    <w:div w:id="1781098525">
      <w:marLeft w:val="0"/>
      <w:marRight w:val="0"/>
      <w:marTop w:val="0"/>
      <w:marBottom w:val="0"/>
      <w:divBdr>
        <w:top w:val="none" w:sz="0" w:space="0" w:color="auto"/>
        <w:left w:val="none" w:sz="0" w:space="0" w:color="auto"/>
        <w:bottom w:val="none" w:sz="0" w:space="0" w:color="auto"/>
        <w:right w:val="none" w:sz="0" w:space="0" w:color="auto"/>
      </w:divBdr>
    </w:div>
    <w:div w:id="1781098526">
      <w:marLeft w:val="0"/>
      <w:marRight w:val="0"/>
      <w:marTop w:val="0"/>
      <w:marBottom w:val="0"/>
      <w:divBdr>
        <w:top w:val="none" w:sz="0" w:space="0" w:color="auto"/>
        <w:left w:val="none" w:sz="0" w:space="0" w:color="auto"/>
        <w:bottom w:val="none" w:sz="0" w:space="0" w:color="auto"/>
        <w:right w:val="none" w:sz="0" w:space="0" w:color="auto"/>
      </w:divBdr>
    </w:div>
    <w:div w:id="1781098527">
      <w:marLeft w:val="0"/>
      <w:marRight w:val="0"/>
      <w:marTop w:val="0"/>
      <w:marBottom w:val="0"/>
      <w:divBdr>
        <w:top w:val="none" w:sz="0" w:space="0" w:color="auto"/>
        <w:left w:val="none" w:sz="0" w:space="0" w:color="auto"/>
        <w:bottom w:val="none" w:sz="0" w:space="0" w:color="auto"/>
        <w:right w:val="none" w:sz="0" w:space="0" w:color="auto"/>
      </w:divBdr>
    </w:div>
    <w:div w:id="1781098528">
      <w:marLeft w:val="0"/>
      <w:marRight w:val="0"/>
      <w:marTop w:val="0"/>
      <w:marBottom w:val="0"/>
      <w:divBdr>
        <w:top w:val="none" w:sz="0" w:space="0" w:color="auto"/>
        <w:left w:val="none" w:sz="0" w:space="0" w:color="auto"/>
        <w:bottom w:val="none" w:sz="0" w:space="0" w:color="auto"/>
        <w:right w:val="none" w:sz="0" w:space="0" w:color="auto"/>
      </w:divBdr>
    </w:div>
    <w:div w:id="1781098539">
      <w:marLeft w:val="0"/>
      <w:marRight w:val="0"/>
      <w:marTop w:val="0"/>
      <w:marBottom w:val="0"/>
      <w:divBdr>
        <w:top w:val="none" w:sz="0" w:space="0" w:color="auto"/>
        <w:left w:val="none" w:sz="0" w:space="0" w:color="auto"/>
        <w:bottom w:val="none" w:sz="0" w:space="0" w:color="auto"/>
        <w:right w:val="none" w:sz="0" w:space="0" w:color="auto"/>
      </w:divBdr>
      <w:divsChild>
        <w:div w:id="1781098602">
          <w:marLeft w:val="0"/>
          <w:marRight w:val="0"/>
          <w:marTop w:val="0"/>
          <w:marBottom w:val="0"/>
          <w:divBdr>
            <w:top w:val="none" w:sz="0" w:space="0" w:color="auto"/>
            <w:left w:val="none" w:sz="0" w:space="0" w:color="auto"/>
            <w:bottom w:val="none" w:sz="0" w:space="0" w:color="auto"/>
            <w:right w:val="none" w:sz="0" w:space="0" w:color="auto"/>
          </w:divBdr>
          <w:divsChild>
            <w:div w:id="1781098590">
              <w:marLeft w:val="3495"/>
              <w:marRight w:val="0"/>
              <w:marTop w:val="0"/>
              <w:marBottom w:val="0"/>
              <w:divBdr>
                <w:top w:val="none" w:sz="0" w:space="0" w:color="auto"/>
                <w:left w:val="none" w:sz="0" w:space="0" w:color="auto"/>
                <w:bottom w:val="none" w:sz="0" w:space="0" w:color="auto"/>
                <w:right w:val="none" w:sz="0" w:space="0" w:color="auto"/>
              </w:divBdr>
              <w:divsChild>
                <w:div w:id="1781098564">
                  <w:marLeft w:val="0"/>
                  <w:marRight w:val="0"/>
                  <w:marTop w:val="0"/>
                  <w:marBottom w:val="0"/>
                  <w:divBdr>
                    <w:top w:val="none" w:sz="0" w:space="0" w:color="auto"/>
                    <w:left w:val="none" w:sz="0" w:space="0" w:color="auto"/>
                    <w:bottom w:val="none" w:sz="0" w:space="0" w:color="auto"/>
                    <w:right w:val="none" w:sz="0" w:space="0" w:color="auto"/>
                  </w:divBdr>
                  <w:divsChild>
                    <w:div w:id="1781098570">
                      <w:marLeft w:val="0"/>
                      <w:marRight w:val="0"/>
                      <w:marTop w:val="0"/>
                      <w:marBottom w:val="0"/>
                      <w:divBdr>
                        <w:top w:val="none" w:sz="0" w:space="0" w:color="auto"/>
                        <w:left w:val="none" w:sz="0" w:space="0" w:color="auto"/>
                        <w:bottom w:val="none" w:sz="0" w:space="0" w:color="auto"/>
                        <w:right w:val="none" w:sz="0" w:space="0" w:color="auto"/>
                      </w:divBdr>
                      <w:divsChild>
                        <w:div w:id="1781098533">
                          <w:marLeft w:val="0"/>
                          <w:marRight w:val="0"/>
                          <w:marTop w:val="0"/>
                          <w:marBottom w:val="0"/>
                          <w:divBdr>
                            <w:top w:val="none" w:sz="0" w:space="0" w:color="auto"/>
                            <w:left w:val="none" w:sz="0" w:space="0" w:color="auto"/>
                            <w:bottom w:val="none" w:sz="0" w:space="0" w:color="auto"/>
                            <w:right w:val="none" w:sz="0" w:space="0" w:color="auto"/>
                          </w:divBdr>
                          <w:divsChild>
                            <w:div w:id="1781098591">
                              <w:marLeft w:val="0"/>
                              <w:marRight w:val="0"/>
                              <w:marTop w:val="0"/>
                              <w:marBottom w:val="0"/>
                              <w:divBdr>
                                <w:top w:val="none" w:sz="0" w:space="0" w:color="auto"/>
                                <w:left w:val="none" w:sz="0" w:space="0" w:color="auto"/>
                                <w:bottom w:val="none" w:sz="0" w:space="0" w:color="auto"/>
                                <w:right w:val="none" w:sz="0" w:space="0" w:color="auto"/>
                              </w:divBdr>
                              <w:divsChild>
                                <w:div w:id="1781098615">
                                  <w:marLeft w:val="0"/>
                                  <w:marRight w:val="0"/>
                                  <w:marTop w:val="0"/>
                                  <w:marBottom w:val="0"/>
                                  <w:divBdr>
                                    <w:top w:val="none" w:sz="0" w:space="0" w:color="auto"/>
                                    <w:left w:val="none" w:sz="0" w:space="0" w:color="auto"/>
                                    <w:bottom w:val="none" w:sz="0" w:space="0" w:color="auto"/>
                                    <w:right w:val="none" w:sz="0" w:space="0" w:color="auto"/>
                                  </w:divBdr>
                                  <w:divsChild>
                                    <w:div w:id="1781098609">
                                      <w:marLeft w:val="0"/>
                                      <w:marRight w:val="0"/>
                                      <w:marTop w:val="0"/>
                                      <w:marBottom w:val="0"/>
                                      <w:divBdr>
                                        <w:top w:val="none" w:sz="0" w:space="0" w:color="auto"/>
                                        <w:left w:val="none" w:sz="0" w:space="0" w:color="auto"/>
                                        <w:bottom w:val="none" w:sz="0" w:space="0" w:color="auto"/>
                                        <w:right w:val="none" w:sz="0" w:space="0" w:color="auto"/>
                                      </w:divBdr>
                                      <w:divsChild>
                                        <w:div w:id="1781098620">
                                          <w:marLeft w:val="0"/>
                                          <w:marRight w:val="0"/>
                                          <w:marTop w:val="0"/>
                                          <w:marBottom w:val="0"/>
                                          <w:divBdr>
                                            <w:top w:val="none" w:sz="0" w:space="0" w:color="auto"/>
                                            <w:left w:val="none" w:sz="0" w:space="0" w:color="auto"/>
                                            <w:bottom w:val="none" w:sz="0" w:space="0" w:color="auto"/>
                                            <w:right w:val="none" w:sz="0" w:space="0" w:color="auto"/>
                                          </w:divBdr>
                                          <w:divsChild>
                                            <w:div w:id="1781098589">
                                              <w:marLeft w:val="0"/>
                                              <w:marRight w:val="0"/>
                                              <w:marTop w:val="0"/>
                                              <w:marBottom w:val="0"/>
                                              <w:divBdr>
                                                <w:top w:val="none" w:sz="0" w:space="0" w:color="auto"/>
                                                <w:left w:val="none" w:sz="0" w:space="0" w:color="auto"/>
                                                <w:bottom w:val="none" w:sz="0" w:space="0" w:color="auto"/>
                                                <w:right w:val="none" w:sz="0" w:space="0" w:color="auto"/>
                                              </w:divBdr>
                                              <w:divsChild>
                                                <w:div w:id="1781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544">
      <w:marLeft w:val="0"/>
      <w:marRight w:val="0"/>
      <w:marTop w:val="0"/>
      <w:marBottom w:val="0"/>
      <w:divBdr>
        <w:top w:val="none" w:sz="0" w:space="0" w:color="auto"/>
        <w:left w:val="none" w:sz="0" w:space="0" w:color="auto"/>
        <w:bottom w:val="none" w:sz="0" w:space="0" w:color="auto"/>
        <w:right w:val="none" w:sz="0" w:space="0" w:color="auto"/>
      </w:divBdr>
      <w:divsChild>
        <w:div w:id="1781098546">
          <w:marLeft w:val="0"/>
          <w:marRight w:val="0"/>
          <w:marTop w:val="0"/>
          <w:marBottom w:val="0"/>
          <w:divBdr>
            <w:top w:val="none" w:sz="0" w:space="0" w:color="auto"/>
            <w:left w:val="none" w:sz="0" w:space="0" w:color="auto"/>
            <w:bottom w:val="none" w:sz="0" w:space="0" w:color="auto"/>
            <w:right w:val="none" w:sz="0" w:space="0" w:color="auto"/>
          </w:divBdr>
          <w:divsChild>
            <w:div w:id="1781098622">
              <w:marLeft w:val="3495"/>
              <w:marRight w:val="0"/>
              <w:marTop w:val="0"/>
              <w:marBottom w:val="0"/>
              <w:divBdr>
                <w:top w:val="none" w:sz="0" w:space="0" w:color="auto"/>
                <w:left w:val="none" w:sz="0" w:space="0" w:color="auto"/>
                <w:bottom w:val="none" w:sz="0" w:space="0" w:color="auto"/>
                <w:right w:val="none" w:sz="0" w:space="0" w:color="auto"/>
              </w:divBdr>
              <w:divsChild>
                <w:div w:id="1781098604">
                  <w:marLeft w:val="0"/>
                  <w:marRight w:val="0"/>
                  <w:marTop w:val="0"/>
                  <w:marBottom w:val="0"/>
                  <w:divBdr>
                    <w:top w:val="none" w:sz="0" w:space="0" w:color="auto"/>
                    <w:left w:val="none" w:sz="0" w:space="0" w:color="auto"/>
                    <w:bottom w:val="none" w:sz="0" w:space="0" w:color="auto"/>
                    <w:right w:val="none" w:sz="0" w:space="0" w:color="auto"/>
                  </w:divBdr>
                  <w:divsChild>
                    <w:div w:id="1781098597">
                      <w:marLeft w:val="0"/>
                      <w:marRight w:val="0"/>
                      <w:marTop w:val="0"/>
                      <w:marBottom w:val="0"/>
                      <w:divBdr>
                        <w:top w:val="none" w:sz="0" w:space="0" w:color="auto"/>
                        <w:left w:val="none" w:sz="0" w:space="0" w:color="auto"/>
                        <w:bottom w:val="none" w:sz="0" w:space="0" w:color="auto"/>
                        <w:right w:val="none" w:sz="0" w:space="0" w:color="auto"/>
                      </w:divBdr>
                      <w:divsChild>
                        <w:div w:id="1781098569">
                          <w:marLeft w:val="0"/>
                          <w:marRight w:val="0"/>
                          <w:marTop w:val="0"/>
                          <w:marBottom w:val="0"/>
                          <w:divBdr>
                            <w:top w:val="none" w:sz="0" w:space="0" w:color="auto"/>
                            <w:left w:val="none" w:sz="0" w:space="0" w:color="auto"/>
                            <w:bottom w:val="none" w:sz="0" w:space="0" w:color="auto"/>
                            <w:right w:val="none" w:sz="0" w:space="0" w:color="auto"/>
                          </w:divBdr>
                          <w:divsChild>
                            <w:div w:id="1781098577">
                              <w:marLeft w:val="0"/>
                              <w:marRight w:val="0"/>
                              <w:marTop w:val="0"/>
                              <w:marBottom w:val="0"/>
                              <w:divBdr>
                                <w:top w:val="none" w:sz="0" w:space="0" w:color="auto"/>
                                <w:left w:val="none" w:sz="0" w:space="0" w:color="auto"/>
                                <w:bottom w:val="none" w:sz="0" w:space="0" w:color="auto"/>
                                <w:right w:val="none" w:sz="0" w:space="0" w:color="auto"/>
                              </w:divBdr>
                              <w:divsChild>
                                <w:div w:id="1781098617">
                                  <w:marLeft w:val="0"/>
                                  <w:marRight w:val="0"/>
                                  <w:marTop w:val="0"/>
                                  <w:marBottom w:val="0"/>
                                  <w:divBdr>
                                    <w:top w:val="none" w:sz="0" w:space="0" w:color="auto"/>
                                    <w:left w:val="none" w:sz="0" w:space="0" w:color="auto"/>
                                    <w:bottom w:val="none" w:sz="0" w:space="0" w:color="auto"/>
                                    <w:right w:val="none" w:sz="0" w:space="0" w:color="auto"/>
                                  </w:divBdr>
                                  <w:divsChild>
                                    <w:div w:id="1781098614">
                                      <w:marLeft w:val="0"/>
                                      <w:marRight w:val="0"/>
                                      <w:marTop w:val="0"/>
                                      <w:marBottom w:val="0"/>
                                      <w:divBdr>
                                        <w:top w:val="none" w:sz="0" w:space="0" w:color="auto"/>
                                        <w:left w:val="none" w:sz="0" w:space="0" w:color="auto"/>
                                        <w:bottom w:val="none" w:sz="0" w:space="0" w:color="auto"/>
                                        <w:right w:val="none" w:sz="0" w:space="0" w:color="auto"/>
                                      </w:divBdr>
                                      <w:divsChild>
                                        <w:div w:id="1781098536">
                                          <w:marLeft w:val="0"/>
                                          <w:marRight w:val="0"/>
                                          <w:marTop w:val="0"/>
                                          <w:marBottom w:val="0"/>
                                          <w:divBdr>
                                            <w:top w:val="none" w:sz="0" w:space="0" w:color="auto"/>
                                            <w:left w:val="none" w:sz="0" w:space="0" w:color="auto"/>
                                            <w:bottom w:val="none" w:sz="0" w:space="0" w:color="auto"/>
                                            <w:right w:val="none" w:sz="0" w:space="0" w:color="auto"/>
                                          </w:divBdr>
                                          <w:divsChild>
                                            <w:div w:id="1781098619">
                                              <w:marLeft w:val="0"/>
                                              <w:marRight w:val="0"/>
                                              <w:marTop w:val="0"/>
                                              <w:marBottom w:val="0"/>
                                              <w:divBdr>
                                                <w:top w:val="none" w:sz="0" w:space="0" w:color="auto"/>
                                                <w:left w:val="none" w:sz="0" w:space="0" w:color="auto"/>
                                                <w:bottom w:val="none" w:sz="0" w:space="0" w:color="auto"/>
                                                <w:right w:val="none" w:sz="0" w:space="0" w:color="auto"/>
                                              </w:divBdr>
                                              <w:divsChild>
                                                <w:div w:id="17810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581">
      <w:marLeft w:val="0"/>
      <w:marRight w:val="0"/>
      <w:marTop w:val="0"/>
      <w:marBottom w:val="0"/>
      <w:divBdr>
        <w:top w:val="none" w:sz="0" w:space="0" w:color="auto"/>
        <w:left w:val="none" w:sz="0" w:space="0" w:color="auto"/>
        <w:bottom w:val="none" w:sz="0" w:space="0" w:color="auto"/>
        <w:right w:val="none" w:sz="0" w:space="0" w:color="auto"/>
      </w:divBdr>
      <w:divsChild>
        <w:div w:id="1781098571">
          <w:marLeft w:val="0"/>
          <w:marRight w:val="0"/>
          <w:marTop w:val="0"/>
          <w:marBottom w:val="0"/>
          <w:divBdr>
            <w:top w:val="none" w:sz="0" w:space="0" w:color="auto"/>
            <w:left w:val="none" w:sz="0" w:space="0" w:color="auto"/>
            <w:bottom w:val="none" w:sz="0" w:space="0" w:color="auto"/>
            <w:right w:val="none" w:sz="0" w:space="0" w:color="auto"/>
          </w:divBdr>
          <w:divsChild>
            <w:div w:id="1781098551">
              <w:marLeft w:val="3495"/>
              <w:marRight w:val="0"/>
              <w:marTop w:val="0"/>
              <w:marBottom w:val="0"/>
              <w:divBdr>
                <w:top w:val="none" w:sz="0" w:space="0" w:color="auto"/>
                <w:left w:val="none" w:sz="0" w:space="0" w:color="auto"/>
                <w:bottom w:val="none" w:sz="0" w:space="0" w:color="auto"/>
                <w:right w:val="none" w:sz="0" w:space="0" w:color="auto"/>
              </w:divBdr>
              <w:divsChild>
                <w:div w:id="1781098542">
                  <w:marLeft w:val="0"/>
                  <w:marRight w:val="0"/>
                  <w:marTop w:val="0"/>
                  <w:marBottom w:val="0"/>
                  <w:divBdr>
                    <w:top w:val="none" w:sz="0" w:space="0" w:color="auto"/>
                    <w:left w:val="none" w:sz="0" w:space="0" w:color="auto"/>
                    <w:bottom w:val="none" w:sz="0" w:space="0" w:color="auto"/>
                    <w:right w:val="none" w:sz="0" w:space="0" w:color="auto"/>
                  </w:divBdr>
                  <w:divsChild>
                    <w:div w:id="1781098548">
                      <w:marLeft w:val="0"/>
                      <w:marRight w:val="0"/>
                      <w:marTop w:val="0"/>
                      <w:marBottom w:val="0"/>
                      <w:divBdr>
                        <w:top w:val="none" w:sz="0" w:space="0" w:color="auto"/>
                        <w:left w:val="none" w:sz="0" w:space="0" w:color="auto"/>
                        <w:bottom w:val="none" w:sz="0" w:space="0" w:color="auto"/>
                        <w:right w:val="none" w:sz="0" w:space="0" w:color="auto"/>
                      </w:divBdr>
                      <w:divsChild>
                        <w:div w:id="1781098543">
                          <w:marLeft w:val="0"/>
                          <w:marRight w:val="0"/>
                          <w:marTop w:val="0"/>
                          <w:marBottom w:val="0"/>
                          <w:divBdr>
                            <w:top w:val="none" w:sz="0" w:space="0" w:color="auto"/>
                            <w:left w:val="none" w:sz="0" w:space="0" w:color="auto"/>
                            <w:bottom w:val="none" w:sz="0" w:space="0" w:color="auto"/>
                            <w:right w:val="none" w:sz="0" w:space="0" w:color="auto"/>
                          </w:divBdr>
                          <w:divsChild>
                            <w:div w:id="1781098578">
                              <w:marLeft w:val="0"/>
                              <w:marRight w:val="0"/>
                              <w:marTop w:val="0"/>
                              <w:marBottom w:val="0"/>
                              <w:divBdr>
                                <w:top w:val="none" w:sz="0" w:space="0" w:color="auto"/>
                                <w:left w:val="none" w:sz="0" w:space="0" w:color="auto"/>
                                <w:bottom w:val="none" w:sz="0" w:space="0" w:color="auto"/>
                                <w:right w:val="none" w:sz="0" w:space="0" w:color="auto"/>
                              </w:divBdr>
                              <w:divsChild>
                                <w:div w:id="1781098596">
                                  <w:marLeft w:val="0"/>
                                  <w:marRight w:val="0"/>
                                  <w:marTop w:val="0"/>
                                  <w:marBottom w:val="0"/>
                                  <w:divBdr>
                                    <w:top w:val="none" w:sz="0" w:space="0" w:color="auto"/>
                                    <w:left w:val="none" w:sz="0" w:space="0" w:color="auto"/>
                                    <w:bottom w:val="none" w:sz="0" w:space="0" w:color="auto"/>
                                    <w:right w:val="none" w:sz="0" w:space="0" w:color="auto"/>
                                  </w:divBdr>
                                  <w:divsChild>
                                    <w:div w:id="1781098549">
                                      <w:marLeft w:val="0"/>
                                      <w:marRight w:val="0"/>
                                      <w:marTop w:val="0"/>
                                      <w:marBottom w:val="0"/>
                                      <w:divBdr>
                                        <w:top w:val="none" w:sz="0" w:space="0" w:color="auto"/>
                                        <w:left w:val="none" w:sz="0" w:space="0" w:color="auto"/>
                                        <w:bottom w:val="none" w:sz="0" w:space="0" w:color="auto"/>
                                        <w:right w:val="none" w:sz="0" w:space="0" w:color="auto"/>
                                      </w:divBdr>
                                      <w:divsChild>
                                        <w:div w:id="1781098537">
                                          <w:marLeft w:val="0"/>
                                          <w:marRight w:val="0"/>
                                          <w:marTop w:val="0"/>
                                          <w:marBottom w:val="0"/>
                                          <w:divBdr>
                                            <w:top w:val="none" w:sz="0" w:space="0" w:color="auto"/>
                                            <w:left w:val="none" w:sz="0" w:space="0" w:color="auto"/>
                                            <w:bottom w:val="none" w:sz="0" w:space="0" w:color="auto"/>
                                            <w:right w:val="none" w:sz="0" w:space="0" w:color="auto"/>
                                          </w:divBdr>
                                          <w:divsChild>
                                            <w:div w:id="1781098607">
                                              <w:marLeft w:val="0"/>
                                              <w:marRight w:val="0"/>
                                              <w:marTop w:val="0"/>
                                              <w:marBottom w:val="0"/>
                                              <w:divBdr>
                                                <w:top w:val="none" w:sz="0" w:space="0" w:color="auto"/>
                                                <w:left w:val="none" w:sz="0" w:space="0" w:color="auto"/>
                                                <w:bottom w:val="none" w:sz="0" w:space="0" w:color="auto"/>
                                                <w:right w:val="none" w:sz="0" w:space="0" w:color="auto"/>
                                              </w:divBdr>
                                              <w:divsChild>
                                                <w:div w:id="1781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583">
      <w:marLeft w:val="0"/>
      <w:marRight w:val="0"/>
      <w:marTop w:val="0"/>
      <w:marBottom w:val="0"/>
      <w:divBdr>
        <w:top w:val="none" w:sz="0" w:space="0" w:color="auto"/>
        <w:left w:val="none" w:sz="0" w:space="0" w:color="auto"/>
        <w:bottom w:val="none" w:sz="0" w:space="0" w:color="auto"/>
        <w:right w:val="none" w:sz="0" w:space="0" w:color="auto"/>
      </w:divBdr>
      <w:divsChild>
        <w:div w:id="1781098579">
          <w:marLeft w:val="0"/>
          <w:marRight w:val="0"/>
          <w:marTop w:val="0"/>
          <w:marBottom w:val="0"/>
          <w:divBdr>
            <w:top w:val="none" w:sz="0" w:space="0" w:color="auto"/>
            <w:left w:val="none" w:sz="0" w:space="0" w:color="auto"/>
            <w:bottom w:val="none" w:sz="0" w:space="0" w:color="auto"/>
            <w:right w:val="none" w:sz="0" w:space="0" w:color="auto"/>
          </w:divBdr>
          <w:divsChild>
            <w:div w:id="1781098529">
              <w:marLeft w:val="3495"/>
              <w:marRight w:val="0"/>
              <w:marTop w:val="0"/>
              <w:marBottom w:val="0"/>
              <w:divBdr>
                <w:top w:val="none" w:sz="0" w:space="0" w:color="auto"/>
                <w:left w:val="none" w:sz="0" w:space="0" w:color="auto"/>
                <w:bottom w:val="none" w:sz="0" w:space="0" w:color="auto"/>
                <w:right w:val="none" w:sz="0" w:space="0" w:color="auto"/>
              </w:divBdr>
              <w:divsChild>
                <w:div w:id="1781098566">
                  <w:marLeft w:val="0"/>
                  <w:marRight w:val="0"/>
                  <w:marTop w:val="0"/>
                  <w:marBottom w:val="0"/>
                  <w:divBdr>
                    <w:top w:val="none" w:sz="0" w:space="0" w:color="auto"/>
                    <w:left w:val="none" w:sz="0" w:space="0" w:color="auto"/>
                    <w:bottom w:val="none" w:sz="0" w:space="0" w:color="auto"/>
                    <w:right w:val="none" w:sz="0" w:space="0" w:color="auto"/>
                  </w:divBdr>
                  <w:divsChild>
                    <w:div w:id="1781098545">
                      <w:marLeft w:val="0"/>
                      <w:marRight w:val="0"/>
                      <w:marTop w:val="0"/>
                      <w:marBottom w:val="0"/>
                      <w:divBdr>
                        <w:top w:val="none" w:sz="0" w:space="0" w:color="auto"/>
                        <w:left w:val="none" w:sz="0" w:space="0" w:color="auto"/>
                        <w:bottom w:val="none" w:sz="0" w:space="0" w:color="auto"/>
                        <w:right w:val="none" w:sz="0" w:space="0" w:color="auto"/>
                      </w:divBdr>
                      <w:divsChild>
                        <w:div w:id="1781098580">
                          <w:marLeft w:val="0"/>
                          <w:marRight w:val="0"/>
                          <w:marTop w:val="0"/>
                          <w:marBottom w:val="0"/>
                          <w:divBdr>
                            <w:top w:val="none" w:sz="0" w:space="0" w:color="auto"/>
                            <w:left w:val="none" w:sz="0" w:space="0" w:color="auto"/>
                            <w:bottom w:val="none" w:sz="0" w:space="0" w:color="auto"/>
                            <w:right w:val="none" w:sz="0" w:space="0" w:color="auto"/>
                          </w:divBdr>
                          <w:divsChild>
                            <w:div w:id="1781098587">
                              <w:marLeft w:val="0"/>
                              <w:marRight w:val="0"/>
                              <w:marTop w:val="0"/>
                              <w:marBottom w:val="0"/>
                              <w:divBdr>
                                <w:top w:val="none" w:sz="0" w:space="0" w:color="auto"/>
                                <w:left w:val="none" w:sz="0" w:space="0" w:color="auto"/>
                                <w:bottom w:val="none" w:sz="0" w:space="0" w:color="auto"/>
                                <w:right w:val="none" w:sz="0" w:space="0" w:color="auto"/>
                              </w:divBdr>
                              <w:divsChild>
                                <w:div w:id="1781098552">
                                  <w:marLeft w:val="0"/>
                                  <w:marRight w:val="0"/>
                                  <w:marTop w:val="0"/>
                                  <w:marBottom w:val="0"/>
                                  <w:divBdr>
                                    <w:top w:val="none" w:sz="0" w:space="0" w:color="auto"/>
                                    <w:left w:val="none" w:sz="0" w:space="0" w:color="auto"/>
                                    <w:bottom w:val="none" w:sz="0" w:space="0" w:color="auto"/>
                                    <w:right w:val="none" w:sz="0" w:space="0" w:color="auto"/>
                                  </w:divBdr>
                                  <w:divsChild>
                                    <w:div w:id="1781098565">
                                      <w:marLeft w:val="0"/>
                                      <w:marRight w:val="0"/>
                                      <w:marTop w:val="0"/>
                                      <w:marBottom w:val="0"/>
                                      <w:divBdr>
                                        <w:top w:val="none" w:sz="0" w:space="0" w:color="auto"/>
                                        <w:left w:val="none" w:sz="0" w:space="0" w:color="auto"/>
                                        <w:bottom w:val="none" w:sz="0" w:space="0" w:color="auto"/>
                                        <w:right w:val="none" w:sz="0" w:space="0" w:color="auto"/>
                                      </w:divBdr>
                                      <w:divsChild>
                                        <w:div w:id="1781098624">
                                          <w:marLeft w:val="0"/>
                                          <w:marRight w:val="0"/>
                                          <w:marTop w:val="0"/>
                                          <w:marBottom w:val="0"/>
                                          <w:divBdr>
                                            <w:top w:val="none" w:sz="0" w:space="0" w:color="auto"/>
                                            <w:left w:val="none" w:sz="0" w:space="0" w:color="auto"/>
                                            <w:bottom w:val="none" w:sz="0" w:space="0" w:color="auto"/>
                                            <w:right w:val="none" w:sz="0" w:space="0" w:color="auto"/>
                                          </w:divBdr>
                                          <w:divsChild>
                                            <w:div w:id="1781098561">
                                              <w:marLeft w:val="0"/>
                                              <w:marRight w:val="0"/>
                                              <w:marTop w:val="0"/>
                                              <w:marBottom w:val="0"/>
                                              <w:divBdr>
                                                <w:top w:val="none" w:sz="0" w:space="0" w:color="auto"/>
                                                <w:left w:val="none" w:sz="0" w:space="0" w:color="auto"/>
                                                <w:bottom w:val="none" w:sz="0" w:space="0" w:color="auto"/>
                                                <w:right w:val="none" w:sz="0" w:space="0" w:color="auto"/>
                                              </w:divBdr>
                                              <w:divsChild>
                                                <w:div w:id="17810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588">
      <w:marLeft w:val="0"/>
      <w:marRight w:val="0"/>
      <w:marTop w:val="0"/>
      <w:marBottom w:val="0"/>
      <w:divBdr>
        <w:top w:val="none" w:sz="0" w:space="0" w:color="auto"/>
        <w:left w:val="none" w:sz="0" w:space="0" w:color="auto"/>
        <w:bottom w:val="none" w:sz="0" w:space="0" w:color="auto"/>
        <w:right w:val="none" w:sz="0" w:space="0" w:color="auto"/>
      </w:divBdr>
      <w:divsChild>
        <w:div w:id="1781098531">
          <w:marLeft w:val="0"/>
          <w:marRight w:val="0"/>
          <w:marTop w:val="0"/>
          <w:marBottom w:val="0"/>
          <w:divBdr>
            <w:top w:val="none" w:sz="0" w:space="0" w:color="auto"/>
            <w:left w:val="none" w:sz="0" w:space="0" w:color="auto"/>
            <w:bottom w:val="none" w:sz="0" w:space="0" w:color="auto"/>
            <w:right w:val="none" w:sz="0" w:space="0" w:color="auto"/>
          </w:divBdr>
          <w:divsChild>
            <w:div w:id="1781098612">
              <w:marLeft w:val="3495"/>
              <w:marRight w:val="0"/>
              <w:marTop w:val="0"/>
              <w:marBottom w:val="0"/>
              <w:divBdr>
                <w:top w:val="none" w:sz="0" w:space="0" w:color="auto"/>
                <w:left w:val="none" w:sz="0" w:space="0" w:color="auto"/>
                <w:bottom w:val="none" w:sz="0" w:space="0" w:color="auto"/>
                <w:right w:val="none" w:sz="0" w:space="0" w:color="auto"/>
              </w:divBdr>
              <w:divsChild>
                <w:div w:id="1781098599">
                  <w:marLeft w:val="0"/>
                  <w:marRight w:val="0"/>
                  <w:marTop w:val="0"/>
                  <w:marBottom w:val="0"/>
                  <w:divBdr>
                    <w:top w:val="none" w:sz="0" w:space="0" w:color="auto"/>
                    <w:left w:val="none" w:sz="0" w:space="0" w:color="auto"/>
                    <w:bottom w:val="none" w:sz="0" w:space="0" w:color="auto"/>
                    <w:right w:val="none" w:sz="0" w:space="0" w:color="auto"/>
                  </w:divBdr>
                  <w:divsChild>
                    <w:div w:id="1781098559">
                      <w:marLeft w:val="0"/>
                      <w:marRight w:val="0"/>
                      <w:marTop w:val="0"/>
                      <w:marBottom w:val="0"/>
                      <w:divBdr>
                        <w:top w:val="none" w:sz="0" w:space="0" w:color="auto"/>
                        <w:left w:val="none" w:sz="0" w:space="0" w:color="auto"/>
                        <w:bottom w:val="none" w:sz="0" w:space="0" w:color="auto"/>
                        <w:right w:val="none" w:sz="0" w:space="0" w:color="auto"/>
                      </w:divBdr>
                      <w:divsChild>
                        <w:div w:id="1781098540">
                          <w:marLeft w:val="0"/>
                          <w:marRight w:val="0"/>
                          <w:marTop w:val="0"/>
                          <w:marBottom w:val="0"/>
                          <w:divBdr>
                            <w:top w:val="none" w:sz="0" w:space="0" w:color="auto"/>
                            <w:left w:val="none" w:sz="0" w:space="0" w:color="auto"/>
                            <w:bottom w:val="none" w:sz="0" w:space="0" w:color="auto"/>
                            <w:right w:val="none" w:sz="0" w:space="0" w:color="auto"/>
                          </w:divBdr>
                          <w:divsChild>
                            <w:div w:id="1781098584">
                              <w:marLeft w:val="0"/>
                              <w:marRight w:val="0"/>
                              <w:marTop w:val="0"/>
                              <w:marBottom w:val="0"/>
                              <w:divBdr>
                                <w:top w:val="none" w:sz="0" w:space="0" w:color="auto"/>
                                <w:left w:val="none" w:sz="0" w:space="0" w:color="auto"/>
                                <w:bottom w:val="none" w:sz="0" w:space="0" w:color="auto"/>
                                <w:right w:val="none" w:sz="0" w:space="0" w:color="auto"/>
                              </w:divBdr>
                              <w:divsChild>
                                <w:div w:id="1781098538">
                                  <w:marLeft w:val="0"/>
                                  <w:marRight w:val="0"/>
                                  <w:marTop w:val="0"/>
                                  <w:marBottom w:val="0"/>
                                  <w:divBdr>
                                    <w:top w:val="none" w:sz="0" w:space="0" w:color="auto"/>
                                    <w:left w:val="none" w:sz="0" w:space="0" w:color="auto"/>
                                    <w:bottom w:val="none" w:sz="0" w:space="0" w:color="auto"/>
                                    <w:right w:val="none" w:sz="0" w:space="0" w:color="auto"/>
                                  </w:divBdr>
                                  <w:divsChild>
                                    <w:div w:id="1781098603">
                                      <w:marLeft w:val="0"/>
                                      <w:marRight w:val="0"/>
                                      <w:marTop w:val="0"/>
                                      <w:marBottom w:val="0"/>
                                      <w:divBdr>
                                        <w:top w:val="none" w:sz="0" w:space="0" w:color="auto"/>
                                        <w:left w:val="none" w:sz="0" w:space="0" w:color="auto"/>
                                        <w:bottom w:val="none" w:sz="0" w:space="0" w:color="auto"/>
                                        <w:right w:val="none" w:sz="0" w:space="0" w:color="auto"/>
                                      </w:divBdr>
                                      <w:divsChild>
                                        <w:div w:id="1781098613">
                                          <w:marLeft w:val="0"/>
                                          <w:marRight w:val="0"/>
                                          <w:marTop w:val="0"/>
                                          <w:marBottom w:val="0"/>
                                          <w:divBdr>
                                            <w:top w:val="none" w:sz="0" w:space="0" w:color="auto"/>
                                            <w:left w:val="none" w:sz="0" w:space="0" w:color="auto"/>
                                            <w:bottom w:val="none" w:sz="0" w:space="0" w:color="auto"/>
                                            <w:right w:val="none" w:sz="0" w:space="0" w:color="auto"/>
                                          </w:divBdr>
                                          <w:divsChild>
                                            <w:div w:id="1781098554">
                                              <w:marLeft w:val="0"/>
                                              <w:marRight w:val="0"/>
                                              <w:marTop w:val="0"/>
                                              <w:marBottom w:val="0"/>
                                              <w:divBdr>
                                                <w:top w:val="none" w:sz="0" w:space="0" w:color="auto"/>
                                                <w:left w:val="none" w:sz="0" w:space="0" w:color="auto"/>
                                                <w:bottom w:val="none" w:sz="0" w:space="0" w:color="auto"/>
                                                <w:right w:val="none" w:sz="0" w:space="0" w:color="auto"/>
                                              </w:divBdr>
                                              <w:divsChild>
                                                <w:div w:id="17810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594">
      <w:marLeft w:val="0"/>
      <w:marRight w:val="0"/>
      <w:marTop w:val="0"/>
      <w:marBottom w:val="0"/>
      <w:divBdr>
        <w:top w:val="none" w:sz="0" w:space="0" w:color="auto"/>
        <w:left w:val="none" w:sz="0" w:space="0" w:color="auto"/>
        <w:bottom w:val="none" w:sz="0" w:space="0" w:color="auto"/>
        <w:right w:val="none" w:sz="0" w:space="0" w:color="auto"/>
      </w:divBdr>
      <w:divsChild>
        <w:div w:id="1781098562">
          <w:marLeft w:val="0"/>
          <w:marRight w:val="0"/>
          <w:marTop w:val="0"/>
          <w:marBottom w:val="0"/>
          <w:divBdr>
            <w:top w:val="none" w:sz="0" w:space="0" w:color="auto"/>
            <w:left w:val="none" w:sz="0" w:space="0" w:color="auto"/>
            <w:bottom w:val="none" w:sz="0" w:space="0" w:color="auto"/>
            <w:right w:val="none" w:sz="0" w:space="0" w:color="auto"/>
          </w:divBdr>
          <w:divsChild>
            <w:div w:id="1781098547">
              <w:marLeft w:val="3495"/>
              <w:marRight w:val="0"/>
              <w:marTop w:val="0"/>
              <w:marBottom w:val="0"/>
              <w:divBdr>
                <w:top w:val="none" w:sz="0" w:space="0" w:color="auto"/>
                <w:left w:val="none" w:sz="0" w:space="0" w:color="auto"/>
                <w:bottom w:val="none" w:sz="0" w:space="0" w:color="auto"/>
                <w:right w:val="none" w:sz="0" w:space="0" w:color="auto"/>
              </w:divBdr>
              <w:divsChild>
                <w:div w:id="1781098573">
                  <w:marLeft w:val="0"/>
                  <w:marRight w:val="0"/>
                  <w:marTop w:val="0"/>
                  <w:marBottom w:val="0"/>
                  <w:divBdr>
                    <w:top w:val="none" w:sz="0" w:space="0" w:color="auto"/>
                    <w:left w:val="none" w:sz="0" w:space="0" w:color="auto"/>
                    <w:bottom w:val="none" w:sz="0" w:space="0" w:color="auto"/>
                    <w:right w:val="none" w:sz="0" w:space="0" w:color="auto"/>
                  </w:divBdr>
                  <w:divsChild>
                    <w:div w:id="1781098568">
                      <w:marLeft w:val="0"/>
                      <w:marRight w:val="0"/>
                      <w:marTop w:val="0"/>
                      <w:marBottom w:val="0"/>
                      <w:divBdr>
                        <w:top w:val="none" w:sz="0" w:space="0" w:color="auto"/>
                        <w:left w:val="none" w:sz="0" w:space="0" w:color="auto"/>
                        <w:bottom w:val="none" w:sz="0" w:space="0" w:color="auto"/>
                        <w:right w:val="none" w:sz="0" w:space="0" w:color="auto"/>
                      </w:divBdr>
                      <w:divsChild>
                        <w:div w:id="1781098555">
                          <w:marLeft w:val="0"/>
                          <w:marRight w:val="0"/>
                          <w:marTop w:val="0"/>
                          <w:marBottom w:val="0"/>
                          <w:divBdr>
                            <w:top w:val="none" w:sz="0" w:space="0" w:color="auto"/>
                            <w:left w:val="none" w:sz="0" w:space="0" w:color="auto"/>
                            <w:bottom w:val="none" w:sz="0" w:space="0" w:color="auto"/>
                            <w:right w:val="none" w:sz="0" w:space="0" w:color="auto"/>
                          </w:divBdr>
                          <w:divsChild>
                            <w:div w:id="1781098618">
                              <w:marLeft w:val="0"/>
                              <w:marRight w:val="0"/>
                              <w:marTop w:val="0"/>
                              <w:marBottom w:val="0"/>
                              <w:divBdr>
                                <w:top w:val="none" w:sz="0" w:space="0" w:color="auto"/>
                                <w:left w:val="none" w:sz="0" w:space="0" w:color="auto"/>
                                <w:bottom w:val="none" w:sz="0" w:space="0" w:color="auto"/>
                                <w:right w:val="none" w:sz="0" w:space="0" w:color="auto"/>
                              </w:divBdr>
                              <w:divsChild>
                                <w:div w:id="1781098611">
                                  <w:marLeft w:val="0"/>
                                  <w:marRight w:val="0"/>
                                  <w:marTop w:val="0"/>
                                  <w:marBottom w:val="0"/>
                                  <w:divBdr>
                                    <w:top w:val="none" w:sz="0" w:space="0" w:color="auto"/>
                                    <w:left w:val="none" w:sz="0" w:space="0" w:color="auto"/>
                                    <w:bottom w:val="none" w:sz="0" w:space="0" w:color="auto"/>
                                    <w:right w:val="none" w:sz="0" w:space="0" w:color="auto"/>
                                  </w:divBdr>
                                  <w:divsChild>
                                    <w:div w:id="1781098558">
                                      <w:marLeft w:val="0"/>
                                      <w:marRight w:val="0"/>
                                      <w:marTop w:val="0"/>
                                      <w:marBottom w:val="0"/>
                                      <w:divBdr>
                                        <w:top w:val="none" w:sz="0" w:space="0" w:color="auto"/>
                                        <w:left w:val="none" w:sz="0" w:space="0" w:color="auto"/>
                                        <w:bottom w:val="none" w:sz="0" w:space="0" w:color="auto"/>
                                        <w:right w:val="none" w:sz="0" w:space="0" w:color="auto"/>
                                      </w:divBdr>
                                      <w:divsChild>
                                        <w:div w:id="1781098600">
                                          <w:marLeft w:val="0"/>
                                          <w:marRight w:val="0"/>
                                          <w:marTop w:val="0"/>
                                          <w:marBottom w:val="0"/>
                                          <w:divBdr>
                                            <w:top w:val="none" w:sz="0" w:space="0" w:color="auto"/>
                                            <w:left w:val="none" w:sz="0" w:space="0" w:color="auto"/>
                                            <w:bottom w:val="none" w:sz="0" w:space="0" w:color="auto"/>
                                            <w:right w:val="none" w:sz="0" w:space="0" w:color="auto"/>
                                          </w:divBdr>
                                          <w:divsChild>
                                            <w:div w:id="1781098593">
                                              <w:marLeft w:val="0"/>
                                              <w:marRight w:val="0"/>
                                              <w:marTop w:val="0"/>
                                              <w:marBottom w:val="0"/>
                                              <w:divBdr>
                                                <w:top w:val="none" w:sz="0" w:space="0" w:color="auto"/>
                                                <w:left w:val="none" w:sz="0" w:space="0" w:color="auto"/>
                                                <w:bottom w:val="none" w:sz="0" w:space="0" w:color="auto"/>
                                                <w:right w:val="none" w:sz="0" w:space="0" w:color="auto"/>
                                              </w:divBdr>
                                              <w:divsChild>
                                                <w:div w:id="17810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606">
      <w:marLeft w:val="0"/>
      <w:marRight w:val="0"/>
      <w:marTop w:val="0"/>
      <w:marBottom w:val="0"/>
      <w:divBdr>
        <w:top w:val="none" w:sz="0" w:space="0" w:color="auto"/>
        <w:left w:val="none" w:sz="0" w:space="0" w:color="auto"/>
        <w:bottom w:val="none" w:sz="0" w:space="0" w:color="auto"/>
        <w:right w:val="none" w:sz="0" w:space="0" w:color="auto"/>
      </w:divBdr>
      <w:divsChild>
        <w:div w:id="1781098550">
          <w:marLeft w:val="0"/>
          <w:marRight w:val="0"/>
          <w:marTop w:val="0"/>
          <w:marBottom w:val="0"/>
          <w:divBdr>
            <w:top w:val="none" w:sz="0" w:space="0" w:color="auto"/>
            <w:left w:val="none" w:sz="0" w:space="0" w:color="auto"/>
            <w:bottom w:val="none" w:sz="0" w:space="0" w:color="auto"/>
            <w:right w:val="none" w:sz="0" w:space="0" w:color="auto"/>
          </w:divBdr>
          <w:divsChild>
            <w:div w:id="1781098563">
              <w:marLeft w:val="3495"/>
              <w:marRight w:val="0"/>
              <w:marTop w:val="0"/>
              <w:marBottom w:val="0"/>
              <w:divBdr>
                <w:top w:val="none" w:sz="0" w:space="0" w:color="auto"/>
                <w:left w:val="none" w:sz="0" w:space="0" w:color="auto"/>
                <w:bottom w:val="none" w:sz="0" w:space="0" w:color="auto"/>
                <w:right w:val="none" w:sz="0" w:space="0" w:color="auto"/>
              </w:divBdr>
              <w:divsChild>
                <w:div w:id="1781098621">
                  <w:marLeft w:val="0"/>
                  <w:marRight w:val="0"/>
                  <w:marTop w:val="0"/>
                  <w:marBottom w:val="0"/>
                  <w:divBdr>
                    <w:top w:val="none" w:sz="0" w:space="0" w:color="auto"/>
                    <w:left w:val="none" w:sz="0" w:space="0" w:color="auto"/>
                    <w:bottom w:val="none" w:sz="0" w:space="0" w:color="auto"/>
                    <w:right w:val="none" w:sz="0" w:space="0" w:color="auto"/>
                  </w:divBdr>
                  <w:divsChild>
                    <w:div w:id="1781098605">
                      <w:marLeft w:val="0"/>
                      <w:marRight w:val="0"/>
                      <w:marTop w:val="0"/>
                      <w:marBottom w:val="0"/>
                      <w:divBdr>
                        <w:top w:val="none" w:sz="0" w:space="0" w:color="auto"/>
                        <w:left w:val="none" w:sz="0" w:space="0" w:color="auto"/>
                        <w:bottom w:val="none" w:sz="0" w:space="0" w:color="auto"/>
                        <w:right w:val="none" w:sz="0" w:space="0" w:color="auto"/>
                      </w:divBdr>
                      <w:divsChild>
                        <w:div w:id="1781098574">
                          <w:marLeft w:val="0"/>
                          <w:marRight w:val="0"/>
                          <w:marTop w:val="0"/>
                          <w:marBottom w:val="0"/>
                          <w:divBdr>
                            <w:top w:val="none" w:sz="0" w:space="0" w:color="auto"/>
                            <w:left w:val="none" w:sz="0" w:space="0" w:color="auto"/>
                            <w:bottom w:val="none" w:sz="0" w:space="0" w:color="auto"/>
                            <w:right w:val="none" w:sz="0" w:space="0" w:color="auto"/>
                          </w:divBdr>
                          <w:divsChild>
                            <w:div w:id="1781098560">
                              <w:marLeft w:val="0"/>
                              <w:marRight w:val="0"/>
                              <w:marTop w:val="0"/>
                              <w:marBottom w:val="0"/>
                              <w:divBdr>
                                <w:top w:val="none" w:sz="0" w:space="0" w:color="auto"/>
                                <w:left w:val="none" w:sz="0" w:space="0" w:color="auto"/>
                                <w:bottom w:val="none" w:sz="0" w:space="0" w:color="auto"/>
                                <w:right w:val="none" w:sz="0" w:space="0" w:color="auto"/>
                              </w:divBdr>
                              <w:divsChild>
                                <w:div w:id="1781098534">
                                  <w:marLeft w:val="0"/>
                                  <w:marRight w:val="0"/>
                                  <w:marTop w:val="0"/>
                                  <w:marBottom w:val="0"/>
                                  <w:divBdr>
                                    <w:top w:val="none" w:sz="0" w:space="0" w:color="auto"/>
                                    <w:left w:val="none" w:sz="0" w:space="0" w:color="auto"/>
                                    <w:bottom w:val="none" w:sz="0" w:space="0" w:color="auto"/>
                                    <w:right w:val="none" w:sz="0" w:space="0" w:color="auto"/>
                                  </w:divBdr>
                                  <w:divsChild>
                                    <w:div w:id="1781098598">
                                      <w:marLeft w:val="0"/>
                                      <w:marRight w:val="0"/>
                                      <w:marTop w:val="0"/>
                                      <w:marBottom w:val="0"/>
                                      <w:divBdr>
                                        <w:top w:val="none" w:sz="0" w:space="0" w:color="auto"/>
                                        <w:left w:val="none" w:sz="0" w:space="0" w:color="auto"/>
                                        <w:bottom w:val="none" w:sz="0" w:space="0" w:color="auto"/>
                                        <w:right w:val="none" w:sz="0" w:space="0" w:color="auto"/>
                                      </w:divBdr>
                                      <w:divsChild>
                                        <w:div w:id="1781098557">
                                          <w:marLeft w:val="0"/>
                                          <w:marRight w:val="0"/>
                                          <w:marTop w:val="0"/>
                                          <w:marBottom w:val="0"/>
                                          <w:divBdr>
                                            <w:top w:val="none" w:sz="0" w:space="0" w:color="auto"/>
                                            <w:left w:val="none" w:sz="0" w:space="0" w:color="auto"/>
                                            <w:bottom w:val="none" w:sz="0" w:space="0" w:color="auto"/>
                                            <w:right w:val="none" w:sz="0" w:space="0" w:color="auto"/>
                                          </w:divBdr>
                                          <w:divsChild>
                                            <w:div w:id="1781098623">
                                              <w:marLeft w:val="0"/>
                                              <w:marRight w:val="0"/>
                                              <w:marTop w:val="0"/>
                                              <w:marBottom w:val="0"/>
                                              <w:divBdr>
                                                <w:top w:val="none" w:sz="0" w:space="0" w:color="auto"/>
                                                <w:left w:val="none" w:sz="0" w:space="0" w:color="auto"/>
                                                <w:bottom w:val="none" w:sz="0" w:space="0" w:color="auto"/>
                                                <w:right w:val="none" w:sz="0" w:space="0" w:color="auto"/>
                                              </w:divBdr>
                                              <w:divsChild>
                                                <w:div w:id="17810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8608">
      <w:marLeft w:val="0"/>
      <w:marRight w:val="0"/>
      <w:marTop w:val="0"/>
      <w:marBottom w:val="0"/>
      <w:divBdr>
        <w:top w:val="none" w:sz="0" w:space="0" w:color="auto"/>
        <w:left w:val="none" w:sz="0" w:space="0" w:color="auto"/>
        <w:bottom w:val="none" w:sz="0" w:space="0" w:color="auto"/>
        <w:right w:val="none" w:sz="0" w:space="0" w:color="auto"/>
      </w:divBdr>
      <w:divsChild>
        <w:div w:id="1781098576">
          <w:marLeft w:val="0"/>
          <w:marRight w:val="0"/>
          <w:marTop w:val="0"/>
          <w:marBottom w:val="0"/>
          <w:divBdr>
            <w:top w:val="none" w:sz="0" w:space="0" w:color="auto"/>
            <w:left w:val="none" w:sz="0" w:space="0" w:color="auto"/>
            <w:bottom w:val="none" w:sz="0" w:space="0" w:color="auto"/>
            <w:right w:val="none" w:sz="0" w:space="0" w:color="auto"/>
          </w:divBdr>
          <w:divsChild>
            <w:div w:id="1781098575">
              <w:marLeft w:val="3495"/>
              <w:marRight w:val="0"/>
              <w:marTop w:val="0"/>
              <w:marBottom w:val="0"/>
              <w:divBdr>
                <w:top w:val="none" w:sz="0" w:space="0" w:color="auto"/>
                <w:left w:val="none" w:sz="0" w:space="0" w:color="auto"/>
                <w:bottom w:val="none" w:sz="0" w:space="0" w:color="auto"/>
                <w:right w:val="none" w:sz="0" w:space="0" w:color="auto"/>
              </w:divBdr>
              <w:divsChild>
                <w:div w:id="1781098535">
                  <w:marLeft w:val="0"/>
                  <w:marRight w:val="0"/>
                  <w:marTop w:val="0"/>
                  <w:marBottom w:val="0"/>
                  <w:divBdr>
                    <w:top w:val="none" w:sz="0" w:space="0" w:color="auto"/>
                    <w:left w:val="none" w:sz="0" w:space="0" w:color="auto"/>
                    <w:bottom w:val="none" w:sz="0" w:space="0" w:color="auto"/>
                    <w:right w:val="none" w:sz="0" w:space="0" w:color="auto"/>
                  </w:divBdr>
                  <w:divsChild>
                    <w:div w:id="1781098610">
                      <w:marLeft w:val="0"/>
                      <w:marRight w:val="0"/>
                      <w:marTop w:val="0"/>
                      <w:marBottom w:val="0"/>
                      <w:divBdr>
                        <w:top w:val="none" w:sz="0" w:space="0" w:color="auto"/>
                        <w:left w:val="none" w:sz="0" w:space="0" w:color="auto"/>
                        <w:bottom w:val="none" w:sz="0" w:space="0" w:color="auto"/>
                        <w:right w:val="none" w:sz="0" w:space="0" w:color="auto"/>
                      </w:divBdr>
                      <w:divsChild>
                        <w:div w:id="1781098595">
                          <w:marLeft w:val="0"/>
                          <w:marRight w:val="0"/>
                          <w:marTop w:val="0"/>
                          <w:marBottom w:val="0"/>
                          <w:divBdr>
                            <w:top w:val="none" w:sz="0" w:space="0" w:color="auto"/>
                            <w:left w:val="none" w:sz="0" w:space="0" w:color="auto"/>
                            <w:bottom w:val="none" w:sz="0" w:space="0" w:color="auto"/>
                            <w:right w:val="none" w:sz="0" w:space="0" w:color="auto"/>
                          </w:divBdr>
                          <w:divsChild>
                            <w:div w:id="1781098532">
                              <w:marLeft w:val="0"/>
                              <w:marRight w:val="0"/>
                              <w:marTop w:val="0"/>
                              <w:marBottom w:val="0"/>
                              <w:divBdr>
                                <w:top w:val="none" w:sz="0" w:space="0" w:color="auto"/>
                                <w:left w:val="none" w:sz="0" w:space="0" w:color="auto"/>
                                <w:bottom w:val="none" w:sz="0" w:space="0" w:color="auto"/>
                                <w:right w:val="none" w:sz="0" w:space="0" w:color="auto"/>
                              </w:divBdr>
                              <w:divsChild>
                                <w:div w:id="1781098541">
                                  <w:marLeft w:val="0"/>
                                  <w:marRight w:val="0"/>
                                  <w:marTop w:val="0"/>
                                  <w:marBottom w:val="0"/>
                                  <w:divBdr>
                                    <w:top w:val="none" w:sz="0" w:space="0" w:color="auto"/>
                                    <w:left w:val="none" w:sz="0" w:space="0" w:color="auto"/>
                                    <w:bottom w:val="none" w:sz="0" w:space="0" w:color="auto"/>
                                    <w:right w:val="none" w:sz="0" w:space="0" w:color="auto"/>
                                  </w:divBdr>
                                  <w:divsChild>
                                    <w:div w:id="1781098572">
                                      <w:marLeft w:val="0"/>
                                      <w:marRight w:val="0"/>
                                      <w:marTop w:val="0"/>
                                      <w:marBottom w:val="0"/>
                                      <w:divBdr>
                                        <w:top w:val="none" w:sz="0" w:space="0" w:color="auto"/>
                                        <w:left w:val="none" w:sz="0" w:space="0" w:color="auto"/>
                                        <w:bottom w:val="none" w:sz="0" w:space="0" w:color="auto"/>
                                        <w:right w:val="none" w:sz="0" w:space="0" w:color="auto"/>
                                      </w:divBdr>
                                      <w:divsChild>
                                        <w:div w:id="1781098530">
                                          <w:marLeft w:val="0"/>
                                          <w:marRight w:val="0"/>
                                          <w:marTop w:val="0"/>
                                          <w:marBottom w:val="0"/>
                                          <w:divBdr>
                                            <w:top w:val="none" w:sz="0" w:space="0" w:color="auto"/>
                                            <w:left w:val="none" w:sz="0" w:space="0" w:color="auto"/>
                                            <w:bottom w:val="none" w:sz="0" w:space="0" w:color="auto"/>
                                            <w:right w:val="none" w:sz="0" w:space="0" w:color="auto"/>
                                          </w:divBdr>
                                          <w:divsChild>
                                            <w:div w:id="1781098586">
                                              <w:marLeft w:val="0"/>
                                              <w:marRight w:val="0"/>
                                              <w:marTop w:val="0"/>
                                              <w:marBottom w:val="0"/>
                                              <w:divBdr>
                                                <w:top w:val="none" w:sz="0" w:space="0" w:color="auto"/>
                                                <w:left w:val="none" w:sz="0" w:space="0" w:color="auto"/>
                                                <w:bottom w:val="none" w:sz="0" w:space="0" w:color="auto"/>
                                                <w:right w:val="none" w:sz="0" w:space="0" w:color="auto"/>
                                              </w:divBdr>
                                              <w:divsChild>
                                                <w:div w:id="1781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kbounds@eastcentral.edu" TargetMode="External"/><Relationship Id="rId18" Type="http://schemas.openxmlformats.org/officeDocument/2006/relationships/hyperlink" Target="mailto:limj@eastcentral.edu" TargetMode="External"/><Relationship Id="rId26" Type="http://schemas.openxmlformats.org/officeDocument/2006/relationships/hyperlink" Target="mailto:leonburke@aol.com" TargetMode="External"/><Relationship Id="rId3" Type="http://schemas.openxmlformats.org/officeDocument/2006/relationships/settings" Target="settings.xml"/><Relationship Id="rId21" Type="http://schemas.openxmlformats.org/officeDocument/2006/relationships/hyperlink" Target="mailto:tcsexton@eastcentral.edu" TargetMode="External"/><Relationship Id="rId34" Type="http://schemas.openxmlformats.org/officeDocument/2006/relationships/hyperlink" Target="mailto:damonvan@hotmail.com" TargetMode="External"/><Relationship Id="rId7" Type="http://schemas.openxmlformats.org/officeDocument/2006/relationships/image" Target="media/image1.jpeg"/><Relationship Id="rId12" Type="http://schemas.openxmlformats.org/officeDocument/2006/relationships/hyperlink" Target="mailto:tcsexton@eastcentral.edu" TargetMode="External"/><Relationship Id="rId17" Type="http://schemas.openxmlformats.org/officeDocument/2006/relationships/hyperlink" Target="mailto:limj@eastcentral.edu" TargetMode="External"/><Relationship Id="rId25" Type="http://schemas.openxmlformats.org/officeDocument/2006/relationships/hyperlink" Target="http://www.trumpetguild.org/itgyouth/masterclass.htm" TargetMode="External"/><Relationship Id="rId33" Type="http://schemas.openxmlformats.org/officeDocument/2006/relationships/hyperlink" Target="mailto:ptavenner@cuba.k12.mo.u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kbounds@eastcentral.edu" TargetMode="External"/><Relationship Id="rId20" Type="http://schemas.openxmlformats.org/officeDocument/2006/relationships/hyperlink" Target="mailto:wittesk@eastcentral.edu" TargetMode="External"/><Relationship Id="rId29" Type="http://schemas.openxmlformats.org/officeDocument/2006/relationships/hyperlink" Target="mailto:amandacook4@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j@eastcentral.edu" TargetMode="External"/><Relationship Id="rId24" Type="http://schemas.openxmlformats.org/officeDocument/2006/relationships/hyperlink" Target="mailto:akbounds@eastcentral.edu" TargetMode="External"/><Relationship Id="rId32" Type="http://schemas.openxmlformats.org/officeDocument/2006/relationships/hyperlink" Target="mailto:shollenjm@adjunct.eastcentral.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csexton@eastcentral.edu" TargetMode="External"/><Relationship Id="rId23" Type="http://schemas.openxmlformats.org/officeDocument/2006/relationships/hyperlink" Target="mailto:tcsexton@eastcentral.edu" TargetMode="External"/><Relationship Id="rId28" Type="http://schemas.openxmlformats.org/officeDocument/2006/relationships/hyperlink" Target="mailto:bchristensen@semo.edu"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limj@eastcentral.edu" TargetMode="External"/><Relationship Id="rId31" Type="http://schemas.openxmlformats.org/officeDocument/2006/relationships/hyperlink" Target="mailto:noudm@eagles.k12.mo.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imj@eastcentral.edu" TargetMode="External"/><Relationship Id="rId22" Type="http://schemas.openxmlformats.org/officeDocument/2006/relationships/hyperlink" Target="mailto:limj@eastcentral.edu" TargetMode="External"/><Relationship Id="rId27" Type="http://schemas.openxmlformats.org/officeDocument/2006/relationships/hyperlink" Target="mailto:suhwachiu@yahoo.com" TargetMode="External"/><Relationship Id="rId30" Type="http://schemas.openxmlformats.org/officeDocument/2006/relationships/hyperlink" Target="mailto:hopkinswl@sbcglobal.net" TargetMode="External"/><Relationship Id="rId35" Type="http://schemas.openxmlformats.org/officeDocument/2006/relationships/hyperlink" Target="mailto:tjweddle@adjunct.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10199</Words>
  <Characters>58140</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EAST CENTRAL COLLEGE DEPARTMENT OF MUSIC HANDBOOK</vt:lpstr>
      <vt:lpstr/>
      <vt:lpstr/>
      <vt:lpstr/>
      <vt:lpstr/>
      <vt:lpstr/>
      <vt:lpstr/>
      <vt:lpstr/>
      <vt:lpstr/>
      <vt:lpstr/>
      <vt:lpstr/>
      <vt:lpstr/>
      <vt:lpstr/>
      <vt:lpstr/>
      <vt:lpstr>Music Department</vt:lpstr>
      <vt:lpstr/>
      <vt:lpstr>Student Handbook</vt:lpstr>
      <vt:lpstr/>
      <vt:lpstr>2012 ~ 2013</vt:lpstr>
      <vt:lpstr/>
      <vt:lpstr>EAST CENTRAL COLLEGE MUSIC DEPARTMENT</vt:lpstr>
      <vt:lpstr>STUDENT HANDBOOK</vt:lpstr>
      <vt:lpstr>2011~2012</vt:lpstr>
      <vt:lpstr/>
      <vt:lpstr>Faculty 												5</vt:lpstr>
      <vt:lpstr/>
      <vt:lpstr>Music Major Core Curriculum 								6</vt:lpstr>
      <vt:lpstr/>
      <vt:lpstr>Scholarships 											7</vt:lpstr>
      <vt:lpstr/>
      <vt:lpstr>Music Major Sample Schedule 								8</vt:lpstr>
      <vt:lpstr/>
      <vt:lpstr/>
      <vt:lpstr/>
      <vt:lpstr>EAST CENTRAL COLLEGE MISSION STATEMENT </vt:lpstr>
      <vt:lpstr>East Central College will provide an environment for lifelong learning. </vt:lpstr>
      <vt:lpstr/>
      <vt:lpstr/>
      <vt:lpstr>VISION STATEMENT </vt:lpstr>
      <vt:lpstr>East Central College will connect its community to its future.</vt:lpstr>
      <vt:lpstr/>
      <vt:lpstr>Music Department Mission</vt:lpstr>
      <vt:lpstr>Goal I</vt:lpstr>
      <vt:lpstr/>
      <vt:lpstr/>
      <vt:lpstr/>
      <vt:lpstr/>
      <vt:lpstr/>
      <vt:lpstr>Degree </vt:lpstr>
      <vt:lpstr/>
      <vt:lpstr>The Associate of Arts in Music (AA)</vt:lpstr>
      <vt:lpstr>Course Offerings</vt:lpstr>
      <vt:lpstr>Courses</vt:lpstr>
      <vt:lpstr>Ensemble</vt:lpstr>
      <vt:lpstr>Music Faculty</vt:lpstr>
      <vt:lpstr/>
      <vt:lpstr>Full-Time Faculty</vt:lpstr>
      <vt:lpstr>Dr. Jennifer Lim Judd, D.M.A. in Piano Performance, University of Missouri - Kan</vt:lpstr>
      <vt:lpstr>Dr. Tim Sexton, D.M.A. in Choral Conducting, University of South Carolina</vt:lpstr>
      <vt:lpstr>Adjunct Faculty</vt:lpstr>
      <vt:lpstr>Lisa Blackmore, Adjunct High Brass Instructor</vt:lpstr>
      <vt:lpstr>D.M.A. in Trumpet, University of Illinois-Urbana Champaign</vt:lpstr>
      <vt:lpstr/>
      <vt:lpstr>Dr. Leon Burke III, Adjunct Voice Instructor</vt:lpstr>
      <vt:lpstr>D.M.A. in Choral Conducting, University of Kansas </vt:lpstr>
      <vt:lpstr>Dr. Brandon Christensen, Adjunct String Instructor, String Ensemble Director</vt:lpstr>
      <vt:lpstr>D.M.A. in Violin, Stony-Brook University in New York</vt:lpstr>
      <vt:lpstr/>
      <vt:lpstr>Amanda Cook, Adjunct Music Instructor M.M. in Clarinet Performance, University o</vt:lpstr>
      <vt:lpstr/>
      <vt:lpstr>Bill Hopkins, Adjunct Guitar Instructor, Guitar Ensemble Director</vt:lpstr>
      <vt:lpstr/>
      <vt:lpstr>Doug Rice, Adjunct Woodwind Instructor</vt:lpstr>
      <vt:lpstr>James Shollenberger, Adjunct Music Instructor</vt:lpstr>
      <vt:lpstr>Cheryl Stewart, Adjunct Class Piano Instructor</vt:lpstr>
      <vt:lpstr>B.M.E. , Murray State University, Certificate of Piano Pedagogy , Southern Illin</vt:lpstr>
      <vt:lpstr/>
      <vt:lpstr>Patricia Tavenner, Adjunct Voice Instructor</vt:lpstr>
      <vt:lpstr>Damon Van, Adjunct Percussion Instructor, Percussion Ensemble Director</vt:lpstr>
      <vt:lpstr/>
      <vt:lpstr/>
      <vt:lpstr>Music Major Core Curriculum</vt:lpstr>
      <vt:lpstr>Music Theory</vt:lpstr>
      <vt:lpstr>Piano Proficiency</vt:lpstr>
      <vt:lpstr>Music History</vt:lpstr>
      <vt:lpstr>Applied Music</vt:lpstr>
      <vt:lpstr>Applied Voice</vt:lpstr>
      <vt:lpstr>Ensemble</vt:lpstr>
      <vt:lpstr>Music Major Sample Schedule</vt:lpstr>
      <vt:lpstr/>
      <vt:lpstr>Scholarships</vt:lpstr>
      <vt:lpstr/>
      <vt:lpstr>Scholarships</vt:lpstr>
      <vt:lpstr>Outstanding Music Major Scholarships: $1000 per semester</vt:lpstr>
      <vt:lpstr>Music Major Scholarships: $500 per semester</vt:lpstr>
      <vt:lpstr>Performance Scholarships: $100 per semester</vt:lpstr>
      <vt:lpstr>Placement Exams</vt:lpstr>
      <vt:lpstr>Recital Attendance</vt:lpstr>
      <vt:lpstr/>
      <vt:lpstr>Juries</vt:lpstr>
      <vt:lpstr>Facilities</vt:lpstr>
    </vt:vector>
  </TitlesOfParts>
  <Company>ECC</Company>
  <LinksUpToDate>false</LinksUpToDate>
  <CharactersWithSpaces>68203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COLLEGE DEPARTMENT OF MUSIC HANDBOOK</dc:title>
  <dc:creator>burkhead</dc:creator>
  <cp:lastModifiedBy>Timothy Judd</cp:lastModifiedBy>
  <cp:revision>3</cp:revision>
  <cp:lastPrinted>2012-04-30T15:31:00Z</cp:lastPrinted>
  <dcterms:created xsi:type="dcterms:W3CDTF">2012-07-27T11:45:00Z</dcterms:created>
  <dcterms:modified xsi:type="dcterms:W3CDTF">2012-07-27T11:49:00Z</dcterms:modified>
</cp:coreProperties>
</file>