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3292"/>
        <w:gridCol w:w="7507"/>
      </w:tblGrid>
      <w:tr w:rsidR="00F822AF" w14:paraId="38AADB22" w14:textId="77777777" w:rsidTr="001D7CBC">
        <w:trPr>
          <w:trHeight w:hRule="exact" w:val="787"/>
        </w:trPr>
        <w:tc>
          <w:tcPr>
            <w:tcW w:w="3292" w:type="dxa"/>
            <w:tcBorders>
              <w:bottom w:val="double" w:sz="1" w:space="0" w:color="C0C0C0"/>
            </w:tcBorders>
            <w:shd w:val="clear" w:color="auto" w:fill="auto"/>
          </w:tcPr>
          <w:p w14:paraId="6E5D773F" w14:textId="77777777" w:rsidR="00F822AF" w:rsidRDefault="00F822AF" w:rsidP="001D7CBC">
            <w:pPr>
              <w:spacing w:after="5"/>
              <w:jc w:val="center"/>
              <w:rPr>
                <w:b/>
                <w:bCs/>
                <w:sz w:val="22"/>
                <w:szCs w:val="22"/>
              </w:rPr>
            </w:pPr>
            <w:r>
              <w:rPr>
                <w:noProof/>
                <w:lang w:eastAsia="en-US"/>
              </w:rPr>
              <w:drawing>
                <wp:inline distT="0" distB="0" distL="0" distR="0" wp14:anchorId="636C5C68" wp14:editId="4F21EA02">
                  <wp:extent cx="18954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390525"/>
                          </a:xfrm>
                          <a:prstGeom prst="rect">
                            <a:avLst/>
                          </a:prstGeom>
                          <a:solidFill>
                            <a:srgbClr val="FFFFFF"/>
                          </a:solidFill>
                          <a:ln>
                            <a:noFill/>
                          </a:ln>
                        </pic:spPr>
                      </pic:pic>
                    </a:graphicData>
                  </a:graphic>
                </wp:inline>
              </w:drawing>
            </w:r>
          </w:p>
        </w:tc>
        <w:tc>
          <w:tcPr>
            <w:tcW w:w="7507" w:type="dxa"/>
            <w:tcBorders>
              <w:bottom w:val="double" w:sz="1" w:space="0" w:color="C0C0C0"/>
            </w:tcBorders>
            <w:shd w:val="clear" w:color="auto" w:fill="auto"/>
          </w:tcPr>
          <w:p w14:paraId="12B4AF04" w14:textId="77777777" w:rsidR="00F822AF" w:rsidRDefault="00F822AF" w:rsidP="001D7CBC">
            <w:pPr>
              <w:jc w:val="right"/>
              <w:rPr>
                <w:b/>
                <w:bCs/>
                <w:sz w:val="22"/>
                <w:szCs w:val="22"/>
              </w:rPr>
            </w:pPr>
            <w:r>
              <w:rPr>
                <w:b/>
                <w:bCs/>
                <w:sz w:val="22"/>
                <w:szCs w:val="22"/>
              </w:rPr>
              <w:t>JOB DESCRIPTION</w:t>
            </w:r>
          </w:p>
        </w:tc>
      </w:tr>
      <w:tr w:rsidR="00F822AF" w14:paraId="568B7E45" w14:textId="77777777" w:rsidTr="001D7CBC">
        <w:trPr>
          <w:trHeight w:hRule="exact" w:val="89"/>
        </w:trPr>
        <w:tc>
          <w:tcPr>
            <w:tcW w:w="3292" w:type="dxa"/>
            <w:tcBorders>
              <w:top w:val="double" w:sz="1" w:space="0" w:color="C0C0C0"/>
            </w:tcBorders>
            <w:shd w:val="clear" w:color="auto" w:fill="auto"/>
          </w:tcPr>
          <w:p w14:paraId="0DA5876A" w14:textId="77777777" w:rsidR="00F822AF" w:rsidRDefault="00F822AF" w:rsidP="001D7CBC">
            <w:pPr>
              <w:rPr>
                <w:b/>
                <w:bCs/>
                <w:sz w:val="22"/>
                <w:szCs w:val="22"/>
              </w:rPr>
            </w:pPr>
          </w:p>
        </w:tc>
        <w:tc>
          <w:tcPr>
            <w:tcW w:w="7507" w:type="dxa"/>
            <w:tcBorders>
              <w:top w:val="double" w:sz="1" w:space="0" w:color="C0C0C0"/>
            </w:tcBorders>
            <w:shd w:val="clear" w:color="auto" w:fill="auto"/>
          </w:tcPr>
          <w:p w14:paraId="22489BBE" w14:textId="77777777" w:rsidR="00F822AF" w:rsidRDefault="00F822AF" w:rsidP="001D7CBC">
            <w:pPr>
              <w:rPr>
                <w:b/>
                <w:bCs/>
                <w:sz w:val="22"/>
                <w:szCs w:val="22"/>
              </w:rPr>
            </w:pPr>
          </w:p>
        </w:tc>
      </w:tr>
    </w:tbl>
    <w:p w14:paraId="40780A63" w14:textId="27131E90" w:rsidR="00F822AF" w:rsidRPr="00FA0949" w:rsidRDefault="00F822AF" w:rsidP="00F822AF">
      <w:pPr>
        <w:spacing w:before="72"/>
        <w:rPr>
          <w:rFonts w:asciiTheme="minorHAnsi" w:hAnsiTheme="minorHAnsi"/>
          <w:sz w:val="22"/>
          <w:szCs w:val="22"/>
        </w:rPr>
      </w:pPr>
      <w:r w:rsidRPr="00FA0949">
        <w:rPr>
          <w:rFonts w:asciiTheme="minorHAnsi" w:hAnsiTheme="minorHAnsi"/>
          <w:b/>
          <w:bCs/>
          <w:sz w:val="22"/>
          <w:szCs w:val="22"/>
        </w:rPr>
        <w:t xml:space="preserve">JOB TITLE: </w:t>
      </w:r>
      <w:r w:rsidR="00907C6D">
        <w:rPr>
          <w:rFonts w:asciiTheme="minorHAnsi" w:hAnsiTheme="minorHAnsi"/>
          <w:sz w:val="22"/>
          <w:szCs w:val="22"/>
        </w:rPr>
        <w:t xml:space="preserve">Testing </w:t>
      </w:r>
      <w:r w:rsidR="00EE3A77">
        <w:rPr>
          <w:rFonts w:asciiTheme="minorHAnsi" w:hAnsiTheme="minorHAnsi"/>
          <w:sz w:val="22"/>
          <w:szCs w:val="22"/>
        </w:rPr>
        <w:t>Services Specialist</w:t>
      </w:r>
    </w:p>
    <w:p w14:paraId="58335254" w14:textId="251C394B" w:rsidR="00F822AF" w:rsidRPr="00FA0949" w:rsidRDefault="00F822AF" w:rsidP="00F822AF">
      <w:pPr>
        <w:tabs>
          <w:tab w:val="left" w:pos="6815"/>
        </w:tabs>
        <w:spacing w:before="36"/>
        <w:rPr>
          <w:rFonts w:asciiTheme="minorHAnsi" w:hAnsiTheme="minorHAnsi"/>
          <w:sz w:val="22"/>
          <w:szCs w:val="22"/>
        </w:rPr>
      </w:pPr>
      <w:r w:rsidRPr="00FA0949">
        <w:rPr>
          <w:rFonts w:asciiTheme="minorHAnsi" w:hAnsiTheme="minorHAnsi"/>
          <w:b/>
          <w:bCs/>
          <w:sz w:val="22"/>
          <w:szCs w:val="22"/>
        </w:rPr>
        <w:t xml:space="preserve">DEPARTMENT: </w:t>
      </w:r>
      <w:r w:rsidR="00907C6D">
        <w:rPr>
          <w:rFonts w:asciiTheme="minorHAnsi" w:hAnsiTheme="minorHAnsi"/>
          <w:sz w:val="22"/>
          <w:szCs w:val="22"/>
        </w:rPr>
        <w:t>East Central College - Rolla</w:t>
      </w:r>
      <w:r w:rsidRPr="00FA0949">
        <w:rPr>
          <w:rFonts w:asciiTheme="minorHAnsi" w:hAnsiTheme="minorHAnsi"/>
          <w:sz w:val="22"/>
          <w:szCs w:val="22"/>
        </w:rPr>
        <w:tab/>
      </w:r>
      <w:r w:rsidRPr="00FA0949">
        <w:rPr>
          <w:rFonts w:asciiTheme="minorHAnsi" w:hAnsiTheme="minorHAnsi"/>
          <w:b/>
          <w:bCs/>
          <w:sz w:val="22"/>
          <w:szCs w:val="22"/>
        </w:rPr>
        <w:t xml:space="preserve">FLSA: </w:t>
      </w:r>
      <w:r w:rsidR="00907C6D" w:rsidRPr="00907C6D">
        <w:rPr>
          <w:rFonts w:asciiTheme="minorHAnsi" w:hAnsiTheme="minorHAnsi"/>
          <w:bCs/>
          <w:sz w:val="22"/>
          <w:szCs w:val="22"/>
        </w:rPr>
        <w:t>Non</w:t>
      </w:r>
      <w:r w:rsidR="00907C6D">
        <w:rPr>
          <w:rFonts w:asciiTheme="minorHAnsi" w:hAnsiTheme="minorHAnsi"/>
          <w:b/>
          <w:bCs/>
          <w:sz w:val="22"/>
          <w:szCs w:val="22"/>
        </w:rPr>
        <w:t>-</w:t>
      </w:r>
      <w:r w:rsidRPr="00FA0949">
        <w:rPr>
          <w:rFonts w:asciiTheme="minorHAnsi" w:hAnsiTheme="minorHAnsi"/>
          <w:sz w:val="22"/>
          <w:szCs w:val="22"/>
        </w:rPr>
        <w:t>Exempt</w:t>
      </w:r>
    </w:p>
    <w:p w14:paraId="43EA3C9A" w14:textId="35B8E4AD" w:rsidR="00F822AF" w:rsidRPr="00FA0949" w:rsidRDefault="00F822AF" w:rsidP="00F822AF">
      <w:pPr>
        <w:tabs>
          <w:tab w:val="left" w:pos="6815"/>
        </w:tabs>
        <w:rPr>
          <w:rFonts w:asciiTheme="minorHAnsi" w:hAnsiTheme="minorHAnsi"/>
          <w:bCs/>
          <w:sz w:val="22"/>
          <w:szCs w:val="22"/>
        </w:rPr>
      </w:pPr>
      <w:r w:rsidRPr="00FA0949">
        <w:rPr>
          <w:rFonts w:asciiTheme="minorHAnsi" w:hAnsiTheme="minorHAnsi"/>
          <w:b/>
          <w:bCs/>
          <w:sz w:val="22"/>
          <w:szCs w:val="22"/>
        </w:rPr>
        <w:t xml:space="preserve">LOCATION: </w:t>
      </w:r>
      <w:r w:rsidR="00907C6D">
        <w:rPr>
          <w:rFonts w:asciiTheme="minorHAnsi" w:hAnsiTheme="minorHAnsi"/>
          <w:sz w:val="22"/>
          <w:szCs w:val="22"/>
        </w:rPr>
        <w:t>Rolla Site</w:t>
      </w:r>
      <w:r w:rsidRPr="00FA0949">
        <w:rPr>
          <w:rFonts w:asciiTheme="minorHAnsi" w:hAnsiTheme="minorHAnsi"/>
          <w:sz w:val="22"/>
          <w:szCs w:val="22"/>
        </w:rPr>
        <w:tab/>
      </w:r>
      <w:r w:rsidRPr="00FA0949">
        <w:rPr>
          <w:rFonts w:asciiTheme="minorHAnsi" w:hAnsiTheme="minorHAnsi"/>
          <w:b/>
          <w:bCs/>
          <w:sz w:val="22"/>
          <w:szCs w:val="22"/>
        </w:rPr>
        <w:t xml:space="preserve">LEVEL: </w:t>
      </w:r>
      <w:r w:rsidR="00907C6D">
        <w:rPr>
          <w:rFonts w:asciiTheme="minorHAnsi" w:hAnsiTheme="minorHAnsi"/>
          <w:bCs/>
          <w:sz w:val="22"/>
          <w:szCs w:val="22"/>
        </w:rPr>
        <w:t>104</w:t>
      </w:r>
    </w:p>
    <w:p w14:paraId="0C23C2DB" w14:textId="28F300C5" w:rsidR="00F822AF" w:rsidRPr="00FA0949" w:rsidRDefault="00F822AF" w:rsidP="00F822AF">
      <w:pPr>
        <w:tabs>
          <w:tab w:val="left" w:pos="6815"/>
        </w:tabs>
        <w:spacing w:before="36"/>
        <w:rPr>
          <w:rFonts w:asciiTheme="minorHAnsi" w:hAnsiTheme="minorHAnsi"/>
          <w:sz w:val="22"/>
          <w:szCs w:val="22"/>
        </w:rPr>
      </w:pPr>
      <w:r>
        <w:rPr>
          <w:rFonts w:asciiTheme="minorHAnsi" w:hAnsiTheme="minorHAnsi"/>
          <w:b/>
          <w:bCs/>
          <w:sz w:val="22"/>
          <w:szCs w:val="22"/>
        </w:rPr>
        <w:t>REPORTS TO:</w:t>
      </w:r>
      <w:r w:rsidRPr="00FA0949">
        <w:rPr>
          <w:rFonts w:asciiTheme="minorHAnsi" w:hAnsiTheme="minorHAnsi"/>
          <w:b/>
          <w:bCs/>
          <w:sz w:val="22"/>
          <w:szCs w:val="22"/>
        </w:rPr>
        <w:t xml:space="preserve"> </w:t>
      </w:r>
      <w:r w:rsidR="00EE3A77" w:rsidRPr="00F405C3">
        <w:rPr>
          <w:rFonts w:asciiTheme="minorHAnsi" w:hAnsiTheme="minorHAnsi"/>
          <w:bCs/>
          <w:sz w:val="22"/>
          <w:szCs w:val="22"/>
        </w:rPr>
        <w:t>Assistant</w:t>
      </w:r>
      <w:r w:rsidR="00907C6D">
        <w:rPr>
          <w:rFonts w:asciiTheme="minorHAnsi" w:hAnsiTheme="minorHAnsi"/>
          <w:bCs/>
          <w:sz w:val="22"/>
          <w:szCs w:val="22"/>
        </w:rPr>
        <w:t xml:space="preserve"> Director, Rolla</w:t>
      </w:r>
      <w:r w:rsidRPr="00FA0949">
        <w:rPr>
          <w:rFonts w:asciiTheme="minorHAnsi" w:hAnsiTheme="minorHAnsi"/>
          <w:sz w:val="22"/>
          <w:szCs w:val="22"/>
        </w:rPr>
        <w:tab/>
      </w:r>
      <w:r w:rsidRPr="00FA0949">
        <w:rPr>
          <w:rFonts w:asciiTheme="minorHAnsi" w:hAnsiTheme="minorHAnsi"/>
          <w:b/>
          <w:bCs/>
          <w:sz w:val="22"/>
          <w:szCs w:val="22"/>
        </w:rPr>
        <w:t xml:space="preserve">DATE: </w:t>
      </w:r>
      <w:r w:rsidR="00907C6D">
        <w:rPr>
          <w:rFonts w:asciiTheme="minorHAnsi" w:hAnsiTheme="minorHAnsi"/>
          <w:sz w:val="22"/>
          <w:szCs w:val="22"/>
        </w:rPr>
        <w:t>02/28/2017</w:t>
      </w:r>
    </w:p>
    <w:p w14:paraId="52F6F60B" w14:textId="12277506" w:rsidR="00F822AF" w:rsidRPr="00C149AF" w:rsidRDefault="00F822AF" w:rsidP="00F822AF">
      <w:pPr>
        <w:spacing w:before="240"/>
        <w:rPr>
          <w:rFonts w:asciiTheme="minorHAnsi" w:hAnsiTheme="minorHAnsi"/>
          <w:sz w:val="22"/>
          <w:szCs w:val="22"/>
        </w:rPr>
      </w:pPr>
      <w:r w:rsidRPr="00FA0949">
        <w:rPr>
          <w:rFonts w:asciiTheme="minorHAnsi" w:hAnsiTheme="minorHAnsi"/>
          <w:b/>
          <w:bCs/>
          <w:sz w:val="22"/>
          <w:szCs w:val="22"/>
        </w:rPr>
        <w:t xml:space="preserve">POSITION SUMMARY: </w:t>
      </w:r>
      <w:r w:rsidR="00C149AF">
        <w:rPr>
          <w:rFonts w:asciiTheme="minorHAnsi" w:hAnsiTheme="minorHAnsi"/>
          <w:b/>
          <w:bCs/>
          <w:sz w:val="22"/>
          <w:szCs w:val="22"/>
        </w:rPr>
        <w:t xml:space="preserve"> </w:t>
      </w:r>
      <w:r w:rsidR="00CC7EE7">
        <w:rPr>
          <w:rFonts w:asciiTheme="minorHAnsi" w:hAnsiTheme="minorHAnsi"/>
          <w:bCs/>
          <w:sz w:val="22"/>
          <w:szCs w:val="22"/>
        </w:rPr>
        <w:t>Provide</w:t>
      </w:r>
      <w:r w:rsidR="00C149AF">
        <w:rPr>
          <w:rFonts w:asciiTheme="minorHAnsi" w:hAnsiTheme="minorHAnsi"/>
          <w:bCs/>
          <w:sz w:val="22"/>
          <w:szCs w:val="22"/>
        </w:rPr>
        <w:t xml:space="preserve"> Testing Center services to students, (including those with disabilities) faculty, and community members</w:t>
      </w:r>
      <w:r w:rsidR="00EE3A77">
        <w:rPr>
          <w:rFonts w:asciiTheme="minorHAnsi" w:hAnsiTheme="minorHAnsi"/>
          <w:bCs/>
          <w:sz w:val="22"/>
          <w:szCs w:val="22"/>
        </w:rPr>
        <w:t xml:space="preserve"> and serve as front desk support for the Rolla student services center</w:t>
      </w:r>
      <w:r w:rsidR="00C149AF">
        <w:rPr>
          <w:rFonts w:asciiTheme="minorHAnsi" w:hAnsiTheme="minorHAnsi"/>
          <w:bCs/>
          <w:sz w:val="22"/>
          <w:szCs w:val="22"/>
        </w:rPr>
        <w:t>.</w:t>
      </w:r>
    </w:p>
    <w:p w14:paraId="6749DD75" w14:textId="2D4F11DE" w:rsidR="00F822AF" w:rsidRPr="00FA0949" w:rsidRDefault="00F822AF" w:rsidP="00F822AF">
      <w:pPr>
        <w:spacing w:before="240"/>
        <w:rPr>
          <w:rFonts w:asciiTheme="minorHAnsi" w:hAnsiTheme="minorHAnsi"/>
          <w:sz w:val="22"/>
          <w:szCs w:val="22"/>
        </w:rPr>
      </w:pPr>
      <w:r w:rsidRPr="00DA6F63">
        <w:rPr>
          <w:rFonts w:asciiTheme="minorHAnsi" w:hAnsiTheme="minorHAnsi"/>
          <w:b/>
          <w:bCs/>
          <w:sz w:val="22"/>
          <w:szCs w:val="22"/>
        </w:rPr>
        <w:t xml:space="preserve">EDUCATION, EXPERIENCE, and LICENSES/CERTIFICATIONS: </w:t>
      </w:r>
      <w:r w:rsidRPr="00DA6F63">
        <w:rPr>
          <w:rFonts w:asciiTheme="minorHAnsi" w:hAnsiTheme="minorHAnsi"/>
          <w:i/>
          <w:sz w:val="22"/>
          <w:szCs w:val="22"/>
        </w:rPr>
        <w:t>(A comparable amount of training, education or experience may be substituted for the minimum qualifications.)</w:t>
      </w:r>
      <w:r>
        <w:rPr>
          <w:rFonts w:asciiTheme="minorHAnsi" w:hAnsiTheme="minorHAnsi"/>
          <w:i/>
          <w:sz w:val="22"/>
          <w:szCs w:val="22"/>
        </w:rPr>
        <w:t xml:space="preserve"> </w:t>
      </w:r>
      <w:r w:rsidR="00907C6D">
        <w:rPr>
          <w:rFonts w:asciiTheme="minorHAnsi" w:hAnsiTheme="minorHAnsi"/>
          <w:sz w:val="22"/>
          <w:szCs w:val="22"/>
        </w:rPr>
        <w:t>Completion of Associate’s degree; one year related experience</w:t>
      </w:r>
    </w:p>
    <w:p w14:paraId="17C1CD10" w14:textId="3E870120" w:rsidR="00F822AF" w:rsidRPr="0080644C" w:rsidRDefault="00F822AF" w:rsidP="00F822AF">
      <w:pPr>
        <w:spacing w:before="240"/>
        <w:rPr>
          <w:rFonts w:asciiTheme="minorHAnsi" w:hAnsiTheme="minorHAnsi"/>
          <w:b/>
          <w:bCs/>
          <w:sz w:val="22"/>
          <w:szCs w:val="22"/>
        </w:rPr>
      </w:pPr>
      <w:r w:rsidRPr="00FA0949">
        <w:rPr>
          <w:rFonts w:asciiTheme="minorHAnsi" w:hAnsiTheme="minorHAnsi"/>
          <w:b/>
          <w:bCs/>
          <w:sz w:val="22"/>
          <w:szCs w:val="22"/>
        </w:rPr>
        <w:t xml:space="preserve">ESSENTIAL TASKS: </w:t>
      </w:r>
      <w:r w:rsidR="0080644C" w:rsidRPr="0080644C">
        <w:rPr>
          <w:rFonts w:asciiTheme="minorHAnsi" w:hAnsiTheme="minorHAnsi"/>
          <w:bCs/>
          <w:sz w:val="22"/>
          <w:szCs w:val="22"/>
        </w:rPr>
        <w:t>(</w:t>
      </w:r>
      <w:r w:rsidRPr="0080644C">
        <w:rPr>
          <w:rFonts w:asciiTheme="minorHAnsi" w:hAnsiTheme="minorHAnsi"/>
          <w:bCs/>
          <w:i/>
          <w:sz w:val="22"/>
          <w:szCs w:val="22"/>
        </w:rPr>
        <w:t>Employee must be able to perform the following essential functions to the satisfaction of the employee’s supervisor.</w:t>
      </w:r>
      <w:r w:rsidR="0080644C">
        <w:rPr>
          <w:rFonts w:asciiTheme="minorHAnsi" w:hAnsiTheme="minorHAnsi"/>
          <w:bCs/>
          <w:i/>
          <w:sz w:val="22"/>
          <w:szCs w:val="22"/>
        </w:rPr>
        <w:t>)</w:t>
      </w:r>
    </w:p>
    <w:p w14:paraId="3C8C8710" w14:textId="2BB1D6F3" w:rsidR="006F4451" w:rsidRPr="00CC7EE7" w:rsidRDefault="006F4451" w:rsidP="00F822AF">
      <w:pPr>
        <w:numPr>
          <w:ilvl w:val="0"/>
          <w:numId w:val="4"/>
        </w:numPr>
        <w:jc w:val="both"/>
        <w:rPr>
          <w:rFonts w:asciiTheme="minorHAnsi" w:hAnsiTheme="minorHAnsi"/>
          <w:sz w:val="22"/>
          <w:szCs w:val="22"/>
        </w:rPr>
      </w:pPr>
      <w:r w:rsidRPr="00CC7EE7">
        <w:rPr>
          <w:rFonts w:ascii="Calibri" w:hAnsi="Calibri" w:cs="Calibri"/>
          <w:sz w:val="22"/>
          <w:szCs w:val="22"/>
        </w:rPr>
        <w:t xml:space="preserve">Create an atmosphere of effective, efficient, friendly and reliable service, providing an easy, accessible, credible resource from which individuals can access general information. </w:t>
      </w:r>
    </w:p>
    <w:p w14:paraId="34C4A5E0" w14:textId="6DA16945" w:rsidR="00247E7C" w:rsidRDefault="00F822AF" w:rsidP="00F822AF">
      <w:pPr>
        <w:numPr>
          <w:ilvl w:val="0"/>
          <w:numId w:val="4"/>
        </w:numPr>
        <w:jc w:val="both"/>
        <w:rPr>
          <w:rFonts w:asciiTheme="minorHAnsi" w:hAnsiTheme="minorHAnsi"/>
          <w:sz w:val="22"/>
          <w:szCs w:val="22"/>
        </w:rPr>
      </w:pPr>
      <w:r w:rsidRPr="00FA0949">
        <w:rPr>
          <w:rFonts w:asciiTheme="minorHAnsi" w:hAnsiTheme="minorHAnsi"/>
          <w:sz w:val="22"/>
          <w:szCs w:val="22"/>
        </w:rPr>
        <w:t xml:space="preserve">Coordinate and </w:t>
      </w:r>
      <w:r w:rsidR="00907C6D">
        <w:rPr>
          <w:rFonts w:asciiTheme="minorHAnsi" w:hAnsiTheme="minorHAnsi"/>
          <w:sz w:val="22"/>
          <w:szCs w:val="22"/>
        </w:rPr>
        <w:t>administer a variety of tests at ECC-Rolla</w:t>
      </w:r>
      <w:r w:rsidR="00792B27">
        <w:rPr>
          <w:rFonts w:asciiTheme="minorHAnsi" w:hAnsiTheme="minorHAnsi"/>
          <w:sz w:val="22"/>
          <w:szCs w:val="22"/>
        </w:rPr>
        <w:t xml:space="preserve"> and area high schools. </w:t>
      </w:r>
      <w:r w:rsidRPr="00FA0949">
        <w:rPr>
          <w:rFonts w:asciiTheme="minorHAnsi" w:hAnsiTheme="minorHAnsi"/>
          <w:sz w:val="22"/>
          <w:szCs w:val="22"/>
        </w:rPr>
        <w:t>This includes assistance with schedu</w:t>
      </w:r>
      <w:r w:rsidR="00907C6D">
        <w:rPr>
          <w:rFonts w:asciiTheme="minorHAnsi" w:hAnsiTheme="minorHAnsi"/>
          <w:sz w:val="22"/>
          <w:szCs w:val="22"/>
        </w:rPr>
        <w:t>ling and sign-up procedures for Accuplacer,</w:t>
      </w:r>
      <w:r w:rsidRPr="00FA0949">
        <w:rPr>
          <w:rFonts w:asciiTheme="minorHAnsi" w:hAnsiTheme="minorHAnsi"/>
          <w:sz w:val="22"/>
          <w:szCs w:val="22"/>
        </w:rPr>
        <w:t xml:space="preserve"> HESI A2, Nelson-Denny</w:t>
      </w:r>
      <w:r>
        <w:rPr>
          <w:rFonts w:asciiTheme="minorHAnsi" w:hAnsiTheme="minorHAnsi"/>
          <w:sz w:val="22"/>
          <w:szCs w:val="22"/>
        </w:rPr>
        <w:t>, Writing Samples,</w:t>
      </w:r>
      <w:r w:rsidR="00247E7C">
        <w:rPr>
          <w:rFonts w:asciiTheme="minorHAnsi" w:hAnsiTheme="minorHAnsi"/>
          <w:sz w:val="22"/>
          <w:szCs w:val="22"/>
        </w:rPr>
        <w:t xml:space="preserve"> Math/Writing dual-credit tests, and distance learning proctored exams.</w:t>
      </w:r>
    </w:p>
    <w:p w14:paraId="17CE6B3C" w14:textId="311971CA" w:rsidR="00907C6D" w:rsidRDefault="00907C6D" w:rsidP="00F822AF">
      <w:pPr>
        <w:numPr>
          <w:ilvl w:val="0"/>
          <w:numId w:val="4"/>
        </w:numPr>
        <w:jc w:val="both"/>
        <w:rPr>
          <w:rFonts w:asciiTheme="minorHAnsi" w:hAnsiTheme="minorHAnsi"/>
          <w:sz w:val="22"/>
          <w:szCs w:val="22"/>
        </w:rPr>
      </w:pPr>
      <w:r>
        <w:rPr>
          <w:rFonts w:asciiTheme="minorHAnsi" w:hAnsiTheme="minorHAnsi"/>
          <w:sz w:val="22"/>
          <w:szCs w:val="22"/>
        </w:rPr>
        <w:t>Administer tests in the Testing Center at ECC-Rolla, providing secure exam delivery of paper &amp; pencil or computer based tests</w:t>
      </w:r>
      <w:r w:rsidR="00792B27">
        <w:rPr>
          <w:rFonts w:asciiTheme="minorHAnsi" w:hAnsiTheme="minorHAnsi"/>
          <w:sz w:val="22"/>
          <w:szCs w:val="22"/>
        </w:rPr>
        <w:t>.</w:t>
      </w:r>
    </w:p>
    <w:p w14:paraId="6852CB4A" w14:textId="382F19A4" w:rsidR="00907C6D" w:rsidRDefault="00907C6D" w:rsidP="00F822AF">
      <w:pPr>
        <w:numPr>
          <w:ilvl w:val="0"/>
          <w:numId w:val="4"/>
        </w:numPr>
        <w:jc w:val="both"/>
        <w:rPr>
          <w:rFonts w:asciiTheme="minorHAnsi" w:hAnsiTheme="minorHAnsi"/>
          <w:sz w:val="22"/>
          <w:szCs w:val="22"/>
        </w:rPr>
      </w:pPr>
      <w:r>
        <w:rPr>
          <w:rFonts w:asciiTheme="minorHAnsi" w:hAnsiTheme="minorHAnsi"/>
          <w:sz w:val="22"/>
          <w:szCs w:val="22"/>
        </w:rPr>
        <w:t>Maintain a comfortable, quiet, and secure testing environment</w:t>
      </w:r>
      <w:r w:rsidR="00792B27">
        <w:rPr>
          <w:rFonts w:asciiTheme="minorHAnsi" w:hAnsiTheme="minorHAnsi"/>
          <w:sz w:val="22"/>
          <w:szCs w:val="22"/>
        </w:rPr>
        <w:t>.</w:t>
      </w:r>
    </w:p>
    <w:p w14:paraId="5F165558" w14:textId="01F77875" w:rsidR="00907C6D" w:rsidRDefault="00907C6D" w:rsidP="00F822AF">
      <w:pPr>
        <w:numPr>
          <w:ilvl w:val="0"/>
          <w:numId w:val="4"/>
        </w:numPr>
        <w:jc w:val="both"/>
        <w:rPr>
          <w:rFonts w:asciiTheme="minorHAnsi" w:hAnsiTheme="minorHAnsi"/>
          <w:sz w:val="22"/>
          <w:szCs w:val="22"/>
        </w:rPr>
      </w:pPr>
      <w:r>
        <w:rPr>
          <w:rFonts w:asciiTheme="minorHAnsi" w:hAnsiTheme="minorHAnsi"/>
          <w:sz w:val="22"/>
          <w:szCs w:val="22"/>
        </w:rPr>
        <w:t>Maintain logs of all test</w:t>
      </w:r>
      <w:r w:rsidR="0000593C">
        <w:rPr>
          <w:rFonts w:asciiTheme="minorHAnsi" w:hAnsiTheme="minorHAnsi"/>
          <w:sz w:val="22"/>
          <w:szCs w:val="22"/>
        </w:rPr>
        <w:t>s</w:t>
      </w:r>
      <w:r>
        <w:rPr>
          <w:rFonts w:asciiTheme="minorHAnsi" w:hAnsiTheme="minorHAnsi"/>
          <w:sz w:val="22"/>
          <w:szCs w:val="22"/>
        </w:rPr>
        <w:t xml:space="preserve"> administered in the Testing Center</w:t>
      </w:r>
      <w:r w:rsidR="00792B27">
        <w:rPr>
          <w:rFonts w:asciiTheme="minorHAnsi" w:hAnsiTheme="minorHAnsi"/>
          <w:sz w:val="22"/>
          <w:szCs w:val="22"/>
        </w:rPr>
        <w:t>.</w:t>
      </w:r>
    </w:p>
    <w:p w14:paraId="55B9E038" w14:textId="64507FF0" w:rsidR="00907C6D" w:rsidRDefault="00907C6D" w:rsidP="00F822AF">
      <w:pPr>
        <w:numPr>
          <w:ilvl w:val="0"/>
          <w:numId w:val="4"/>
        </w:numPr>
        <w:jc w:val="both"/>
        <w:rPr>
          <w:rFonts w:asciiTheme="minorHAnsi" w:hAnsiTheme="minorHAnsi"/>
          <w:sz w:val="22"/>
          <w:szCs w:val="22"/>
        </w:rPr>
      </w:pPr>
      <w:r>
        <w:rPr>
          <w:rFonts w:asciiTheme="minorHAnsi" w:hAnsiTheme="minorHAnsi"/>
          <w:sz w:val="22"/>
          <w:szCs w:val="22"/>
        </w:rPr>
        <w:t>Check-in examinees, verify identification, and provide proper testing instructions.  Make sure that only permitted items are carried into the testing room and that remaining possessions are properly stored.</w:t>
      </w:r>
    </w:p>
    <w:p w14:paraId="164FF149" w14:textId="78483AE5" w:rsidR="00907C6D" w:rsidRDefault="00907C6D" w:rsidP="00F822AF">
      <w:pPr>
        <w:numPr>
          <w:ilvl w:val="0"/>
          <w:numId w:val="4"/>
        </w:numPr>
        <w:jc w:val="both"/>
        <w:rPr>
          <w:rFonts w:asciiTheme="minorHAnsi" w:hAnsiTheme="minorHAnsi"/>
          <w:sz w:val="22"/>
          <w:szCs w:val="22"/>
        </w:rPr>
      </w:pPr>
      <w:r>
        <w:rPr>
          <w:rFonts w:asciiTheme="minorHAnsi" w:hAnsiTheme="minorHAnsi"/>
          <w:sz w:val="22"/>
          <w:szCs w:val="22"/>
        </w:rPr>
        <w:t>Adhere to departmental and/or external testing regulations and procedures, as specified on exam cover sheets, correspondence course instruction sheets, or standardized testing procedure manuals.</w:t>
      </w:r>
    </w:p>
    <w:p w14:paraId="628D7566" w14:textId="1A831176" w:rsidR="00907C6D" w:rsidRDefault="00907C6D" w:rsidP="00F822AF">
      <w:pPr>
        <w:numPr>
          <w:ilvl w:val="0"/>
          <w:numId w:val="4"/>
        </w:numPr>
        <w:jc w:val="both"/>
        <w:rPr>
          <w:rFonts w:asciiTheme="minorHAnsi" w:hAnsiTheme="minorHAnsi"/>
          <w:sz w:val="22"/>
          <w:szCs w:val="22"/>
        </w:rPr>
      </w:pPr>
      <w:r>
        <w:rPr>
          <w:rFonts w:asciiTheme="minorHAnsi" w:hAnsiTheme="minorHAnsi"/>
          <w:sz w:val="22"/>
          <w:szCs w:val="22"/>
        </w:rPr>
        <w:t xml:space="preserve">Monitor </w:t>
      </w:r>
      <w:r w:rsidR="00C149AF">
        <w:rPr>
          <w:rFonts w:asciiTheme="minorHAnsi" w:hAnsiTheme="minorHAnsi"/>
          <w:sz w:val="22"/>
          <w:szCs w:val="22"/>
        </w:rPr>
        <w:t>examinees</w:t>
      </w:r>
      <w:r>
        <w:rPr>
          <w:rFonts w:asciiTheme="minorHAnsi" w:hAnsiTheme="minorHAnsi"/>
          <w:sz w:val="22"/>
          <w:szCs w:val="22"/>
        </w:rPr>
        <w:t xml:space="preserve"> while testing to ensure that testing regulations are strictly followed.</w:t>
      </w:r>
    </w:p>
    <w:p w14:paraId="07885BE1" w14:textId="062531C6" w:rsidR="00907C6D" w:rsidRDefault="00907C6D" w:rsidP="00F822AF">
      <w:pPr>
        <w:numPr>
          <w:ilvl w:val="0"/>
          <w:numId w:val="4"/>
        </w:numPr>
        <w:jc w:val="both"/>
        <w:rPr>
          <w:rFonts w:asciiTheme="minorHAnsi" w:hAnsiTheme="minorHAnsi"/>
          <w:sz w:val="22"/>
          <w:szCs w:val="22"/>
        </w:rPr>
      </w:pPr>
      <w:r>
        <w:rPr>
          <w:rFonts w:asciiTheme="minorHAnsi" w:hAnsiTheme="minorHAnsi"/>
          <w:sz w:val="22"/>
          <w:szCs w:val="22"/>
        </w:rPr>
        <w:t xml:space="preserve">Report incidents of academic dishonesty to the appropriate </w:t>
      </w:r>
      <w:r w:rsidR="00C149AF">
        <w:rPr>
          <w:rFonts w:asciiTheme="minorHAnsi" w:hAnsiTheme="minorHAnsi"/>
          <w:sz w:val="22"/>
          <w:szCs w:val="22"/>
        </w:rPr>
        <w:t>instructor</w:t>
      </w:r>
      <w:r>
        <w:rPr>
          <w:rFonts w:asciiTheme="minorHAnsi" w:hAnsiTheme="minorHAnsi"/>
          <w:sz w:val="22"/>
          <w:szCs w:val="22"/>
        </w:rPr>
        <w:t>, VP of Student Development and Assistant Direct</w:t>
      </w:r>
      <w:r w:rsidR="006F4451" w:rsidRPr="00CC7EE7">
        <w:rPr>
          <w:rFonts w:asciiTheme="minorHAnsi" w:hAnsiTheme="minorHAnsi"/>
          <w:sz w:val="22"/>
          <w:szCs w:val="22"/>
        </w:rPr>
        <w:t>or</w:t>
      </w:r>
      <w:r>
        <w:rPr>
          <w:rFonts w:asciiTheme="minorHAnsi" w:hAnsiTheme="minorHAnsi"/>
          <w:sz w:val="22"/>
          <w:szCs w:val="22"/>
        </w:rPr>
        <w:t>-Rolla</w:t>
      </w:r>
      <w:r w:rsidR="006F4451">
        <w:rPr>
          <w:rFonts w:asciiTheme="minorHAnsi" w:hAnsiTheme="minorHAnsi"/>
          <w:sz w:val="22"/>
          <w:szCs w:val="22"/>
        </w:rPr>
        <w:t xml:space="preserve"> </w:t>
      </w:r>
      <w:r w:rsidR="006F4451" w:rsidRPr="00CC7EE7">
        <w:rPr>
          <w:rFonts w:asciiTheme="minorHAnsi" w:hAnsiTheme="minorHAnsi"/>
          <w:sz w:val="22"/>
          <w:szCs w:val="22"/>
        </w:rPr>
        <w:t>according to department protocol</w:t>
      </w:r>
      <w:r>
        <w:rPr>
          <w:rFonts w:asciiTheme="minorHAnsi" w:hAnsiTheme="minorHAnsi"/>
          <w:sz w:val="22"/>
          <w:szCs w:val="22"/>
        </w:rPr>
        <w:t>.</w:t>
      </w:r>
    </w:p>
    <w:p w14:paraId="2E42CEA3" w14:textId="5730C324" w:rsidR="00907C6D" w:rsidRDefault="00907C6D" w:rsidP="00F822AF">
      <w:pPr>
        <w:numPr>
          <w:ilvl w:val="0"/>
          <w:numId w:val="4"/>
        </w:numPr>
        <w:jc w:val="both"/>
        <w:rPr>
          <w:rFonts w:asciiTheme="minorHAnsi" w:hAnsiTheme="minorHAnsi"/>
          <w:sz w:val="22"/>
          <w:szCs w:val="22"/>
        </w:rPr>
      </w:pPr>
      <w:r>
        <w:rPr>
          <w:rFonts w:asciiTheme="minorHAnsi" w:hAnsiTheme="minorHAnsi"/>
          <w:sz w:val="22"/>
          <w:szCs w:val="22"/>
        </w:rPr>
        <w:t xml:space="preserve">Communicate all relevant testing information/procedures/restrictions to other Testing Center </w:t>
      </w:r>
      <w:r w:rsidR="00C149AF">
        <w:rPr>
          <w:rFonts w:asciiTheme="minorHAnsi" w:hAnsiTheme="minorHAnsi"/>
          <w:sz w:val="22"/>
          <w:szCs w:val="22"/>
        </w:rPr>
        <w:t>personnel</w:t>
      </w:r>
      <w:r>
        <w:rPr>
          <w:rFonts w:asciiTheme="minorHAnsi" w:hAnsiTheme="minorHAnsi"/>
          <w:sz w:val="22"/>
          <w:szCs w:val="22"/>
        </w:rPr>
        <w:t>.  Update electronic calendar with scheduled testing appointments.</w:t>
      </w:r>
    </w:p>
    <w:p w14:paraId="1A2C66C6" w14:textId="1FCE0C2B" w:rsidR="00907C6D" w:rsidRDefault="00907C6D" w:rsidP="00F822AF">
      <w:pPr>
        <w:numPr>
          <w:ilvl w:val="0"/>
          <w:numId w:val="4"/>
        </w:numPr>
        <w:jc w:val="both"/>
        <w:rPr>
          <w:rFonts w:asciiTheme="minorHAnsi" w:hAnsiTheme="minorHAnsi"/>
          <w:sz w:val="22"/>
          <w:szCs w:val="22"/>
        </w:rPr>
      </w:pPr>
      <w:r>
        <w:rPr>
          <w:rFonts w:asciiTheme="minorHAnsi" w:hAnsiTheme="minorHAnsi"/>
          <w:sz w:val="22"/>
          <w:szCs w:val="22"/>
        </w:rPr>
        <w:t xml:space="preserve">Report needed repairs or updates of computers, software, furniture, etc. in </w:t>
      </w:r>
      <w:r w:rsidR="00C149AF">
        <w:rPr>
          <w:rFonts w:asciiTheme="minorHAnsi" w:hAnsiTheme="minorHAnsi"/>
          <w:sz w:val="22"/>
          <w:szCs w:val="22"/>
        </w:rPr>
        <w:t>testing</w:t>
      </w:r>
      <w:r>
        <w:rPr>
          <w:rFonts w:asciiTheme="minorHAnsi" w:hAnsiTheme="minorHAnsi"/>
          <w:sz w:val="22"/>
          <w:szCs w:val="22"/>
        </w:rPr>
        <w:t xml:space="preserve"> rooms to </w:t>
      </w:r>
      <w:r w:rsidR="006F4451" w:rsidRPr="00CC7EE7">
        <w:rPr>
          <w:rFonts w:asciiTheme="minorHAnsi" w:hAnsiTheme="minorHAnsi"/>
          <w:sz w:val="22"/>
          <w:szCs w:val="22"/>
        </w:rPr>
        <w:t>Assistant</w:t>
      </w:r>
      <w:r>
        <w:rPr>
          <w:rFonts w:asciiTheme="minorHAnsi" w:hAnsiTheme="minorHAnsi"/>
          <w:sz w:val="22"/>
          <w:szCs w:val="22"/>
        </w:rPr>
        <w:t xml:space="preserve"> </w:t>
      </w:r>
      <w:r w:rsidR="00C149AF">
        <w:rPr>
          <w:rFonts w:asciiTheme="minorHAnsi" w:hAnsiTheme="minorHAnsi"/>
          <w:sz w:val="22"/>
          <w:szCs w:val="22"/>
        </w:rPr>
        <w:t>Director</w:t>
      </w:r>
      <w:r>
        <w:rPr>
          <w:rFonts w:asciiTheme="minorHAnsi" w:hAnsiTheme="minorHAnsi"/>
          <w:sz w:val="22"/>
          <w:szCs w:val="22"/>
        </w:rPr>
        <w:t>-Rolla.</w:t>
      </w:r>
    </w:p>
    <w:p w14:paraId="3990D441" w14:textId="7F490E66" w:rsidR="00907C6D" w:rsidRDefault="00C149AF" w:rsidP="00F822AF">
      <w:pPr>
        <w:numPr>
          <w:ilvl w:val="0"/>
          <w:numId w:val="4"/>
        </w:numPr>
        <w:jc w:val="both"/>
        <w:rPr>
          <w:rFonts w:asciiTheme="minorHAnsi" w:hAnsiTheme="minorHAnsi"/>
          <w:sz w:val="22"/>
          <w:szCs w:val="22"/>
        </w:rPr>
      </w:pPr>
      <w:r>
        <w:rPr>
          <w:rFonts w:asciiTheme="minorHAnsi" w:hAnsiTheme="minorHAnsi"/>
          <w:sz w:val="22"/>
          <w:szCs w:val="22"/>
        </w:rPr>
        <w:t>Provide testing accommodations for students with disabilities including reading</w:t>
      </w:r>
      <w:bookmarkStart w:id="0" w:name="_GoBack"/>
      <w:bookmarkEnd w:id="0"/>
      <w:r>
        <w:rPr>
          <w:rFonts w:asciiTheme="minorHAnsi" w:hAnsiTheme="minorHAnsi"/>
          <w:sz w:val="22"/>
          <w:szCs w:val="22"/>
        </w:rPr>
        <w:t xml:space="preserve"> and scribing with the utmost integrity</w:t>
      </w:r>
    </w:p>
    <w:p w14:paraId="335BCF43" w14:textId="0F0D74B4" w:rsidR="00C149AF" w:rsidRDefault="00C149AF" w:rsidP="00F822AF">
      <w:pPr>
        <w:numPr>
          <w:ilvl w:val="0"/>
          <w:numId w:val="4"/>
        </w:numPr>
        <w:jc w:val="both"/>
        <w:rPr>
          <w:rFonts w:asciiTheme="minorHAnsi" w:hAnsiTheme="minorHAnsi"/>
          <w:sz w:val="22"/>
          <w:szCs w:val="22"/>
        </w:rPr>
      </w:pPr>
      <w:r>
        <w:rPr>
          <w:rFonts w:asciiTheme="minorHAnsi" w:hAnsiTheme="minorHAnsi"/>
          <w:sz w:val="22"/>
          <w:szCs w:val="22"/>
        </w:rPr>
        <w:t>Maintain communications with instructors of access students to coordinate exam details and directions.</w:t>
      </w:r>
    </w:p>
    <w:p w14:paraId="1242CC00" w14:textId="3D3AD447" w:rsidR="00C149AF" w:rsidRDefault="00C149AF" w:rsidP="00F822AF">
      <w:pPr>
        <w:numPr>
          <w:ilvl w:val="0"/>
          <w:numId w:val="4"/>
        </w:numPr>
        <w:jc w:val="both"/>
        <w:rPr>
          <w:rFonts w:asciiTheme="minorHAnsi" w:hAnsiTheme="minorHAnsi"/>
          <w:sz w:val="22"/>
          <w:szCs w:val="22"/>
        </w:rPr>
      </w:pPr>
      <w:r>
        <w:rPr>
          <w:rFonts w:asciiTheme="minorHAnsi" w:hAnsiTheme="minorHAnsi"/>
          <w:sz w:val="22"/>
          <w:szCs w:val="22"/>
        </w:rPr>
        <w:t>Provide testing information and schedule appointments for disability service requests.</w:t>
      </w:r>
    </w:p>
    <w:p w14:paraId="6F1C390D" w14:textId="0DD4C5BF" w:rsidR="00F822AF" w:rsidRDefault="0032479A" w:rsidP="00F822AF">
      <w:pPr>
        <w:numPr>
          <w:ilvl w:val="0"/>
          <w:numId w:val="4"/>
        </w:numPr>
        <w:jc w:val="both"/>
        <w:rPr>
          <w:rFonts w:asciiTheme="minorHAnsi" w:hAnsiTheme="minorHAnsi"/>
          <w:sz w:val="22"/>
          <w:szCs w:val="22"/>
        </w:rPr>
      </w:pPr>
      <w:r w:rsidRPr="00FA0949">
        <w:rPr>
          <w:rFonts w:asciiTheme="minorHAnsi" w:hAnsiTheme="minorHAnsi"/>
          <w:sz w:val="22"/>
          <w:szCs w:val="22"/>
        </w:rPr>
        <w:t>Manage</w:t>
      </w:r>
      <w:r w:rsidR="00F822AF" w:rsidRPr="00FA0949">
        <w:rPr>
          <w:rFonts w:asciiTheme="minorHAnsi" w:hAnsiTheme="minorHAnsi"/>
          <w:sz w:val="22"/>
          <w:szCs w:val="22"/>
        </w:rPr>
        <w:t xml:space="preserve"> </w:t>
      </w:r>
      <w:r>
        <w:rPr>
          <w:rFonts w:asciiTheme="minorHAnsi" w:hAnsiTheme="minorHAnsi"/>
          <w:sz w:val="22"/>
          <w:szCs w:val="22"/>
        </w:rPr>
        <w:t xml:space="preserve">scheduling, testing and </w:t>
      </w:r>
      <w:r w:rsidR="00F822AF" w:rsidRPr="00FA0949">
        <w:rPr>
          <w:rFonts w:asciiTheme="minorHAnsi" w:hAnsiTheme="minorHAnsi"/>
          <w:sz w:val="22"/>
          <w:szCs w:val="22"/>
        </w:rPr>
        <w:t>scoring of dual credit tests with Learning Center staff and report results to Registration and hig</w:t>
      </w:r>
      <w:r>
        <w:rPr>
          <w:rFonts w:asciiTheme="minorHAnsi" w:hAnsiTheme="minorHAnsi"/>
          <w:sz w:val="22"/>
          <w:szCs w:val="22"/>
        </w:rPr>
        <w:t>h school counselors/instructors. Enter scores in Datatel</w:t>
      </w:r>
      <w:r w:rsidR="00792B27">
        <w:rPr>
          <w:rFonts w:asciiTheme="minorHAnsi" w:hAnsiTheme="minorHAnsi"/>
          <w:sz w:val="22"/>
          <w:szCs w:val="22"/>
        </w:rPr>
        <w:t>.</w:t>
      </w:r>
    </w:p>
    <w:p w14:paraId="28C59D96" w14:textId="77777777" w:rsidR="0032479A" w:rsidRPr="00FA0949" w:rsidRDefault="0032479A" w:rsidP="00F822AF">
      <w:pPr>
        <w:numPr>
          <w:ilvl w:val="0"/>
          <w:numId w:val="4"/>
        </w:numPr>
        <w:jc w:val="both"/>
        <w:rPr>
          <w:rFonts w:asciiTheme="minorHAnsi" w:hAnsiTheme="minorHAnsi"/>
          <w:sz w:val="22"/>
          <w:szCs w:val="22"/>
        </w:rPr>
      </w:pPr>
      <w:r>
        <w:rPr>
          <w:rFonts w:asciiTheme="minorHAnsi" w:hAnsiTheme="minorHAnsi"/>
          <w:sz w:val="22"/>
          <w:szCs w:val="22"/>
        </w:rPr>
        <w:t xml:space="preserve">Coordinate mobile testing and enrollment in area high schools with advising staff. </w:t>
      </w:r>
    </w:p>
    <w:p w14:paraId="403B52B1" w14:textId="2CB11842" w:rsidR="00F822AF" w:rsidRDefault="00F822AF" w:rsidP="00F822AF">
      <w:pPr>
        <w:numPr>
          <w:ilvl w:val="0"/>
          <w:numId w:val="4"/>
        </w:numPr>
        <w:jc w:val="both"/>
        <w:rPr>
          <w:rFonts w:asciiTheme="minorHAnsi" w:hAnsiTheme="minorHAnsi"/>
          <w:sz w:val="22"/>
          <w:szCs w:val="22"/>
        </w:rPr>
      </w:pPr>
      <w:r w:rsidRPr="00FA0949">
        <w:rPr>
          <w:rFonts w:asciiTheme="minorHAnsi" w:hAnsiTheme="minorHAnsi"/>
          <w:sz w:val="22"/>
          <w:szCs w:val="22"/>
        </w:rPr>
        <w:t>Coordinate scoring of placement tests and enter all placement scores into Datatel.</w:t>
      </w:r>
    </w:p>
    <w:p w14:paraId="3F38842E" w14:textId="77777777" w:rsidR="006F4451" w:rsidRPr="00CC7EE7" w:rsidRDefault="006F4451" w:rsidP="006F4451">
      <w:pPr>
        <w:numPr>
          <w:ilvl w:val="0"/>
          <w:numId w:val="4"/>
        </w:numPr>
        <w:spacing w:line="240" w:lineRule="auto"/>
        <w:jc w:val="both"/>
        <w:rPr>
          <w:rFonts w:asciiTheme="minorHAnsi" w:hAnsiTheme="minorHAnsi"/>
          <w:sz w:val="22"/>
          <w:szCs w:val="22"/>
        </w:rPr>
      </w:pPr>
      <w:r w:rsidRPr="00CC7EE7">
        <w:rPr>
          <w:rFonts w:asciiTheme="minorHAnsi" w:hAnsiTheme="minorHAnsi"/>
          <w:sz w:val="22"/>
          <w:szCs w:val="22"/>
        </w:rPr>
        <w:t>Assist in the preparation and analysis of reports as requested.</w:t>
      </w:r>
    </w:p>
    <w:p w14:paraId="60EC7B0A" w14:textId="77777777" w:rsidR="004C4BFF" w:rsidRPr="00CC7EE7" w:rsidRDefault="004C4BFF" w:rsidP="004C4BFF">
      <w:pPr>
        <w:pStyle w:val="Default"/>
        <w:numPr>
          <w:ilvl w:val="0"/>
          <w:numId w:val="4"/>
        </w:numPr>
        <w:rPr>
          <w:rFonts w:ascii="Calibri" w:hAnsi="Calibri"/>
          <w:color w:val="auto"/>
          <w:sz w:val="22"/>
          <w:szCs w:val="22"/>
        </w:rPr>
      </w:pPr>
      <w:r w:rsidRPr="00CC7EE7">
        <w:rPr>
          <w:rFonts w:ascii="Calibri" w:hAnsi="Calibri"/>
          <w:color w:val="auto"/>
          <w:sz w:val="22"/>
          <w:szCs w:val="22"/>
        </w:rPr>
        <w:t>Create ECC Rolla student IDs and work with Rolla Technical Center (RTC) personnel to create RTC students and faculty IDs.</w:t>
      </w:r>
    </w:p>
    <w:p w14:paraId="6B39065F" w14:textId="77777777" w:rsidR="004C4BFF" w:rsidRPr="00CC7EE7" w:rsidRDefault="004C4BFF" w:rsidP="004C4BFF">
      <w:pPr>
        <w:pStyle w:val="Default"/>
        <w:numPr>
          <w:ilvl w:val="0"/>
          <w:numId w:val="4"/>
        </w:numPr>
        <w:rPr>
          <w:rFonts w:ascii="Calibri" w:hAnsi="Calibri" w:cs="Calibri"/>
          <w:sz w:val="22"/>
          <w:szCs w:val="22"/>
        </w:rPr>
      </w:pPr>
      <w:r w:rsidRPr="00CC7EE7">
        <w:rPr>
          <w:rFonts w:ascii="Calibri" w:hAnsi="Calibri" w:cs="Calibri"/>
          <w:sz w:val="22"/>
          <w:szCs w:val="22"/>
        </w:rPr>
        <w:t>Assist students with the college’s online resources including but not limited to the college website, eCentral, Moodle, and student email.</w:t>
      </w:r>
    </w:p>
    <w:p w14:paraId="05B65F41" w14:textId="77777777" w:rsidR="004C4BFF" w:rsidRPr="00CC7EE7" w:rsidRDefault="004C4BFF" w:rsidP="004C4BFF">
      <w:pPr>
        <w:pStyle w:val="Default"/>
        <w:numPr>
          <w:ilvl w:val="0"/>
          <w:numId w:val="4"/>
        </w:numPr>
        <w:rPr>
          <w:rFonts w:ascii="Calibri" w:hAnsi="Calibri" w:cs="Calibri"/>
          <w:sz w:val="22"/>
          <w:szCs w:val="22"/>
        </w:rPr>
      </w:pPr>
      <w:r w:rsidRPr="00CC7EE7">
        <w:rPr>
          <w:rFonts w:ascii="Calibri" w:hAnsi="Calibri" w:cs="Calibri"/>
          <w:sz w:val="22"/>
          <w:szCs w:val="22"/>
        </w:rPr>
        <w:t>Schedule and screen appointments for advisors, counselor, financial aid and other extension site staff.</w:t>
      </w:r>
    </w:p>
    <w:p w14:paraId="4070F417" w14:textId="77777777" w:rsidR="004C4BFF" w:rsidRPr="00CC7EE7" w:rsidRDefault="004C4BFF" w:rsidP="004C4BFF">
      <w:pPr>
        <w:numPr>
          <w:ilvl w:val="0"/>
          <w:numId w:val="4"/>
        </w:numPr>
        <w:spacing w:line="240" w:lineRule="auto"/>
        <w:jc w:val="both"/>
        <w:rPr>
          <w:rFonts w:ascii="Calibri" w:hAnsi="Calibri" w:cs="Calibri"/>
          <w:sz w:val="22"/>
          <w:szCs w:val="22"/>
        </w:rPr>
      </w:pPr>
      <w:r w:rsidRPr="00CC7EE7">
        <w:rPr>
          <w:rFonts w:ascii="Calibri" w:hAnsi="Calibri" w:cs="Calibri"/>
          <w:sz w:val="22"/>
          <w:szCs w:val="22"/>
        </w:rPr>
        <w:t>Support all areas of Student Services, e.g. Admissions, Advisement, Registration, as needed, track student visits, and participate in recruitment and retention efforts/projects as assigned.</w:t>
      </w:r>
    </w:p>
    <w:p w14:paraId="4850E807" w14:textId="77777777" w:rsidR="004C4BFF" w:rsidRPr="00CC7EE7" w:rsidRDefault="004C4BFF" w:rsidP="004C4BFF">
      <w:pPr>
        <w:widowControl w:val="0"/>
        <w:numPr>
          <w:ilvl w:val="0"/>
          <w:numId w:val="4"/>
        </w:numPr>
        <w:tabs>
          <w:tab w:val="left" w:pos="360"/>
          <w:tab w:val="left" w:pos="810"/>
          <w:tab w:val="left" w:pos="1068"/>
          <w:tab w:val="left" w:pos="1392"/>
          <w:tab w:val="left" w:pos="1816"/>
          <w:tab w:val="left" w:pos="2241"/>
          <w:tab w:val="left" w:pos="2666"/>
          <w:tab w:val="left" w:pos="3091"/>
          <w:tab w:val="left" w:pos="3516"/>
          <w:tab w:val="left" w:pos="3940"/>
          <w:tab w:val="left" w:pos="4365"/>
          <w:tab w:val="left" w:pos="4790"/>
          <w:tab w:val="left" w:pos="5215"/>
          <w:tab w:val="left" w:pos="5640"/>
          <w:tab w:val="left" w:pos="6064"/>
          <w:tab w:val="left" w:pos="6489"/>
          <w:tab w:val="left" w:pos="6914"/>
          <w:tab w:val="left" w:pos="7339"/>
          <w:tab w:val="left" w:pos="7764"/>
          <w:tab w:val="left" w:pos="8188"/>
          <w:tab w:val="left" w:pos="8613"/>
          <w:tab w:val="left" w:pos="9038"/>
        </w:tabs>
        <w:suppressAutoHyphens w:val="0"/>
        <w:autoSpaceDE w:val="0"/>
        <w:autoSpaceDN w:val="0"/>
        <w:adjustRightInd w:val="0"/>
        <w:spacing w:line="240" w:lineRule="auto"/>
        <w:jc w:val="both"/>
        <w:rPr>
          <w:rFonts w:ascii="Calibri" w:hAnsi="Calibri" w:cs="Calibri"/>
          <w:sz w:val="22"/>
          <w:szCs w:val="22"/>
        </w:rPr>
      </w:pPr>
      <w:r w:rsidRPr="00CC7EE7">
        <w:rPr>
          <w:rFonts w:ascii="Calibri" w:hAnsi="Calibri"/>
          <w:sz w:val="22"/>
          <w:szCs w:val="22"/>
        </w:rPr>
        <w:t xml:space="preserve">Answer incoming calls, provide equivalent customer service and information, and/or direct calls to appropriate college personnel. </w:t>
      </w:r>
      <w:r w:rsidRPr="00CC7EE7">
        <w:rPr>
          <w:rFonts w:ascii="Calibri" w:hAnsi="Calibri" w:cs="Calibri"/>
          <w:sz w:val="22"/>
          <w:szCs w:val="22"/>
        </w:rPr>
        <w:t>Greet and respond to inquiries regarding departmental matters, providing specialized information regarding policies, procedures, rules and regulations.</w:t>
      </w:r>
    </w:p>
    <w:p w14:paraId="04016E68" w14:textId="29ADA7AA" w:rsidR="00AE4CEF" w:rsidRDefault="00AE4CEF" w:rsidP="00F822AF">
      <w:pPr>
        <w:numPr>
          <w:ilvl w:val="0"/>
          <w:numId w:val="4"/>
        </w:numPr>
        <w:jc w:val="both"/>
        <w:rPr>
          <w:rFonts w:asciiTheme="minorHAnsi" w:hAnsiTheme="minorHAnsi"/>
          <w:sz w:val="22"/>
          <w:szCs w:val="22"/>
        </w:rPr>
      </w:pPr>
      <w:r w:rsidRPr="00FA0949">
        <w:rPr>
          <w:rFonts w:asciiTheme="minorHAnsi" w:hAnsiTheme="minorHAnsi"/>
          <w:sz w:val="22"/>
          <w:szCs w:val="22"/>
        </w:rPr>
        <w:t xml:space="preserve">Adjustment of hours involving evening and/or weekend work </w:t>
      </w:r>
      <w:r w:rsidR="00883878">
        <w:rPr>
          <w:rFonts w:asciiTheme="minorHAnsi" w:hAnsiTheme="minorHAnsi"/>
          <w:sz w:val="22"/>
          <w:szCs w:val="22"/>
        </w:rPr>
        <w:t>will</w:t>
      </w:r>
      <w:r w:rsidRPr="00FA0949">
        <w:rPr>
          <w:rFonts w:asciiTheme="minorHAnsi" w:hAnsiTheme="minorHAnsi"/>
          <w:sz w:val="22"/>
          <w:szCs w:val="22"/>
        </w:rPr>
        <w:t xml:space="preserve"> be required </w:t>
      </w:r>
      <w:r w:rsidR="00883878">
        <w:rPr>
          <w:rFonts w:asciiTheme="minorHAnsi" w:hAnsiTheme="minorHAnsi"/>
          <w:sz w:val="22"/>
          <w:szCs w:val="22"/>
        </w:rPr>
        <w:t xml:space="preserve">and occasionally </w:t>
      </w:r>
      <w:r w:rsidRPr="00FA0949">
        <w:rPr>
          <w:rFonts w:asciiTheme="minorHAnsi" w:hAnsiTheme="minorHAnsi"/>
          <w:sz w:val="22"/>
          <w:szCs w:val="22"/>
        </w:rPr>
        <w:t>on short notice.</w:t>
      </w:r>
    </w:p>
    <w:p w14:paraId="48E8ABFB" w14:textId="77777777" w:rsidR="00F822AF" w:rsidRPr="00FA0949" w:rsidRDefault="00F822AF" w:rsidP="00F822AF">
      <w:pPr>
        <w:numPr>
          <w:ilvl w:val="0"/>
          <w:numId w:val="4"/>
        </w:numPr>
        <w:rPr>
          <w:rFonts w:asciiTheme="minorHAnsi" w:hAnsiTheme="minorHAnsi"/>
          <w:color w:val="00000A"/>
          <w:sz w:val="22"/>
          <w:szCs w:val="22"/>
        </w:rPr>
      </w:pPr>
      <w:r w:rsidRPr="00FA0949">
        <w:rPr>
          <w:rFonts w:asciiTheme="minorHAnsi" w:hAnsiTheme="minorHAnsi"/>
          <w:color w:val="00000A"/>
          <w:sz w:val="22"/>
          <w:szCs w:val="22"/>
        </w:rPr>
        <w:lastRenderedPageBreak/>
        <w:t>Ensure that all activities are conducted within the established guidelines of the Family Educational Rights and Privacy Act (FERPA).</w:t>
      </w:r>
    </w:p>
    <w:p w14:paraId="7B0E5EBC" w14:textId="5D6E2EBD" w:rsidR="00883878" w:rsidRPr="00F405C3" w:rsidRDefault="00F822AF" w:rsidP="00883878">
      <w:pPr>
        <w:numPr>
          <w:ilvl w:val="0"/>
          <w:numId w:val="4"/>
        </w:numPr>
        <w:jc w:val="both"/>
        <w:rPr>
          <w:rFonts w:asciiTheme="minorHAnsi" w:hAnsiTheme="minorHAnsi"/>
          <w:sz w:val="22"/>
          <w:szCs w:val="22"/>
        </w:rPr>
      </w:pPr>
      <w:r w:rsidRPr="00FA0949">
        <w:rPr>
          <w:rFonts w:asciiTheme="minorHAnsi" w:hAnsiTheme="minorHAnsi"/>
          <w:sz w:val="22"/>
          <w:szCs w:val="22"/>
        </w:rPr>
        <w:t xml:space="preserve">Perform assigned responsibilities, </w:t>
      </w:r>
      <w:r w:rsidR="00AE4CEF">
        <w:rPr>
          <w:rFonts w:asciiTheme="minorHAnsi" w:hAnsiTheme="minorHAnsi"/>
          <w:sz w:val="22"/>
          <w:szCs w:val="22"/>
        </w:rPr>
        <w:t xml:space="preserve">and other related </w:t>
      </w:r>
      <w:r w:rsidRPr="00FA0949">
        <w:rPr>
          <w:rFonts w:asciiTheme="minorHAnsi" w:hAnsiTheme="minorHAnsi"/>
          <w:sz w:val="22"/>
          <w:szCs w:val="22"/>
        </w:rPr>
        <w:t>duties, and tasks according to established practices, procedures, techniques, and standards in a safe manner and with minimal supervision.</w:t>
      </w:r>
    </w:p>
    <w:p w14:paraId="46CB3680" w14:textId="77777777" w:rsidR="00C149AF" w:rsidRDefault="00C149AF" w:rsidP="00C149AF">
      <w:pPr>
        <w:jc w:val="both"/>
        <w:rPr>
          <w:rFonts w:ascii="Calibri" w:hAnsi="Calibri" w:cs="Calibri"/>
          <w:b/>
          <w:bCs/>
          <w:sz w:val="22"/>
          <w:szCs w:val="22"/>
        </w:rPr>
      </w:pPr>
    </w:p>
    <w:p w14:paraId="753D79A7" w14:textId="6FCA8131" w:rsidR="00AE4CEF" w:rsidRPr="00C149AF" w:rsidRDefault="00883878" w:rsidP="00C149AF">
      <w:pPr>
        <w:jc w:val="both"/>
        <w:rPr>
          <w:rFonts w:asciiTheme="minorHAnsi" w:hAnsiTheme="minorHAnsi"/>
          <w:sz w:val="22"/>
          <w:szCs w:val="22"/>
        </w:rPr>
      </w:pPr>
      <w:r w:rsidRPr="00883878">
        <w:rPr>
          <w:rFonts w:ascii="Calibri" w:hAnsi="Calibri" w:cs="Calibri"/>
          <w:b/>
          <w:bCs/>
          <w:sz w:val="22"/>
          <w:szCs w:val="22"/>
        </w:rPr>
        <w:t xml:space="preserve">KNOWLEDGE, SKILLS AND ABILITIES:  </w:t>
      </w:r>
      <w:r w:rsidR="00C149AF" w:rsidRPr="00E569C8">
        <w:rPr>
          <w:rFonts w:ascii="Calibri" w:hAnsi="Calibri" w:cs="Calibri"/>
          <w:sz w:val="22"/>
          <w:szCs w:val="22"/>
        </w:rPr>
        <w:t xml:space="preserve">Knowledge of college and department policies, procedures, and practices </w:t>
      </w:r>
      <w:r w:rsidR="00C149AF" w:rsidRPr="00E569C8">
        <w:rPr>
          <w:rFonts w:asciiTheme="minorHAnsi" w:hAnsiTheme="minorHAnsi"/>
          <w:sz w:val="22"/>
          <w:szCs w:val="22"/>
        </w:rPr>
        <w:t>with the ability to answer work related questions;</w:t>
      </w:r>
      <w:r w:rsidR="00C149AF" w:rsidRPr="00E569C8">
        <w:rPr>
          <w:rFonts w:ascii="Calibri" w:hAnsi="Calibri" w:cs="Calibri"/>
          <w:sz w:val="22"/>
          <w:szCs w:val="22"/>
        </w:rPr>
        <w:t xml:space="preserve"> knowledge of the Family Educational Rights and Privacy Act (FERPA), and other applicable laws pertaining to employment and education; </w:t>
      </w:r>
      <w:r w:rsidR="00C149AF" w:rsidRPr="00E569C8">
        <w:rPr>
          <w:rFonts w:ascii="Calibri" w:hAnsi="Calibri"/>
          <w:sz w:val="22"/>
        </w:rPr>
        <w:t>ability to plan, organize and implement assigned responsibilities and to work well under pressure to meet deadlines; excellent organizational and planning skills; ability to participate as a team member, ability to adjust to change; ability to handle confidential material judiciously;</w:t>
      </w:r>
      <w:r w:rsidR="00C149AF" w:rsidRPr="00E569C8">
        <w:rPr>
          <w:rFonts w:ascii="Calibri" w:eastAsia="Calibri" w:hAnsi="Calibri" w:cs="Calibri"/>
          <w:sz w:val="22"/>
          <w:szCs w:val="22"/>
        </w:rPr>
        <w:t xml:space="preserve"> </w:t>
      </w:r>
      <w:r w:rsidR="00C149AF" w:rsidRPr="00E569C8">
        <w:rPr>
          <w:rFonts w:asciiTheme="minorHAnsi" w:hAnsiTheme="minorHAnsi" w:cstheme="minorHAnsi"/>
          <w:sz w:val="22"/>
          <w:szCs w:val="22"/>
        </w:rPr>
        <w:t xml:space="preserve">ability to work accurately and efficiently in a fast paced environment with frequent interruptions; ability to use independent judgment and discretion; ability to manage multiple tasks and projects; </w:t>
      </w:r>
      <w:r w:rsidR="00C149AF" w:rsidRPr="00E569C8">
        <w:rPr>
          <w:rFonts w:ascii="Calibri" w:hAnsi="Calibri" w:cs="Calibri"/>
          <w:sz w:val="22"/>
          <w:szCs w:val="22"/>
        </w:rPr>
        <w:t>ability to perform all essential functions using safe work methods and following safety regulations relating to job.</w:t>
      </w:r>
    </w:p>
    <w:p w14:paraId="2C84F0F8" w14:textId="77777777" w:rsidR="00883878" w:rsidRDefault="00883878" w:rsidP="00AE4CEF">
      <w:pPr>
        <w:jc w:val="both"/>
        <w:outlineLvl w:val="0"/>
        <w:rPr>
          <w:rFonts w:ascii="Calibri" w:eastAsia="Arial Unicode MS" w:hAnsi="Calibri" w:cs="Calibri"/>
          <w:b/>
          <w:bCs/>
          <w:sz w:val="22"/>
          <w:szCs w:val="22"/>
          <w:u w:color="000000"/>
        </w:rPr>
      </w:pPr>
    </w:p>
    <w:p w14:paraId="2F00C9C7" w14:textId="01D9A47E" w:rsidR="00C149AF" w:rsidRPr="00E569C8" w:rsidRDefault="00AE4CEF" w:rsidP="00C149AF">
      <w:pPr>
        <w:jc w:val="both"/>
        <w:rPr>
          <w:rFonts w:asciiTheme="minorHAnsi" w:hAnsiTheme="minorHAnsi"/>
          <w:sz w:val="22"/>
          <w:szCs w:val="22"/>
        </w:rPr>
      </w:pPr>
      <w:r w:rsidRPr="00AE4CEF">
        <w:rPr>
          <w:rFonts w:ascii="Calibri" w:eastAsia="Arial Unicode MS" w:hAnsi="Calibri" w:cs="Calibri"/>
          <w:b/>
          <w:bCs/>
          <w:sz w:val="22"/>
          <w:szCs w:val="22"/>
          <w:u w:color="000000"/>
        </w:rPr>
        <w:t>LEADERSHIP and COMMUNICATION SKILLS:</w:t>
      </w:r>
      <w:r w:rsidRPr="00AE4CEF">
        <w:rPr>
          <w:rFonts w:ascii="Calibri" w:eastAsia="Arial Unicode MS" w:hAnsi="Calibri" w:cs="Calibri"/>
          <w:bCs/>
          <w:sz w:val="22"/>
          <w:szCs w:val="22"/>
          <w:u w:color="000000"/>
        </w:rPr>
        <w:t xml:space="preserve">  </w:t>
      </w:r>
      <w:r w:rsidR="00C149AF" w:rsidRPr="00E569C8">
        <w:rPr>
          <w:rFonts w:asciiTheme="minorHAnsi" w:hAnsiTheme="minorHAnsi"/>
          <w:spacing w:val="-2"/>
          <w:sz w:val="22"/>
          <w:szCs w:val="22"/>
        </w:rPr>
        <w:t xml:space="preserve">Ability to respond meaningfully to the needs of individuals with </w:t>
      </w:r>
      <w:r w:rsidR="00C149AF" w:rsidRPr="00E569C8">
        <w:rPr>
          <w:rFonts w:asciiTheme="minorHAnsi" w:hAnsiTheme="minorHAnsi"/>
          <w:sz w:val="22"/>
          <w:szCs w:val="22"/>
        </w:rPr>
        <w:t xml:space="preserve">respect and sensitivity; </w:t>
      </w:r>
      <w:r w:rsidR="00C149AF" w:rsidRPr="00E569C8">
        <w:rPr>
          <w:rFonts w:ascii="Calibri" w:eastAsia="Arial Unicode MS" w:hAnsi="Calibri" w:cs="Calibri"/>
          <w:sz w:val="22"/>
          <w:szCs w:val="22"/>
          <w:u w:color="000000"/>
        </w:rPr>
        <w:t>ability to exchange ideas, information, and opinions with others; arrive at decisions, develop conclusions, or develop solutions; a</w:t>
      </w:r>
      <w:r w:rsidR="00C149AF" w:rsidRPr="00E569C8">
        <w:rPr>
          <w:rFonts w:ascii="Calibri" w:eastAsia="Calibri" w:hAnsi="Calibri" w:cs="Calibri"/>
          <w:sz w:val="22"/>
          <w:szCs w:val="22"/>
          <w:u w:color="000000"/>
        </w:rPr>
        <w:t xml:space="preserve">bility to communicate effectively with a diverse workforce, student population and individuals with disabilities; ability to prioritize tasks and projects; </w:t>
      </w:r>
      <w:r w:rsidR="00C149AF" w:rsidRPr="00E569C8">
        <w:rPr>
          <w:rFonts w:ascii="Calibri" w:eastAsia="Arial Unicode MS" w:hAnsi="Calibri" w:cs="Calibri"/>
          <w:sz w:val="22"/>
          <w:szCs w:val="22"/>
          <w:u w:color="000000"/>
        </w:rPr>
        <w:t>ability to meet timelines and follow-through;</w:t>
      </w:r>
      <w:r w:rsidR="00C149AF" w:rsidRPr="00E569C8">
        <w:rPr>
          <w:rFonts w:ascii="Calibri" w:eastAsia="Calibri" w:hAnsi="Calibri" w:cs="Calibri"/>
          <w:sz w:val="22"/>
          <w:szCs w:val="22"/>
          <w:u w:color="000000"/>
        </w:rPr>
        <w:t xml:space="preserve"> </w:t>
      </w:r>
      <w:r w:rsidR="00C149AF" w:rsidRPr="00E569C8">
        <w:rPr>
          <w:rFonts w:ascii="Calibri" w:eastAsia="Arial Unicode MS" w:hAnsi="Calibri" w:cs="Calibri"/>
          <w:bCs/>
          <w:sz w:val="22"/>
          <w:szCs w:val="22"/>
          <w:u w:color="000000"/>
        </w:rPr>
        <w:t xml:space="preserve">ability to handle interpersonal conflict situations; </w:t>
      </w:r>
      <w:r w:rsidR="00C149AF" w:rsidRPr="00E569C8">
        <w:rPr>
          <w:rFonts w:ascii="Calibri" w:eastAsia="Arial Unicode MS" w:hAnsi="Calibri" w:cs="Calibri"/>
          <w:spacing w:val="-4"/>
          <w:sz w:val="22"/>
          <w:szCs w:val="22"/>
          <w:u w:color="000000"/>
        </w:rPr>
        <w:t>d</w:t>
      </w:r>
      <w:r w:rsidR="00C149AF" w:rsidRPr="00E569C8">
        <w:rPr>
          <w:rFonts w:ascii="Calibri" w:eastAsia="Arial Unicode MS" w:hAnsi="Calibri" w:cs="Calibri"/>
          <w:sz w:val="22"/>
          <w:szCs w:val="22"/>
          <w:u w:color="000000"/>
        </w:rPr>
        <w:t xml:space="preserve">emonstrate ethical conduct and professionalism; </w:t>
      </w:r>
      <w:r w:rsidR="00C149AF" w:rsidRPr="00E569C8">
        <w:rPr>
          <w:rFonts w:ascii="Calibri" w:eastAsia="Arial Unicode MS" w:hAnsi="Calibri"/>
          <w:sz w:val="22"/>
          <w:u w:color="000000"/>
        </w:rPr>
        <w:t>establish and maintain effective working relationships with faculty, staff, other departments, students, and the public</w:t>
      </w:r>
      <w:r w:rsidR="00C149AF" w:rsidRPr="00E569C8">
        <w:rPr>
          <w:rFonts w:ascii="Calibri" w:eastAsia="Arial Unicode MS" w:hAnsi="Calibri" w:cs="Calibri"/>
          <w:sz w:val="22"/>
          <w:szCs w:val="22"/>
          <w:u w:color="000000"/>
        </w:rPr>
        <w:t>.</w:t>
      </w:r>
    </w:p>
    <w:p w14:paraId="0484D53A" w14:textId="1C562CDE" w:rsidR="00AE4CEF" w:rsidRPr="00AE4CEF" w:rsidRDefault="00AE4CEF" w:rsidP="00AE4CEF">
      <w:pPr>
        <w:jc w:val="both"/>
        <w:rPr>
          <w:rFonts w:ascii="Calibri" w:hAnsi="Calibri" w:cs="Calibri"/>
          <w:b/>
          <w:bCs/>
          <w:sz w:val="22"/>
          <w:szCs w:val="22"/>
        </w:rPr>
      </w:pPr>
    </w:p>
    <w:p w14:paraId="25698F03" w14:textId="77777777" w:rsidR="00C149AF" w:rsidRPr="00E569C8" w:rsidRDefault="00AE4CEF" w:rsidP="00C149AF">
      <w:pPr>
        <w:jc w:val="both"/>
        <w:rPr>
          <w:rFonts w:hAnsi="Arial Unicode MS"/>
          <w:sz w:val="22"/>
        </w:rPr>
      </w:pPr>
      <w:r w:rsidRPr="00AE4CEF">
        <w:rPr>
          <w:rFonts w:ascii="Calibri" w:hAnsi="Calibri" w:cs="Calibri"/>
          <w:b/>
          <w:bCs/>
          <w:sz w:val="22"/>
          <w:szCs w:val="22"/>
        </w:rPr>
        <w:t xml:space="preserve">DECISION-MAKING and ANALYTICAL SKILLS: </w:t>
      </w:r>
      <w:r w:rsidR="00C149AF" w:rsidRPr="00E569C8">
        <w:rPr>
          <w:rFonts w:ascii="Calibri" w:hAnsi="Calibri" w:cs="Calibri"/>
          <w:bCs/>
          <w:sz w:val="22"/>
          <w:szCs w:val="22"/>
        </w:rPr>
        <w:t>Ability to follow</w:t>
      </w:r>
      <w:r w:rsidR="00C149AF" w:rsidRPr="00E569C8">
        <w:rPr>
          <w:rFonts w:ascii="Calibri" w:hAnsi="Calibri" w:cs="Calibri"/>
          <w:sz w:val="22"/>
          <w:szCs w:val="22"/>
        </w:rPr>
        <w:t xml:space="preserve"> policy and established methods and procedures; a</w:t>
      </w:r>
      <w:r w:rsidR="00C149AF" w:rsidRPr="00E569C8">
        <w:rPr>
          <w:rFonts w:asciiTheme="minorHAnsi" w:hAnsiTheme="minorHAnsi"/>
          <w:spacing w:val="-2"/>
          <w:sz w:val="22"/>
          <w:szCs w:val="22"/>
        </w:rPr>
        <w:t xml:space="preserve">bility to analyze situations </w:t>
      </w:r>
      <w:r w:rsidR="00C149AF" w:rsidRPr="00E569C8">
        <w:rPr>
          <w:rFonts w:asciiTheme="minorHAnsi" w:hAnsiTheme="minorHAnsi"/>
          <w:sz w:val="22"/>
          <w:szCs w:val="22"/>
        </w:rPr>
        <w:t xml:space="preserve">accurately and effectively problem solve; ability to mediate conflict </w:t>
      </w:r>
      <w:r w:rsidR="00C149AF" w:rsidRPr="00E569C8">
        <w:rPr>
          <w:rFonts w:asciiTheme="minorHAnsi" w:hAnsiTheme="minorHAnsi"/>
          <w:spacing w:val="-2"/>
          <w:sz w:val="22"/>
          <w:szCs w:val="22"/>
        </w:rPr>
        <w:t>and resolve effectively</w:t>
      </w:r>
      <w:r w:rsidR="00C149AF" w:rsidRPr="00E569C8">
        <w:rPr>
          <w:rFonts w:ascii="Calibri" w:hAnsi="Calibri"/>
          <w:sz w:val="22"/>
        </w:rPr>
        <w:t>.</w:t>
      </w:r>
    </w:p>
    <w:p w14:paraId="5748A54E" w14:textId="7F0CB5C1" w:rsidR="00F822AF" w:rsidRPr="00DA6F63" w:rsidRDefault="00C149AF" w:rsidP="00F822AF">
      <w:pPr>
        <w:spacing w:before="240"/>
        <w:jc w:val="both"/>
        <w:rPr>
          <w:rFonts w:ascii="Calibri" w:hAnsi="Calibri" w:cs="Calibri"/>
          <w:sz w:val="22"/>
          <w:szCs w:val="22"/>
        </w:rPr>
      </w:pPr>
      <w:r>
        <w:rPr>
          <w:rFonts w:ascii="Calibri" w:hAnsi="Calibri" w:cs="Calibri"/>
          <w:b/>
          <w:sz w:val="22"/>
          <w:szCs w:val="22"/>
        </w:rPr>
        <w:t>EQ</w:t>
      </w:r>
      <w:r w:rsidR="00F822AF" w:rsidRPr="00DA6F63">
        <w:rPr>
          <w:rFonts w:ascii="Calibri" w:hAnsi="Calibri" w:cs="Calibri"/>
          <w:b/>
          <w:sz w:val="22"/>
          <w:szCs w:val="22"/>
        </w:rPr>
        <w:t xml:space="preserve">UIPMENT AND SOFTWARE:  </w:t>
      </w:r>
      <w:r w:rsidR="00F822AF" w:rsidRPr="00DA6F63">
        <w:rPr>
          <w:rFonts w:ascii="Calibri" w:hAnsi="Calibri" w:cs="Calibri"/>
          <w:sz w:val="22"/>
          <w:szCs w:val="22"/>
        </w:rPr>
        <w:t>Utilize</w:t>
      </w:r>
      <w:r w:rsidR="00F822AF" w:rsidRPr="00DA6F63">
        <w:rPr>
          <w:rFonts w:ascii="Calibri" w:hAnsi="Calibri" w:cs="Calibri"/>
          <w:b/>
          <w:sz w:val="22"/>
          <w:szCs w:val="22"/>
        </w:rPr>
        <w:t xml:space="preserve"> </w:t>
      </w:r>
      <w:r w:rsidR="00F822AF" w:rsidRPr="00DA6F63">
        <w:rPr>
          <w:rFonts w:ascii="Calibri" w:hAnsi="Calibri" w:cs="Calibri"/>
          <w:sz w:val="22"/>
          <w:szCs w:val="22"/>
        </w:rPr>
        <w:t xml:space="preserve">current College and/or department information technology including but not limited to, Microsoft Office, Outlook, Datatel, ImageNow, etc.; </w:t>
      </w:r>
      <w:r w:rsidR="00F822AF" w:rsidRPr="00DA6F63">
        <w:rPr>
          <w:rFonts w:asciiTheme="minorHAnsi" w:hAnsiTheme="minorHAnsi"/>
          <w:sz w:val="22"/>
          <w:szCs w:val="22"/>
        </w:rPr>
        <w:t xml:space="preserve">use equipment or software for scoring tests (Grademaster, Scantron, etc.); </w:t>
      </w:r>
      <w:r w:rsidR="00F822AF" w:rsidRPr="00DA6F63">
        <w:rPr>
          <w:rFonts w:ascii="Calibri" w:hAnsi="Calibri" w:cs="Calibri"/>
          <w:sz w:val="22"/>
          <w:szCs w:val="22"/>
        </w:rPr>
        <w:t>office machines such as telephones, fax machines, or copiers.</w:t>
      </w:r>
    </w:p>
    <w:p w14:paraId="18FA8FDC" w14:textId="4D0CB137" w:rsidR="00F822AF" w:rsidRPr="00DA6F63" w:rsidRDefault="00F822AF" w:rsidP="00F822AF">
      <w:pPr>
        <w:spacing w:before="240"/>
        <w:jc w:val="both"/>
        <w:rPr>
          <w:rFonts w:ascii="Calibri" w:hAnsi="Calibri" w:cs="Calibri"/>
          <w:sz w:val="22"/>
          <w:szCs w:val="22"/>
        </w:rPr>
      </w:pPr>
      <w:r w:rsidRPr="00DA6F63">
        <w:rPr>
          <w:rFonts w:ascii="Calibri" w:hAnsi="Calibri" w:cs="Calibri"/>
          <w:b/>
          <w:bCs/>
          <w:sz w:val="22"/>
          <w:szCs w:val="22"/>
        </w:rPr>
        <w:t>PHYSICAL DEMANDS AND WORKING ENVIRONMENT:</w:t>
      </w:r>
      <w:r w:rsidRPr="0080644C">
        <w:rPr>
          <w:rFonts w:ascii="Calibri" w:hAnsi="Calibri" w:cs="Calibri"/>
          <w:bCs/>
          <w:sz w:val="22"/>
          <w:szCs w:val="22"/>
        </w:rPr>
        <w:t xml:space="preserve"> </w:t>
      </w:r>
      <w:r w:rsidR="0080644C" w:rsidRPr="0080644C">
        <w:rPr>
          <w:rFonts w:ascii="Calibri" w:hAnsi="Calibri" w:cs="Calibri"/>
          <w:bCs/>
          <w:sz w:val="22"/>
          <w:szCs w:val="22"/>
        </w:rPr>
        <w:t>(</w:t>
      </w:r>
      <w:r w:rsidRPr="00DA6F63">
        <w:rPr>
          <w:rFonts w:ascii="Calibri" w:hAnsi="Calibri" w:cs="Calibri"/>
          <w:i/>
          <w:iCs/>
          <w:sz w:val="22"/>
          <w:szCs w:val="22"/>
        </w:rPr>
        <w:t>The conditions herein are representative of those that must be met by an employee to successfully perform the e</w:t>
      </w:r>
      <w:r w:rsidR="0080644C">
        <w:rPr>
          <w:rFonts w:ascii="Calibri" w:hAnsi="Calibri" w:cs="Calibri"/>
          <w:i/>
          <w:iCs/>
          <w:sz w:val="22"/>
          <w:szCs w:val="22"/>
        </w:rPr>
        <w:t>ssential functions of this job.)</w:t>
      </w:r>
    </w:p>
    <w:p w14:paraId="5F6D9B53" w14:textId="09C91D7F" w:rsidR="00F822AF" w:rsidRPr="00AE4CEF" w:rsidRDefault="00F822AF" w:rsidP="00AE4CEF">
      <w:pPr>
        <w:spacing w:before="120" w:after="120"/>
        <w:jc w:val="both"/>
        <w:rPr>
          <w:rFonts w:ascii="Calibri" w:hAnsi="Calibri" w:cs="Calibri"/>
          <w:sz w:val="22"/>
          <w:szCs w:val="22"/>
        </w:rPr>
      </w:pPr>
      <w:r w:rsidRPr="00AE4CEF">
        <w:rPr>
          <w:rFonts w:ascii="Calibri" w:hAnsi="Calibri" w:cs="Calibri"/>
          <w:b/>
          <w:bCs/>
          <w:sz w:val="22"/>
          <w:szCs w:val="22"/>
        </w:rPr>
        <w:t xml:space="preserve">Environment: </w:t>
      </w:r>
      <w:r w:rsidRPr="00AE4CEF">
        <w:rPr>
          <w:rFonts w:ascii="Calibri" w:hAnsi="Calibri" w:cs="Calibri"/>
          <w:sz w:val="22"/>
          <w:szCs w:val="22"/>
        </w:rPr>
        <w:t xml:space="preserve">Work is performed primarily in a standard office setting with frequent interruptions and distractions; extended periods of time viewing computer monitor. The employee </w:t>
      </w:r>
      <w:r w:rsidR="00883878">
        <w:rPr>
          <w:rFonts w:ascii="Calibri" w:hAnsi="Calibri" w:cs="Calibri"/>
          <w:sz w:val="22"/>
          <w:szCs w:val="22"/>
        </w:rPr>
        <w:t>will</w:t>
      </w:r>
      <w:r w:rsidRPr="00AE4CEF">
        <w:rPr>
          <w:rFonts w:ascii="Calibri" w:hAnsi="Calibri" w:cs="Calibri"/>
          <w:sz w:val="22"/>
          <w:szCs w:val="22"/>
        </w:rPr>
        <w:t xml:space="preserve"> be required to work or meet in the evenings and/or on weekends.  The employee </w:t>
      </w:r>
      <w:r w:rsidR="00883878">
        <w:rPr>
          <w:rFonts w:ascii="Calibri" w:hAnsi="Calibri" w:cs="Calibri"/>
          <w:sz w:val="22"/>
          <w:szCs w:val="22"/>
        </w:rPr>
        <w:t>will</w:t>
      </w:r>
      <w:r w:rsidRPr="00AE4CEF">
        <w:rPr>
          <w:rFonts w:ascii="Calibri" w:hAnsi="Calibri" w:cs="Calibri"/>
          <w:sz w:val="22"/>
          <w:szCs w:val="22"/>
        </w:rPr>
        <w:t xml:space="preserve"> be required to travel locally to participate </w:t>
      </w:r>
      <w:r w:rsidR="00883878">
        <w:rPr>
          <w:rFonts w:ascii="Calibri" w:hAnsi="Calibri" w:cs="Calibri"/>
          <w:sz w:val="22"/>
          <w:szCs w:val="22"/>
        </w:rPr>
        <w:t>provide testing</w:t>
      </w:r>
      <w:r w:rsidRPr="00AE4CEF">
        <w:rPr>
          <w:rFonts w:ascii="Calibri" w:hAnsi="Calibri" w:cs="Calibri"/>
          <w:sz w:val="22"/>
          <w:szCs w:val="22"/>
        </w:rPr>
        <w:t xml:space="preserve"> and other activities related t</w:t>
      </w:r>
      <w:r w:rsidR="00FA134A" w:rsidRPr="00AE4CEF">
        <w:rPr>
          <w:rFonts w:ascii="Calibri" w:hAnsi="Calibri" w:cs="Calibri"/>
          <w:sz w:val="22"/>
          <w:szCs w:val="22"/>
        </w:rPr>
        <w:t>o the operations of the college</w:t>
      </w:r>
      <w:r w:rsidRPr="00AE4CEF">
        <w:rPr>
          <w:rFonts w:ascii="Calibri" w:hAnsi="Calibri" w:cs="Calibri"/>
          <w:sz w:val="22"/>
          <w:szCs w:val="22"/>
        </w:rPr>
        <w:t xml:space="preserve">.  </w:t>
      </w:r>
    </w:p>
    <w:p w14:paraId="0AECA608" w14:textId="6B1B517E" w:rsidR="00F822AF" w:rsidRPr="00AE4CEF" w:rsidRDefault="00F822AF" w:rsidP="00AE4CEF">
      <w:pPr>
        <w:spacing w:before="120"/>
        <w:jc w:val="both"/>
        <w:rPr>
          <w:rFonts w:ascii="Calibri" w:hAnsi="Calibri" w:cs="Calibri"/>
          <w:sz w:val="22"/>
          <w:szCs w:val="22"/>
        </w:rPr>
      </w:pPr>
      <w:r w:rsidRPr="00AE4CEF">
        <w:rPr>
          <w:rFonts w:ascii="Calibri" w:hAnsi="Calibri" w:cs="Calibri"/>
          <w:b/>
          <w:bCs/>
          <w:sz w:val="22"/>
          <w:szCs w:val="22"/>
        </w:rPr>
        <w:t xml:space="preserve">Physical: </w:t>
      </w:r>
      <w:r w:rsidRPr="00AE4CEF">
        <w:rPr>
          <w:rFonts w:ascii="Calibri" w:hAnsi="Calibri" w:cs="Calibri"/>
          <w:sz w:val="22"/>
          <w:szCs w:val="22"/>
        </w:rPr>
        <w:t xml:space="preserve">Primary functions require sufficient physical ability and mobility to work in an office setting; to stand or sit for prolonged periods of time; to lift, carry, push, and/or pull up to </w:t>
      </w:r>
      <w:r w:rsidR="00AE4CEF">
        <w:rPr>
          <w:rFonts w:ascii="Calibri" w:hAnsi="Calibri" w:cs="Calibri"/>
          <w:sz w:val="22"/>
          <w:szCs w:val="22"/>
        </w:rPr>
        <w:t>20</w:t>
      </w:r>
      <w:r w:rsidRPr="00AE4CEF">
        <w:rPr>
          <w:rFonts w:ascii="Calibri" w:hAnsi="Calibri" w:cs="Calibri"/>
          <w:sz w:val="22"/>
          <w:szCs w:val="22"/>
        </w:rPr>
        <w:t xml:space="preserve"> lbs; to operate office equipment requiring repetitive hand movement and fine coordination including use of a computer keyboard; and to verbally communicate to exchange information. </w:t>
      </w:r>
    </w:p>
    <w:p w14:paraId="33AA4372" w14:textId="77777777" w:rsidR="00F822AF" w:rsidRDefault="00F822AF" w:rsidP="00F822AF">
      <w:pPr>
        <w:spacing w:before="240"/>
        <w:rPr>
          <w:rFonts w:asciiTheme="minorHAnsi" w:hAnsiTheme="minorHAnsi"/>
          <w:bCs/>
          <w:sz w:val="22"/>
          <w:szCs w:val="22"/>
        </w:rPr>
      </w:pPr>
      <w:r w:rsidRPr="00DA6F63">
        <w:rPr>
          <w:rFonts w:asciiTheme="minorHAnsi" w:hAnsiTheme="minorHAnsi"/>
          <w:b/>
          <w:bCs/>
          <w:sz w:val="22"/>
          <w:szCs w:val="22"/>
        </w:rPr>
        <w:t xml:space="preserve">POSITIONS SUPERVISED: </w:t>
      </w:r>
      <w:r>
        <w:rPr>
          <w:rFonts w:asciiTheme="minorHAnsi" w:hAnsiTheme="minorHAnsi"/>
          <w:b/>
          <w:bCs/>
          <w:sz w:val="22"/>
          <w:szCs w:val="22"/>
        </w:rPr>
        <w:t xml:space="preserve"> </w:t>
      </w:r>
      <w:r w:rsidRPr="00FA0949">
        <w:rPr>
          <w:rFonts w:asciiTheme="minorHAnsi" w:hAnsiTheme="minorHAnsi"/>
          <w:bCs/>
          <w:sz w:val="22"/>
          <w:szCs w:val="22"/>
        </w:rPr>
        <w:t>None</w:t>
      </w:r>
    </w:p>
    <w:p w14:paraId="7AF76484" w14:textId="77777777" w:rsidR="0080644C" w:rsidRDefault="0080644C" w:rsidP="00AE4CEF">
      <w:pPr>
        <w:rPr>
          <w:rFonts w:asciiTheme="minorHAnsi" w:hAnsiTheme="minorHAnsi" w:cstheme="minorHAnsi"/>
          <w:b/>
          <w:bCs/>
          <w:sz w:val="22"/>
          <w:szCs w:val="22"/>
        </w:rPr>
      </w:pPr>
    </w:p>
    <w:p w14:paraId="04A512FB" w14:textId="0DCD24D9" w:rsidR="00AE4CEF" w:rsidRDefault="00AE4CEF" w:rsidP="00AE4CEF">
      <w:pPr>
        <w:rPr>
          <w:rFonts w:asciiTheme="minorHAnsi" w:hAnsiTheme="minorHAnsi" w:cstheme="minorHAnsi"/>
          <w:sz w:val="22"/>
          <w:szCs w:val="22"/>
        </w:rPr>
      </w:pPr>
      <w:r w:rsidRPr="006724D6">
        <w:rPr>
          <w:rFonts w:asciiTheme="minorHAnsi" w:hAnsiTheme="minorHAnsi" w:cstheme="minorHAnsi"/>
          <w:b/>
          <w:bCs/>
          <w:sz w:val="22"/>
          <w:szCs w:val="22"/>
        </w:rPr>
        <w:t>SIGNATURES</w:t>
      </w:r>
      <w:r>
        <w:rPr>
          <w:rFonts w:asciiTheme="minorHAnsi" w:hAnsiTheme="minorHAnsi" w:cstheme="minorHAnsi"/>
          <w:b/>
          <w:bCs/>
          <w:sz w:val="22"/>
          <w:szCs w:val="22"/>
        </w:rPr>
        <w:t xml:space="preserve">: </w:t>
      </w:r>
      <w:r w:rsidRPr="006724D6">
        <w:rPr>
          <w:rFonts w:asciiTheme="minorHAnsi" w:hAnsiTheme="minorHAnsi" w:cstheme="minorHAnsi"/>
          <w:sz w:val="22"/>
          <w:szCs w:val="22"/>
        </w:rPr>
        <w:t>I have read and reviewed the above job description with my immediate supervisor.</w:t>
      </w:r>
    </w:p>
    <w:p w14:paraId="7FD81E7A" w14:textId="77777777" w:rsidR="0080644C" w:rsidRPr="006724D6" w:rsidRDefault="0080644C" w:rsidP="00AE4CEF">
      <w:pPr>
        <w:rPr>
          <w:rFonts w:asciiTheme="minorHAnsi" w:hAnsiTheme="minorHAnsi" w:cstheme="minorHAnsi"/>
          <w:sz w:val="22"/>
          <w:szCs w:val="22"/>
        </w:rPr>
      </w:pPr>
    </w:p>
    <w:p w14:paraId="4BD5E6F2" w14:textId="77777777" w:rsidR="00AE4CEF" w:rsidRPr="006724D6" w:rsidRDefault="00AE4CEF" w:rsidP="00AE4CEF">
      <w:pPr>
        <w:tabs>
          <w:tab w:val="left" w:pos="4950"/>
          <w:tab w:val="right" w:pos="7052"/>
        </w:tabs>
        <w:rPr>
          <w:rFonts w:asciiTheme="minorHAnsi" w:hAnsiTheme="minorHAnsi" w:cstheme="minorHAnsi"/>
          <w:sz w:val="22"/>
          <w:szCs w:val="22"/>
        </w:rPr>
      </w:pPr>
      <w:r w:rsidRPr="006724D6">
        <w:rPr>
          <w:rFonts w:asciiTheme="minorHAnsi" w:hAnsiTheme="minorHAnsi" w:cstheme="minorHAnsi"/>
          <w:noProof/>
          <w:sz w:val="22"/>
          <w:szCs w:val="22"/>
          <w:lang w:eastAsia="en-US"/>
        </w:rPr>
        <mc:AlternateContent>
          <mc:Choice Requires="wps">
            <w:drawing>
              <wp:anchor distT="0" distB="0" distL="0" distR="0" simplePos="0" relativeHeight="251659264" behindDoc="1" locked="0" layoutInCell="0" allowOverlap="1" wp14:anchorId="36256A29" wp14:editId="546680CF">
                <wp:simplePos x="0" y="0"/>
                <wp:positionH relativeFrom="column">
                  <wp:posOffset>3143250</wp:posOffset>
                </wp:positionH>
                <wp:positionV relativeFrom="paragraph">
                  <wp:posOffset>95250</wp:posOffset>
                </wp:positionV>
                <wp:extent cx="2028825" cy="0"/>
                <wp:effectExtent l="9525" t="9525" r="9525" b="9525"/>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CAB7394" id="Line 8"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5pt,7.5pt" to="40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" o:allowincell="f" strokeweight=".5pt">
                <w10:wrap type="square"/>
              </v:line>
            </w:pict>
          </mc:Fallback>
        </mc:AlternateContent>
      </w:r>
      <w:r w:rsidRPr="006724D6">
        <w:rPr>
          <w:rFonts w:asciiTheme="minorHAnsi" w:hAnsiTheme="minorHAnsi" w:cstheme="minorHAnsi"/>
          <w:noProof/>
          <w:sz w:val="22"/>
          <w:szCs w:val="22"/>
          <w:lang w:eastAsia="en-US"/>
        </w:rPr>
        <mc:AlternateContent>
          <mc:Choice Requires="wps">
            <w:drawing>
              <wp:anchor distT="0" distB="0" distL="0" distR="0" simplePos="0" relativeHeight="251660288" behindDoc="0" locked="0" layoutInCell="0" allowOverlap="1" wp14:anchorId="7B685DD6" wp14:editId="6DE4D65F">
                <wp:simplePos x="0" y="0"/>
                <wp:positionH relativeFrom="column">
                  <wp:posOffset>10160</wp:posOffset>
                </wp:positionH>
                <wp:positionV relativeFrom="paragraph">
                  <wp:posOffset>95250</wp:posOffset>
                </wp:positionV>
                <wp:extent cx="2054225" cy="0"/>
                <wp:effectExtent l="10160" t="9525" r="12065" b="9525"/>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ED5FB40" id="Line 9"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pt,7.5pt" to="162.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m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" o:allowincell="f" strokeweight=".5pt">
                <w10:wrap type="square"/>
              </v:line>
            </w:pict>
          </mc:Fallback>
        </mc:AlternateContent>
      </w:r>
    </w:p>
    <w:p w14:paraId="6809C1DB" w14:textId="77777777" w:rsidR="00AE4CEF" w:rsidRDefault="00AE4CEF" w:rsidP="00AE4CEF">
      <w:pPr>
        <w:tabs>
          <w:tab w:val="left" w:pos="4950"/>
          <w:tab w:val="right" w:pos="7052"/>
        </w:tabs>
        <w:rPr>
          <w:rFonts w:asciiTheme="minorHAnsi" w:hAnsiTheme="minorHAnsi" w:cstheme="minorHAnsi"/>
          <w:sz w:val="22"/>
          <w:szCs w:val="22"/>
        </w:rPr>
      </w:pPr>
      <w:r w:rsidRPr="006724D6">
        <w:rPr>
          <w:rFonts w:asciiTheme="minorHAnsi" w:hAnsiTheme="minorHAnsi" w:cstheme="minorHAnsi"/>
          <w:sz w:val="22"/>
          <w:szCs w:val="22"/>
        </w:rPr>
        <w:t>Employee Signature/Date</w:t>
      </w:r>
      <w:r w:rsidRPr="006724D6">
        <w:rPr>
          <w:rFonts w:asciiTheme="minorHAnsi" w:hAnsiTheme="minorHAnsi" w:cstheme="minorHAnsi"/>
          <w:sz w:val="22"/>
          <w:szCs w:val="22"/>
        </w:rPr>
        <w:tab/>
        <w:t>Supervisor Signature/Date</w:t>
      </w:r>
    </w:p>
    <w:p w14:paraId="595ED6A2" w14:textId="77777777" w:rsidR="00AE4CEF" w:rsidRDefault="00AE4CEF" w:rsidP="00AE4CEF">
      <w:pPr>
        <w:tabs>
          <w:tab w:val="left" w:pos="4950"/>
          <w:tab w:val="right" w:pos="7052"/>
        </w:tabs>
        <w:rPr>
          <w:rFonts w:asciiTheme="minorHAnsi" w:hAnsiTheme="minorHAnsi" w:cstheme="minorHAnsi"/>
          <w:sz w:val="22"/>
          <w:szCs w:val="22"/>
        </w:rPr>
      </w:pPr>
      <w:r w:rsidRPr="006724D6">
        <w:rPr>
          <w:rFonts w:asciiTheme="minorHAnsi" w:hAnsiTheme="minorHAnsi" w:cstheme="minorHAnsi"/>
          <w:noProof/>
          <w:sz w:val="22"/>
          <w:szCs w:val="22"/>
          <w:lang w:eastAsia="en-US"/>
        </w:rPr>
        <mc:AlternateContent>
          <mc:Choice Requires="wps">
            <w:drawing>
              <wp:anchor distT="0" distB="0" distL="114300" distR="114300" simplePos="0" relativeHeight="251661312" behindDoc="0" locked="0" layoutInCell="1" allowOverlap="1" wp14:anchorId="7F00EF9F" wp14:editId="68280D2A">
                <wp:simplePos x="0" y="0"/>
                <wp:positionH relativeFrom="margin">
                  <wp:posOffset>-68580</wp:posOffset>
                </wp:positionH>
                <wp:positionV relativeFrom="paragraph">
                  <wp:posOffset>192405</wp:posOffset>
                </wp:positionV>
                <wp:extent cx="7216775" cy="1889760"/>
                <wp:effectExtent l="0" t="0" r="2222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775" cy="1889760"/>
                        </a:xfrm>
                        <a:prstGeom prst="rect">
                          <a:avLst/>
                        </a:prstGeom>
                        <a:solidFill>
                          <a:srgbClr val="FFFFFF"/>
                        </a:solidFill>
                        <a:ln w="9525">
                          <a:solidFill>
                            <a:srgbClr val="000000"/>
                          </a:solidFill>
                          <a:miter lim="800000"/>
                          <a:headEnd/>
                          <a:tailEnd/>
                        </a:ln>
                      </wps:spPr>
                      <wps:txbx>
                        <w:txbxContent>
                          <w:p w14:paraId="363E8412" w14:textId="77777777" w:rsidR="00AE4CEF" w:rsidRPr="00AE4CEF" w:rsidRDefault="00AE4CEF" w:rsidP="00AE4CEF">
                            <w:pPr>
                              <w:rPr>
                                <w:rFonts w:ascii="Calibri" w:eastAsia="Calibri" w:hAnsi="Calibri" w:cs="Calibri"/>
                                <w:i/>
                                <w:sz w:val="22"/>
                                <w:szCs w:val="22"/>
                              </w:rPr>
                            </w:pPr>
                            <w:r w:rsidRPr="00AE4CEF">
                              <w:rPr>
                                <w:rFonts w:ascii="Calibri" w:eastAsia="Calibri" w:hAnsi="Calibri" w:cs="Calibri"/>
                                <w:b/>
                                <w:sz w:val="22"/>
                                <w:szCs w:val="22"/>
                              </w:rPr>
                              <w:t>DISCLAIMER:</w:t>
                            </w:r>
                            <w:r w:rsidRPr="00AE4CEF">
                              <w:rPr>
                                <w:rFonts w:ascii="Calibri" w:eastAsia="Calibri" w:hAnsi="Calibri" w:cs="Calibri"/>
                                <w:sz w:val="22"/>
                                <w:szCs w:val="22"/>
                              </w:rPr>
                              <w:t xml:space="preserve">   </w:t>
                            </w:r>
                            <w:r w:rsidRPr="00AE4CEF">
                              <w:rPr>
                                <w:rFonts w:ascii="Calibri" w:eastAsia="Calibri" w:hAnsi="Calibri" w:cs="Calibri"/>
                                <w:i/>
                                <w:sz w:val="22"/>
                                <w:szCs w:val="22"/>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14:paraId="175D77FD" w14:textId="77777777" w:rsidR="00AE4CEF" w:rsidRPr="00AE4CEF" w:rsidRDefault="00AE4CEF" w:rsidP="00AE4CEF">
                            <w:pPr>
                              <w:ind w:left="360"/>
                              <w:rPr>
                                <w:rFonts w:ascii="Calibri" w:eastAsia="Calibri" w:hAnsi="Calibri" w:cs="Calibri"/>
                                <w:i/>
                                <w:sz w:val="22"/>
                                <w:szCs w:val="22"/>
                              </w:rPr>
                            </w:pPr>
                          </w:p>
                          <w:p w14:paraId="77D0E964" w14:textId="2214F1DB" w:rsidR="00AE4CEF" w:rsidRPr="00AE4CEF" w:rsidRDefault="00AE4CEF" w:rsidP="00AE4CEF">
                            <w:pPr>
                              <w:jc w:val="both"/>
                              <w:rPr>
                                <w:rFonts w:ascii="Calibri" w:hAnsi="Calibri"/>
                                <w:i/>
                                <w:color w:val="1F497D"/>
                                <w:sz w:val="22"/>
                                <w:szCs w:val="22"/>
                              </w:rPr>
                            </w:pPr>
                            <w:r w:rsidRPr="00AE4CEF">
                              <w:rPr>
                                <w:rFonts w:ascii="Calibri" w:hAnsi="Calibri"/>
                                <w:b/>
                                <w:sz w:val="22"/>
                                <w:szCs w:val="22"/>
                              </w:rPr>
                              <w:t xml:space="preserve">NOTICE OF NON-DISCRIMINATION: </w:t>
                            </w:r>
                            <w:r w:rsidRPr="00AE4CEF">
                              <w:rPr>
                                <w:rFonts w:ascii="Calibri" w:hAnsi="Calibri"/>
                                <w:sz w:val="22"/>
                                <w:szCs w:val="22"/>
                              </w:rPr>
                              <w:t xml:space="preserve"> </w:t>
                            </w:r>
                            <w:r w:rsidRPr="00AE4CEF">
                              <w:rPr>
                                <w:rFonts w:ascii="Calibri" w:hAnsi="Calibri"/>
                                <w:i/>
                                <w:sz w:val="22"/>
                                <w:szCs w:val="22"/>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sz w:val="22"/>
                                <w:szCs w:val="22"/>
                              </w:rPr>
                              <w:t>Donald Shook Student Center</w:t>
                            </w:r>
                            <w:r w:rsidRPr="00AE4CEF">
                              <w:rPr>
                                <w:rFonts w:ascii="Calibri" w:hAnsi="Calibri"/>
                                <w:i/>
                                <w:sz w:val="22"/>
                                <w:szCs w:val="22"/>
                              </w:rPr>
                              <w:t xml:space="preserve">, telephone number 636-584-6710 or </w:t>
                            </w:r>
                            <w:hyperlink r:id="rId8" w:history="1">
                              <w:r w:rsidRPr="00AE4CEF">
                                <w:rPr>
                                  <w:rStyle w:val="Hyperlink"/>
                                  <w:rFonts w:ascii="Calibri" w:hAnsi="Calibri"/>
                                  <w:b/>
                                  <w:bCs/>
                                  <w:i/>
                                  <w:sz w:val="22"/>
                                  <w:szCs w:val="22"/>
                                </w:rPr>
                                <w:t>hrnotice@eastcentral.edu</w:t>
                              </w:r>
                            </w:hyperlink>
                            <w:r w:rsidRPr="00AE4CEF">
                              <w:rPr>
                                <w:rFonts w:ascii="Calibri" w:hAnsi="Calibri"/>
                                <w:i/>
                                <w:sz w:val="22"/>
                                <w:szCs w:val="22"/>
                              </w:rPr>
                              <w:t>.</w:t>
                            </w:r>
                          </w:p>
                          <w:p w14:paraId="2496A248" w14:textId="77777777" w:rsidR="00AE4CEF" w:rsidRPr="00AE4CEF" w:rsidRDefault="00AE4CEF" w:rsidP="00AE4CEF">
                            <w:pPr>
                              <w:ind w:left="360"/>
                              <w:rPr>
                                <w:rFonts w:ascii="Calibri" w:eastAsia="Calibri" w:hAnsi="Calibri" w:cs="Calibri"/>
                                <w:i/>
                                <w:sz w:val="22"/>
                                <w:szCs w:val="22"/>
                              </w:rPr>
                            </w:pPr>
                          </w:p>
                          <w:p w14:paraId="41DC6EDC" w14:textId="77777777" w:rsidR="00AE4CEF" w:rsidRDefault="00AE4CEF" w:rsidP="00AE4CEF">
                            <w:pPr>
                              <w:ind w:left="360"/>
                              <w:rPr>
                                <w:rFonts w:ascii="Calibri" w:eastAsia="Calibri" w:hAnsi="Calibri" w:cs="Calibri"/>
                                <w:i/>
                              </w:rPr>
                            </w:pPr>
                          </w:p>
                          <w:p w14:paraId="4095CB6F" w14:textId="77777777" w:rsidR="00AE4CEF" w:rsidRDefault="00AE4CEF" w:rsidP="00AE4CEF">
                            <w:pPr>
                              <w:ind w:left="360"/>
                              <w:rPr>
                                <w:rFonts w:ascii="Calibri" w:eastAsia="Calibri" w:hAnsi="Calibri" w:cs="Calibri"/>
                                <w:i/>
                              </w:rPr>
                            </w:pPr>
                          </w:p>
                          <w:p w14:paraId="4DAA2F2D" w14:textId="77777777" w:rsidR="00AE4CEF" w:rsidRPr="007B76E3" w:rsidRDefault="00AE4CEF" w:rsidP="00AE4CEF">
                            <w:pPr>
                              <w:ind w:left="360"/>
                              <w:rPr>
                                <w:rFonts w:ascii="Calibri" w:eastAsia="Calibri" w:hAnsi="Calibri" w:cs="Calibri"/>
                                <w:i/>
                              </w:rPr>
                            </w:pPr>
                          </w:p>
                          <w:p w14:paraId="14E0A0A0" w14:textId="77777777" w:rsidR="00AE4CEF" w:rsidRDefault="00AE4CEF" w:rsidP="00AE4C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F00EF9F" id="_x0000_t202" coordsize="21600,21600" o:spt="202" path="m,l,21600r21600,l21600,xe">
                <v:stroke joinstyle="miter"/>
                <v:path gradientshapeok="t" o:connecttype="rect"/>
              </v:shapetype>
              <v:shape id="Text Box 2" o:spid="_x0000_s1026" type="#_x0000_t202" style="position:absolute;margin-left:-5.4pt;margin-top:15.15pt;width:568.25pt;height:14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">
                <v:textbox>
                  <w:txbxContent>
                    <w:p w14:paraId="363E8412" w14:textId="77777777" w:rsidR="00AE4CEF" w:rsidRPr="00AE4CEF" w:rsidRDefault="00AE4CEF" w:rsidP="00AE4CEF">
                      <w:pPr>
                        <w:rPr>
                          <w:rFonts w:ascii="Calibri" w:eastAsia="Calibri" w:hAnsi="Calibri" w:cs="Calibri"/>
                          <w:i/>
                          <w:sz w:val="22"/>
                          <w:szCs w:val="22"/>
                        </w:rPr>
                      </w:pPr>
                      <w:r w:rsidRPr="00AE4CEF">
                        <w:rPr>
                          <w:rFonts w:ascii="Calibri" w:eastAsia="Calibri" w:hAnsi="Calibri" w:cs="Calibri"/>
                          <w:b/>
                          <w:sz w:val="22"/>
                          <w:szCs w:val="22"/>
                        </w:rPr>
                        <w:t>DISCLAIMER:</w:t>
                      </w:r>
                      <w:r w:rsidRPr="00AE4CEF">
                        <w:rPr>
                          <w:rFonts w:ascii="Calibri" w:eastAsia="Calibri" w:hAnsi="Calibri" w:cs="Calibri"/>
                          <w:sz w:val="22"/>
                          <w:szCs w:val="22"/>
                        </w:rPr>
                        <w:t xml:space="preserve">   </w:t>
                      </w:r>
                      <w:r w:rsidRPr="00AE4CEF">
                        <w:rPr>
                          <w:rFonts w:ascii="Calibri" w:eastAsia="Calibri" w:hAnsi="Calibri" w:cs="Calibri"/>
                          <w:i/>
                          <w:sz w:val="22"/>
                          <w:szCs w:val="22"/>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14:paraId="175D77FD" w14:textId="77777777" w:rsidR="00AE4CEF" w:rsidRPr="00AE4CEF" w:rsidRDefault="00AE4CEF" w:rsidP="00AE4CEF">
                      <w:pPr>
                        <w:ind w:left="360"/>
                        <w:rPr>
                          <w:rFonts w:ascii="Calibri" w:eastAsia="Calibri" w:hAnsi="Calibri" w:cs="Calibri"/>
                          <w:i/>
                          <w:sz w:val="22"/>
                          <w:szCs w:val="22"/>
                        </w:rPr>
                      </w:pPr>
                    </w:p>
                    <w:p w14:paraId="77D0E964" w14:textId="2214F1DB" w:rsidR="00AE4CEF" w:rsidRPr="00AE4CEF" w:rsidRDefault="00AE4CEF" w:rsidP="00AE4CEF">
                      <w:pPr>
                        <w:jc w:val="both"/>
                        <w:rPr>
                          <w:rFonts w:ascii="Calibri" w:hAnsi="Calibri"/>
                          <w:i/>
                          <w:color w:val="1F497D"/>
                          <w:sz w:val="22"/>
                          <w:szCs w:val="22"/>
                        </w:rPr>
                      </w:pPr>
                      <w:r w:rsidRPr="00AE4CEF">
                        <w:rPr>
                          <w:rFonts w:ascii="Calibri" w:hAnsi="Calibri"/>
                          <w:b/>
                          <w:sz w:val="22"/>
                          <w:szCs w:val="22"/>
                        </w:rPr>
                        <w:t xml:space="preserve">NOTICE OF NON-DISCRIMINATION: </w:t>
                      </w:r>
                      <w:r w:rsidRPr="00AE4CEF">
                        <w:rPr>
                          <w:rFonts w:ascii="Calibri" w:hAnsi="Calibri"/>
                          <w:sz w:val="22"/>
                          <w:szCs w:val="22"/>
                        </w:rPr>
                        <w:t xml:space="preserve"> </w:t>
                      </w:r>
                      <w:r w:rsidRPr="00AE4CEF">
                        <w:rPr>
                          <w:rFonts w:ascii="Calibri" w:hAnsi="Calibri"/>
                          <w:i/>
                          <w:sz w:val="22"/>
                          <w:szCs w:val="22"/>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sz w:val="22"/>
                          <w:szCs w:val="22"/>
                        </w:rPr>
                        <w:t>Donald Shook Student Center</w:t>
                      </w:r>
                      <w:r w:rsidRPr="00AE4CEF">
                        <w:rPr>
                          <w:rFonts w:ascii="Calibri" w:hAnsi="Calibri"/>
                          <w:i/>
                          <w:sz w:val="22"/>
                          <w:szCs w:val="22"/>
                        </w:rPr>
                        <w:t xml:space="preserve">, telephone number 636-584-6710 or </w:t>
                      </w:r>
                      <w:hyperlink r:id="rId9" w:history="1">
                        <w:r w:rsidRPr="00AE4CEF">
                          <w:rPr>
                            <w:rStyle w:val="Hyperlink"/>
                            <w:rFonts w:ascii="Calibri" w:hAnsi="Calibri"/>
                            <w:b/>
                            <w:bCs/>
                            <w:i/>
                            <w:sz w:val="22"/>
                            <w:szCs w:val="22"/>
                          </w:rPr>
                          <w:t>hrnotice@eastcentral.edu</w:t>
                        </w:r>
                      </w:hyperlink>
                      <w:r w:rsidRPr="00AE4CEF">
                        <w:rPr>
                          <w:rFonts w:ascii="Calibri" w:hAnsi="Calibri"/>
                          <w:i/>
                          <w:sz w:val="22"/>
                          <w:szCs w:val="22"/>
                        </w:rPr>
                        <w:t>.</w:t>
                      </w:r>
                    </w:p>
                    <w:p w14:paraId="2496A248" w14:textId="77777777" w:rsidR="00AE4CEF" w:rsidRPr="00AE4CEF" w:rsidRDefault="00AE4CEF" w:rsidP="00AE4CEF">
                      <w:pPr>
                        <w:ind w:left="360"/>
                        <w:rPr>
                          <w:rFonts w:ascii="Calibri" w:eastAsia="Calibri" w:hAnsi="Calibri" w:cs="Calibri"/>
                          <w:i/>
                          <w:sz w:val="22"/>
                          <w:szCs w:val="22"/>
                        </w:rPr>
                      </w:pPr>
                    </w:p>
                    <w:p w14:paraId="41DC6EDC" w14:textId="77777777" w:rsidR="00AE4CEF" w:rsidRDefault="00AE4CEF" w:rsidP="00AE4CEF">
                      <w:pPr>
                        <w:ind w:left="360"/>
                        <w:rPr>
                          <w:rFonts w:ascii="Calibri" w:eastAsia="Calibri" w:hAnsi="Calibri" w:cs="Calibri"/>
                          <w:i/>
                        </w:rPr>
                      </w:pPr>
                    </w:p>
                    <w:p w14:paraId="4095CB6F" w14:textId="77777777" w:rsidR="00AE4CEF" w:rsidRDefault="00AE4CEF" w:rsidP="00AE4CEF">
                      <w:pPr>
                        <w:ind w:left="360"/>
                        <w:rPr>
                          <w:rFonts w:ascii="Calibri" w:eastAsia="Calibri" w:hAnsi="Calibri" w:cs="Calibri"/>
                          <w:i/>
                        </w:rPr>
                      </w:pPr>
                    </w:p>
                    <w:p w14:paraId="4DAA2F2D" w14:textId="77777777" w:rsidR="00AE4CEF" w:rsidRPr="007B76E3" w:rsidRDefault="00AE4CEF" w:rsidP="00AE4CEF">
                      <w:pPr>
                        <w:ind w:left="360"/>
                        <w:rPr>
                          <w:rFonts w:ascii="Calibri" w:eastAsia="Calibri" w:hAnsi="Calibri" w:cs="Calibri"/>
                          <w:i/>
                        </w:rPr>
                      </w:pPr>
                    </w:p>
                    <w:p w14:paraId="14E0A0A0" w14:textId="77777777" w:rsidR="00AE4CEF" w:rsidRDefault="00AE4CEF" w:rsidP="00AE4CEF"/>
                  </w:txbxContent>
                </v:textbox>
                <w10:wrap anchorx="margin"/>
              </v:shape>
            </w:pict>
          </mc:Fallback>
        </mc:AlternateContent>
      </w:r>
    </w:p>
    <w:p w14:paraId="265CEA28" w14:textId="77777777" w:rsidR="00AE4CEF" w:rsidRDefault="00AE4CEF" w:rsidP="00AE4CEF">
      <w:pPr>
        <w:tabs>
          <w:tab w:val="left" w:pos="4950"/>
          <w:tab w:val="right" w:pos="7052"/>
        </w:tabs>
        <w:rPr>
          <w:rFonts w:asciiTheme="minorHAnsi" w:hAnsiTheme="minorHAnsi" w:cstheme="minorHAnsi"/>
          <w:sz w:val="22"/>
          <w:szCs w:val="22"/>
        </w:rPr>
      </w:pPr>
    </w:p>
    <w:p w14:paraId="558FCA2F" w14:textId="77777777" w:rsidR="00AE4CEF" w:rsidRPr="006724D6" w:rsidRDefault="00AE4CEF" w:rsidP="00AE4CEF">
      <w:pPr>
        <w:tabs>
          <w:tab w:val="left" w:pos="4950"/>
          <w:tab w:val="right" w:pos="7052"/>
        </w:tabs>
        <w:rPr>
          <w:rFonts w:asciiTheme="minorHAnsi" w:hAnsiTheme="minorHAnsi" w:cstheme="minorHAnsi"/>
          <w:sz w:val="22"/>
          <w:szCs w:val="22"/>
        </w:rPr>
      </w:pPr>
    </w:p>
    <w:p w14:paraId="084C5C1F" w14:textId="77777777" w:rsidR="00AE4CEF" w:rsidRDefault="00AE4CEF" w:rsidP="00AE4CEF">
      <w:pPr>
        <w:ind w:right="965"/>
        <w:jc w:val="both"/>
        <w:rPr>
          <w:rFonts w:asciiTheme="minorHAnsi" w:hAnsiTheme="minorHAnsi" w:cstheme="minorHAnsi"/>
          <w:sz w:val="22"/>
          <w:szCs w:val="22"/>
        </w:rPr>
      </w:pPr>
    </w:p>
    <w:p w14:paraId="7476CC14" w14:textId="77777777" w:rsidR="00AE4CEF" w:rsidRDefault="00AE4CEF" w:rsidP="00AE4CEF">
      <w:pPr>
        <w:ind w:right="965"/>
        <w:jc w:val="both"/>
        <w:rPr>
          <w:rFonts w:asciiTheme="minorHAnsi" w:hAnsiTheme="minorHAnsi" w:cstheme="minorHAnsi"/>
          <w:sz w:val="22"/>
          <w:szCs w:val="22"/>
        </w:rPr>
      </w:pPr>
    </w:p>
    <w:p w14:paraId="758624CB" w14:textId="530F0D1E" w:rsidR="00AE4CEF" w:rsidRPr="00FA0949" w:rsidRDefault="00AE4CEF" w:rsidP="00F822AF">
      <w:pPr>
        <w:spacing w:before="240"/>
        <w:rPr>
          <w:rFonts w:asciiTheme="minorHAnsi" w:hAnsiTheme="minorHAnsi"/>
          <w:bCs/>
          <w:sz w:val="22"/>
          <w:szCs w:val="22"/>
        </w:rPr>
      </w:pPr>
    </w:p>
    <w:sectPr w:rsidR="00AE4CEF" w:rsidRPr="00FA0949" w:rsidSect="00F405C3">
      <w:footerReference w:type="even" r:id="rId10"/>
      <w:pgSz w:w="12240" w:h="15840"/>
      <w:pgMar w:top="360" w:right="720" w:bottom="540" w:left="720" w:header="720" w:footer="720" w:gutter="0"/>
      <w:cols w:space="72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195F4" w14:textId="77777777" w:rsidR="00120949" w:rsidRDefault="00120949">
      <w:pPr>
        <w:spacing w:line="240" w:lineRule="auto"/>
      </w:pPr>
      <w:r>
        <w:separator/>
      </w:r>
    </w:p>
  </w:endnote>
  <w:endnote w:type="continuationSeparator" w:id="0">
    <w:p w14:paraId="2E8BFD9A" w14:textId="77777777" w:rsidR="00120949" w:rsidRDefault="00120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4874D" w14:textId="77777777" w:rsidR="009641E1" w:rsidRDefault="00D11146">
    <w:pPr>
      <w:keepNext/>
      <w:tabs>
        <w:tab w:val="left" w:pos="7"/>
      </w:tabs>
      <w:rPr>
        <w:spacing w:val="-4"/>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B182A" w14:textId="77777777" w:rsidR="00120949" w:rsidRDefault="00120949">
      <w:pPr>
        <w:spacing w:line="240" w:lineRule="auto"/>
      </w:pPr>
      <w:r>
        <w:separator/>
      </w:r>
    </w:p>
  </w:footnote>
  <w:footnote w:type="continuationSeparator" w:id="0">
    <w:p w14:paraId="1B059A97" w14:textId="77777777" w:rsidR="00120949" w:rsidRDefault="001209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Num6"/>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Num7"/>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F5015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AF"/>
    <w:rsid w:val="0000593C"/>
    <w:rsid w:val="0001709B"/>
    <w:rsid w:val="00110503"/>
    <w:rsid w:val="00120949"/>
    <w:rsid w:val="00172B17"/>
    <w:rsid w:val="00247E7C"/>
    <w:rsid w:val="00265783"/>
    <w:rsid w:val="0032479A"/>
    <w:rsid w:val="004072DE"/>
    <w:rsid w:val="004443C9"/>
    <w:rsid w:val="004856FB"/>
    <w:rsid w:val="004C4BFF"/>
    <w:rsid w:val="004D26F5"/>
    <w:rsid w:val="005962B0"/>
    <w:rsid w:val="005F25D5"/>
    <w:rsid w:val="006F4451"/>
    <w:rsid w:val="007537C0"/>
    <w:rsid w:val="00792B27"/>
    <w:rsid w:val="0080644C"/>
    <w:rsid w:val="00883878"/>
    <w:rsid w:val="00907C6D"/>
    <w:rsid w:val="00990F5C"/>
    <w:rsid w:val="009A78D7"/>
    <w:rsid w:val="00A30C92"/>
    <w:rsid w:val="00A9182F"/>
    <w:rsid w:val="00AE4CEF"/>
    <w:rsid w:val="00C149AF"/>
    <w:rsid w:val="00CC103C"/>
    <w:rsid w:val="00CC241C"/>
    <w:rsid w:val="00CC7EE7"/>
    <w:rsid w:val="00D11146"/>
    <w:rsid w:val="00E671D0"/>
    <w:rsid w:val="00EE3A77"/>
    <w:rsid w:val="00F405C3"/>
    <w:rsid w:val="00F50200"/>
    <w:rsid w:val="00F822AF"/>
    <w:rsid w:val="00FA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0DF8"/>
  <w15:chartTrackingRefBased/>
  <w15:docId w15:val="{8961CD7C-BB49-4A19-ABCE-ADA79D51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AF"/>
    <w:pPr>
      <w:suppressAutoHyphens/>
      <w:spacing w:line="100" w:lineRule="atLeast"/>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Spacing"/>
    <w:qFormat/>
    <w:rsid w:val="00A9182F"/>
    <w:rPr>
      <w:rFonts w:ascii="Californian FB" w:hAnsi="Californian FB"/>
      <w:sz w:val="28"/>
    </w:rPr>
  </w:style>
  <w:style w:type="paragraph" w:styleId="NoSpacing">
    <w:name w:val="No Spacing"/>
    <w:uiPriority w:val="1"/>
    <w:qFormat/>
    <w:rsid w:val="00A9182F"/>
  </w:style>
  <w:style w:type="paragraph" w:styleId="ListParagraph">
    <w:name w:val="List Paragraph"/>
    <w:basedOn w:val="Normal"/>
    <w:qFormat/>
    <w:rsid w:val="00F822AF"/>
  </w:style>
  <w:style w:type="character" w:styleId="CommentReference">
    <w:name w:val="annotation reference"/>
    <w:basedOn w:val="DefaultParagraphFont"/>
    <w:uiPriority w:val="99"/>
    <w:semiHidden/>
    <w:unhideWhenUsed/>
    <w:rsid w:val="0032479A"/>
    <w:rPr>
      <w:sz w:val="16"/>
      <w:szCs w:val="16"/>
    </w:rPr>
  </w:style>
  <w:style w:type="paragraph" w:styleId="CommentText">
    <w:name w:val="annotation text"/>
    <w:basedOn w:val="Normal"/>
    <w:link w:val="CommentTextChar"/>
    <w:uiPriority w:val="99"/>
    <w:semiHidden/>
    <w:unhideWhenUsed/>
    <w:rsid w:val="0032479A"/>
    <w:pPr>
      <w:spacing w:line="240" w:lineRule="auto"/>
    </w:pPr>
    <w:rPr>
      <w:sz w:val="20"/>
      <w:szCs w:val="20"/>
    </w:rPr>
  </w:style>
  <w:style w:type="character" w:customStyle="1" w:styleId="CommentTextChar">
    <w:name w:val="Comment Text Char"/>
    <w:basedOn w:val="DefaultParagraphFont"/>
    <w:link w:val="CommentText"/>
    <w:uiPriority w:val="99"/>
    <w:semiHidden/>
    <w:rsid w:val="0032479A"/>
    <w:rPr>
      <w:rFonts w:ascii="Arial" w:eastAsia="Times New Roman" w:hAnsi="Arial" w:cs="Arial"/>
      <w:color w:val="000000"/>
      <w:kern w:val="1"/>
      <w:sz w:val="20"/>
      <w:szCs w:val="20"/>
      <w:lang w:eastAsia="ar-SA"/>
    </w:rPr>
  </w:style>
  <w:style w:type="paragraph" w:styleId="CommentSubject">
    <w:name w:val="annotation subject"/>
    <w:basedOn w:val="CommentText"/>
    <w:next w:val="CommentText"/>
    <w:link w:val="CommentSubjectChar"/>
    <w:uiPriority w:val="99"/>
    <w:semiHidden/>
    <w:unhideWhenUsed/>
    <w:rsid w:val="0032479A"/>
    <w:rPr>
      <w:b/>
      <w:bCs/>
    </w:rPr>
  </w:style>
  <w:style w:type="character" w:customStyle="1" w:styleId="CommentSubjectChar">
    <w:name w:val="Comment Subject Char"/>
    <w:basedOn w:val="CommentTextChar"/>
    <w:link w:val="CommentSubject"/>
    <w:uiPriority w:val="99"/>
    <w:semiHidden/>
    <w:rsid w:val="0032479A"/>
    <w:rPr>
      <w:rFonts w:ascii="Arial" w:eastAsia="Times New Roman" w:hAnsi="Arial" w:cs="Arial"/>
      <w:b/>
      <w:bCs/>
      <w:color w:val="000000"/>
      <w:kern w:val="1"/>
      <w:sz w:val="20"/>
      <w:szCs w:val="20"/>
      <w:lang w:eastAsia="ar-SA"/>
    </w:rPr>
  </w:style>
  <w:style w:type="paragraph" w:styleId="BalloonText">
    <w:name w:val="Balloon Text"/>
    <w:basedOn w:val="Normal"/>
    <w:link w:val="BalloonTextChar"/>
    <w:uiPriority w:val="99"/>
    <w:semiHidden/>
    <w:unhideWhenUsed/>
    <w:rsid w:val="003247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79A"/>
    <w:rPr>
      <w:rFonts w:ascii="Segoe UI" w:eastAsia="Times New Roman" w:hAnsi="Segoe UI" w:cs="Segoe UI"/>
      <w:color w:val="000000"/>
      <w:kern w:val="1"/>
      <w:sz w:val="18"/>
      <w:szCs w:val="18"/>
      <w:lang w:eastAsia="ar-SA"/>
    </w:rPr>
  </w:style>
  <w:style w:type="character" w:styleId="Hyperlink">
    <w:name w:val="Hyperlink"/>
    <w:uiPriority w:val="99"/>
    <w:unhideWhenUsed/>
    <w:rsid w:val="00AE4CEF"/>
    <w:rPr>
      <w:color w:val="0000FF"/>
      <w:u w:val="single"/>
    </w:rPr>
  </w:style>
  <w:style w:type="paragraph" w:customStyle="1" w:styleId="Default">
    <w:name w:val="Default"/>
    <w:rsid w:val="004C4BFF"/>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otice@eastcentral.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notice@eastcentr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Thrower</dc:creator>
  <cp:keywords/>
  <dc:description/>
  <cp:lastModifiedBy>Kimberly Aguilar</cp:lastModifiedBy>
  <cp:revision>3</cp:revision>
  <cp:lastPrinted>2017-02-28T14:41:00Z</cp:lastPrinted>
  <dcterms:created xsi:type="dcterms:W3CDTF">2017-03-13T19:13:00Z</dcterms:created>
  <dcterms:modified xsi:type="dcterms:W3CDTF">2017-03-17T18:24:00Z</dcterms:modified>
</cp:coreProperties>
</file>