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3292"/>
        <w:gridCol w:w="7507"/>
      </w:tblGrid>
      <w:tr w:rsidR="00F822AF" w14:paraId="38AADB22" w14:textId="77777777" w:rsidTr="001D7CBC">
        <w:trPr>
          <w:trHeight w:hRule="exact" w:val="787"/>
        </w:trPr>
        <w:tc>
          <w:tcPr>
            <w:tcW w:w="3292" w:type="dxa"/>
            <w:tcBorders>
              <w:bottom w:val="double" w:sz="1" w:space="0" w:color="C0C0C0"/>
            </w:tcBorders>
            <w:shd w:val="clear" w:color="auto" w:fill="auto"/>
          </w:tcPr>
          <w:p w14:paraId="6E5D773F" w14:textId="77777777" w:rsidR="00F822AF" w:rsidRDefault="00F822AF" w:rsidP="001D7CBC">
            <w:pPr>
              <w:spacing w:after="5"/>
              <w:jc w:val="center"/>
              <w:rPr>
                <w:b/>
                <w:bCs/>
                <w:sz w:val="22"/>
                <w:szCs w:val="22"/>
              </w:rPr>
            </w:pPr>
            <w:r>
              <w:rPr>
                <w:noProof/>
                <w:lang w:eastAsia="en-US"/>
              </w:rPr>
              <w:drawing>
                <wp:inline distT="0" distB="0" distL="0" distR="0" wp14:anchorId="636C5C68" wp14:editId="4F21EA02">
                  <wp:extent cx="18954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390525"/>
                          </a:xfrm>
                          <a:prstGeom prst="rect">
                            <a:avLst/>
                          </a:prstGeom>
                          <a:solidFill>
                            <a:srgbClr val="FFFFFF"/>
                          </a:solidFill>
                          <a:ln>
                            <a:noFill/>
                          </a:ln>
                        </pic:spPr>
                      </pic:pic>
                    </a:graphicData>
                  </a:graphic>
                </wp:inline>
              </w:drawing>
            </w:r>
          </w:p>
        </w:tc>
        <w:tc>
          <w:tcPr>
            <w:tcW w:w="7507" w:type="dxa"/>
            <w:tcBorders>
              <w:bottom w:val="double" w:sz="1" w:space="0" w:color="C0C0C0"/>
            </w:tcBorders>
            <w:shd w:val="clear" w:color="auto" w:fill="auto"/>
          </w:tcPr>
          <w:p w14:paraId="12B4AF04" w14:textId="77777777" w:rsidR="00F822AF" w:rsidRDefault="00F822AF" w:rsidP="001D7CBC">
            <w:pPr>
              <w:jc w:val="right"/>
              <w:rPr>
                <w:b/>
                <w:bCs/>
                <w:sz w:val="22"/>
                <w:szCs w:val="22"/>
              </w:rPr>
            </w:pPr>
            <w:r>
              <w:rPr>
                <w:b/>
                <w:bCs/>
                <w:sz w:val="22"/>
                <w:szCs w:val="22"/>
              </w:rPr>
              <w:t>JOB DESCRIPTION</w:t>
            </w:r>
          </w:p>
        </w:tc>
      </w:tr>
      <w:tr w:rsidR="00F822AF" w14:paraId="568B7E45" w14:textId="77777777" w:rsidTr="001D7CBC">
        <w:trPr>
          <w:trHeight w:hRule="exact" w:val="89"/>
        </w:trPr>
        <w:tc>
          <w:tcPr>
            <w:tcW w:w="3292" w:type="dxa"/>
            <w:tcBorders>
              <w:top w:val="double" w:sz="1" w:space="0" w:color="C0C0C0"/>
            </w:tcBorders>
            <w:shd w:val="clear" w:color="auto" w:fill="auto"/>
          </w:tcPr>
          <w:p w14:paraId="0DA5876A" w14:textId="77777777" w:rsidR="00F822AF" w:rsidRDefault="00F822AF" w:rsidP="001D7CBC">
            <w:pPr>
              <w:rPr>
                <w:b/>
                <w:bCs/>
                <w:sz w:val="22"/>
                <w:szCs w:val="22"/>
              </w:rPr>
            </w:pPr>
          </w:p>
        </w:tc>
        <w:tc>
          <w:tcPr>
            <w:tcW w:w="7507" w:type="dxa"/>
            <w:tcBorders>
              <w:top w:val="double" w:sz="1" w:space="0" w:color="C0C0C0"/>
            </w:tcBorders>
            <w:shd w:val="clear" w:color="auto" w:fill="auto"/>
          </w:tcPr>
          <w:p w14:paraId="22489BBE" w14:textId="77777777" w:rsidR="00F822AF" w:rsidRDefault="00F822AF" w:rsidP="001D7CBC">
            <w:pPr>
              <w:rPr>
                <w:b/>
                <w:bCs/>
                <w:sz w:val="22"/>
                <w:szCs w:val="22"/>
              </w:rPr>
            </w:pPr>
          </w:p>
        </w:tc>
      </w:tr>
    </w:tbl>
    <w:p w14:paraId="40780A63" w14:textId="77777777" w:rsidR="00F822AF" w:rsidRPr="00FA0949" w:rsidRDefault="00F822AF" w:rsidP="00F822AF">
      <w:pPr>
        <w:spacing w:before="72"/>
        <w:rPr>
          <w:rFonts w:asciiTheme="minorHAnsi" w:hAnsiTheme="minorHAnsi"/>
          <w:sz w:val="22"/>
          <w:szCs w:val="22"/>
        </w:rPr>
      </w:pPr>
      <w:r w:rsidRPr="00FA0949">
        <w:rPr>
          <w:rFonts w:asciiTheme="minorHAnsi" w:hAnsiTheme="minorHAnsi"/>
          <w:b/>
          <w:bCs/>
          <w:sz w:val="22"/>
          <w:szCs w:val="22"/>
        </w:rPr>
        <w:t xml:space="preserve">JOB TITLE: </w:t>
      </w:r>
      <w:r w:rsidRPr="00FA0949">
        <w:rPr>
          <w:rFonts w:asciiTheme="minorHAnsi" w:hAnsiTheme="minorHAnsi"/>
          <w:sz w:val="22"/>
          <w:szCs w:val="22"/>
        </w:rPr>
        <w:t>Testing Services Coordinator</w:t>
      </w:r>
    </w:p>
    <w:p w14:paraId="58335254" w14:textId="11332411" w:rsidR="00F822AF" w:rsidRPr="00FA0949" w:rsidRDefault="00F822AF" w:rsidP="00F822AF">
      <w:pPr>
        <w:tabs>
          <w:tab w:val="left" w:pos="6815"/>
        </w:tabs>
        <w:spacing w:before="36"/>
        <w:rPr>
          <w:rFonts w:asciiTheme="minorHAnsi" w:hAnsiTheme="minorHAnsi"/>
          <w:sz w:val="22"/>
          <w:szCs w:val="22"/>
        </w:rPr>
      </w:pPr>
      <w:r w:rsidRPr="00FA0949">
        <w:rPr>
          <w:rFonts w:asciiTheme="minorHAnsi" w:hAnsiTheme="minorHAnsi"/>
          <w:b/>
          <w:bCs/>
          <w:sz w:val="22"/>
          <w:szCs w:val="22"/>
        </w:rPr>
        <w:t xml:space="preserve">DEPARTMENT: </w:t>
      </w:r>
      <w:r w:rsidR="007537C0">
        <w:rPr>
          <w:rFonts w:asciiTheme="minorHAnsi" w:hAnsiTheme="minorHAnsi"/>
          <w:sz w:val="22"/>
          <w:szCs w:val="22"/>
        </w:rPr>
        <w:t>Student Development</w:t>
      </w:r>
      <w:r w:rsidRPr="00FA0949">
        <w:rPr>
          <w:rFonts w:asciiTheme="minorHAnsi" w:hAnsiTheme="minorHAnsi"/>
          <w:sz w:val="22"/>
          <w:szCs w:val="22"/>
        </w:rPr>
        <w:tab/>
      </w:r>
      <w:r w:rsidRPr="00FA0949">
        <w:rPr>
          <w:rFonts w:asciiTheme="minorHAnsi" w:hAnsiTheme="minorHAnsi"/>
          <w:b/>
          <w:bCs/>
          <w:sz w:val="22"/>
          <w:szCs w:val="22"/>
        </w:rPr>
        <w:t xml:space="preserve">FLSA: </w:t>
      </w:r>
      <w:r w:rsidRPr="00FA0949">
        <w:rPr>
          <w:rFonts w:asciiTheme="minorHAnsi" w:hAnsiTheme="minorHAnsi"/>
          <w:sz w:val="22"/>
          <w:szCs w:val="22"/>
        </w:rPr>
        <w:t>Exempt</w:t>
      </w:r>
    </w:p>
    <w:p w14:paraId="43EA3C9A" w14:textId="77777777" w:rsidR="00F822AF" w:rsidRPr="00FA0949" w:rsidRDefault="00F822AF" w:rsidP="00F822AF">
      <w:pPr>
        <w:tabs>
          <w:tab w:val="left" w:pos="6815"/>
        </w:tabs>
        <w:rPr>
          <w:rFonts w:asciiTheme="minorHAnsi" w:hAnsiTheme="minorHAnsi"/>
          <w:bCs/>
          <w:sz w:val="22"/>
          <w:szCs w:val="22"/>
        </w:rPr>
      </w:pPr>
      <w:r w:rsidRPr="00FA0949">
        <w:rPr>
          <w:rFonts w:asciiTheme="minorHAnsi" w:hAnsiTheme="minorHAnsi"/>
          <w:b/>
          <w:bCs/>
          <w:sz w:val="22"/>
          <w:szCs w:val="22"/>
        </w:rPr>
        <w:t xml:space="preserve">LOCATION: </w:t>
      </w:r>
      <w:r w:rsidRPr="00FA0949">
        <w:rPr>
          <w:rFonts w:asciiTheme="minorHAnsi" w:hAnsiTheme="minorHAnsi"/>
          <w:sz w:val="22"/>
          <w:szCs w:val="22"/>
        </w:rPr>
        <w:t>Union Campus</w:t>
      </w:r>
      <w:r w:rsidRPr="00FA0949">
        <w:rPr>
          <w:rFonts w:asciiTheme="minorHAnsi" w:hAnsiTheme="minorHAnsi"/>
          <w:sz w:val="22"/>
          <w:szCs w:val="22"/>
        </w:rPr>
        <w:tab/>
      </w:r>
      <w:r w:rsidRPr="00FA0949">
        <w:rPr>
          <w:rFonts w:asciiTheme="minorHAnsi" w:hAnsiTheme="minorHAnsi"/>
          <w:b/>
          <w:bCs/>
          <w:sz w:val="22"/>
          <w:szCs w:val="22"/>
        </w:rPr>
        <w:t xml:space="preserve">LEVEL: </w:t>
      </w:r>
      <w:r w:rsidRPr="007537C0">
        <w:rPr>
          <w:rFonts w:asciiTheme="minorHAnsi" w:hAnsiTheme="minorHAnsi"/>
          <w:bCs/>
          <w:sz w:val="22"/>
          <w:szCs w:val="22"/>
        </w:rPr>
        <w:t>201</w:t>
      </w:r>
    </w:p>
    <w:p w14:paraId="0C23C2DB" w14:textId="28F3D242" w:rsidR="00F822AF" w:rsidRPr="00FA0949" w:rsidRDefault="00F822AF" w:rsidP="00F822AF">
      <w:pPr>
        <w:tabs>
          <w:tab w:val="left" w:pos="6815"/>
        </w:tabs>
        <w:spacing w:before="36"/>
        <w:rPr>
          <w:rFonts w:asciiTheme="minorHAnsi" w:hAnsiTheme="minorHAnsi"/>
          <w:sz w:val="22"/>
          <w:szCs w:val="22"/>
        </w:rPr>
      </w:pPr>
      <w:r>
        <w:rPr>
          <w:rFonts w:asciiTheme="minorHAnsi" w:hAnsiTheme="minorHAnsi"/>
          <w:b/>
          <w:bCs/>
          <w:sz w:val="22"/>
          <w:szCs w:val="22"/>
        </w:rPr>
        <w:t>REPORTS TO:</w:t>
      </w:r>
      <w:r w:rsidRPr="00FA0949">
        <w:rPr>
          <w:rFonts w:asciiTheme="minorHAnsi" w:hAnsiTheme="minorHAnsi"/>
          <w:b/>
          <w:bCs/>
          <w:sz w:val="22"/>
          <w:szCs w:val="22"/>
        </w:rPr>
        <w:t xml:space="preserve"> </w:t>
      </w:r>
      <w:r>
        <w:rPr>
          <w:rFonts w:asciiTheme="minorHAnsi" w:hAnsiTheme="minorHAnsi"/>
          <w:bCs/>
          <w:sz w:val="22"/>
          <w:szCs w:val="22"/>
        </w:rPr>
        <w:t xml:space="preserve">Associate </w:t>
      </w:r>
      <w:r w:rsidRPr="00FA0949">
        <w:rPr>
          <w:rFonts w:asciiTheme="minorHAnsi" w:hAnsiTheme="minorHAnsi"/>
          <w:sz w:val="22"/>
          <w:szCs w:val="22"/>
        </w:rPr>
        <w:t>Director, Learning Center</w:t>
      </w:r>
      <w:r w:rsidRPr="00FA0949">
        <w:rPr>
          <w:rFonts w:asciiTheme="minorHAnsi" w:hAnsiTheme="minorHAnsi"/>
          <w:sz w:val="22"/>
          <w:szCs w:val="22"/>
        </w:rPr>
        <w:tab/>
      </w:r>
      <w:r w:rsidRPr="00FA0949">
        <w:rPr>
          <w:rFonts w:asciiTheme="minorHAnsi" w:hAnsiTheme="minorHAnsi"/>
          <w:b/>
          <w:bCs/>
          <w:sz w:val="22"/>
          <w:szCs w:val="22"/>
        </w:rPr>
        <w:t xml:space="preserve">DATE: </w:t>
      </w:r>
      <w:r w:rsidR="007537C0">
        <w:rPr>
          <w:rFonts w:asciiTheme="minorHAnsi" w:hAnsiTheme="minorHAnsi"/>
          <w:sz w:val="22"/>
          <w:szCs w:val="22"/>
        </w:rPr>
        <w:t>06/</w:t>
      </w:r>
      <w:r w:rsidR="00990F5C">
        <w:rPr>
          <w:rFonts w:asciiTheme="minorHAnsi" w:hAnsiTheme="minorHAnsi"/>
          <w:sz w:val="22"/>
          <w:szCs w:val="22"/>
        </w:rPr>
        <w:t>14</w:t>
      </w:r>
      <w:r w:rsidR="007537C0">
        <w:rPr>
          <w:rFonts w:asciiTheme="minorHAnsi" w:hAnsiTheme="minorHAnsi"/>
          <w:sz w:val="22"/>
          <w:szCs w:val="22"/>
        </w:rPr>
        <w:t>/2016</w:t>
      </w:r>
    </w:p>
    <w:p w14:paraId="52F6F60B" w14:textId="53B9B002" w:rsidR="00F822AF" w:rsidRPr="00FA0949" w:rsidRDefault="00F822AF" w:rsidP="00F822AF">
      <w:pPr>
        <w:spacing w:before="240"/>
        <w:rPr>
          <w:rFonts w:asciiTheme="minorHAnsi" w:hAnsiTheme="minorHAnsi"/>
          <w:sz w:val="22"/>
          <w:szCs w:val="22"/>
        </w:rPr>
      </w:pPr>
      <w:r w:rsidRPr="00FA0949">
        <w:rPr>
          <w:rFonts w:asciiTheme="minorHAnsi" w:hAnsiTheme="minorHAnsi"/>
          <w:b/>
          <w:bCs/>
          <w:sz w:val="22"/>
          <w:szCs w:val="22"/>
        </w:rPr>
        <w:t xml:space="preserve">POSITION SUMMARY: </w:t>
      </w:r>
      <w:r w:rsidR="009A78D7" w:rsidRPr="00FA0949">
        <w:rPr>
          <w:rFonts w:asciiTheme="minorHAnsi" w:hAnsiTheme="minorHAnsi"/>
          <w:sz w:val="22"/>
          <w:szCs w:val="22"/>
        </w:rPr>
        <w:t>Coordinate and administer a variety of tests on ECC campus, satellite campuses, and area high schools.</w:t>
      </w:r>
      <w:r w:rsidR="009A78D7">
        <w:rPr>
          <w:rFonts w:asciiTheme="minorHAnsi" w:hAnsiTheme="minorHAnsi"/>
          <w:sz w:val="22"/>
          <w:szCs w:val="22"/>
        </w:rPr>
        <w:t xml:space="preserve"> </w:t>
      </w:r>
      <w:bookmarkStart w:id="0" w:name="_GoBack"/>
      <w:bookmarkEnd w:id="0"/>
      <w:r w:rsidRPr="00FA0949">
        <w:rPr>
          <w:rFonts w:asciiTheme="minorHAnsi" w:hAnsiTheme="minorHAnsi"/>
          <w:sz w:val="22"/>
          <w:szCs w:val="22"/>
        </w:rPr>
        <w:t>Provide testing services to students, faculty, staff and area businesses.</w:t>
      </w:r>
    </w:p>
    <w:p w14:paraId="6749DD75" w14:textId="66485E20" w:rsidR="00F822AF" w:rsidRPr="00FA0949" w:rsidRDefault="00F822AF" w:rsidP="00F822AF">
      <w:pPr>
        <w:spacing w:before="240"/>
        <w:rPr>
          <w:rFonts w:asciiTheme="minorHAnsi" w:hAnsiTheme="minorHAnsi"/>
          <w:sz w:val="22"/>
          <w:szCs w:val="22"/>
        </w:rPr>
      </w:pPr>
      <w:r w:rsidRPr="00DA6F63">
        <w:rPr>
          <w:rFonts w:asciiTheme="minorHAnsi" w:hAnsiTheme="minorHAnsi"/>
          <w:b/>
          <w:bCs/>
          <w:sz w:val="22"/>
          <w:szCs w:val="22"/>
        </w:rPr>
        <w:t xml:space="preserve">EDUCATION, EXPERIENCE, and LICENSES/CERTIFICATIONS: </w:t>
      </w:r>
      <w:r w:rsidRPr="00DA6F63">
        <w:rPr>
          <w:rFonts w:asciiTheme="minorHAnsi" w:hAnsiTheme="minorHAnsi"/>
          <w:i/>
          <w:sz w:val="22"/>
          <w:szCs w:val="22"/>
        </w:rPr>
        <w:t>(A comparable amount of training, education or experience may be substituted for the minimum qualifications.)</w:t>
      </w:r>
      <w:r>
        <w:rPr>
          <w:rFonts w:asciiTheme="minorHAnsi" w:hAnsiTheme="minorHAnsi"/>
          <w:i/>
          <w:sz w:val="22"/>
          <w:szCs w:val="22"/>
        </w:rPr>
        <w:t xml:space="preserve"> </w:t>
      </w:r>
      <w:r w:rsidRPr="00FA0949">
        <w:rPr>
          <w:rFonts w:asciiTheme="minorHAnsi" w:hAnsiTheme="minorHAnsi"/>
          <w:sz w:val="22"/>
          <w:szCs w:val="22"/>
        </w:rPr>
        <w:t>Completion of Bachelor’s degree</w:t>
      </w:r>
      <w:r>
        <w:rPr>
          <w:rFonts w:asciiTheme="minorHAnsi" w:hAnsiTheme="minorHAnsi"/>
          <w:sz w:val="22"/>
          <w:szCs w:val="22"/>
        </w:rPr>
        <w:t>; o</w:t>
      </w:r>
      <w:r w:rsidRPr="00FA0949">
        <w:rPr>
          <w:rFonts w:asciiTheme="minorHAnsi" w:hAnsiTheme="minorHAnsi"/>
          <w:sz w:val="22"/>
          <w:szCs w:val="22"/>
        </w:rPr>
        <w:t>ne year related experience</w:t>
      </w:r>
      <w:r>
        <w:rPr>
          <w:rFonts w:asciiTheme="minorHAnsi" w:hAnsiTheme="minorHAnsi"/>
          <w:sz w:val="22"/>
          <w:szCs w:val="22"/>
        </w:rPr>
        <w:t>; m</w:t>
      </w:r>
      <w:r w:rsidRPr="00FA0949">
        <w:rPr>
          <w:rFonts w:asciiTheme="minorHAnsi" w:hAnsiTheme="minorHAnsi"/>
          <w:sz w:val="22"/>
          <w:szCs w:val="22"/>
        </w:rPr>
        <w:t>eet and maintain certification</w:t>
      </w:r>
      <w:r>
        <w:rPr>
          <w:rFonts w:asciiTheme="minorHAnsi" w:hAnsiTheme="minorHAnsi"/>
          <w:sz w:val="22"/>
          <w:szCs w:val="22"/>
        </w:rPr>
        <w:t xml:space="preserve"> requirements for administering, proctoring, and reporting on necessary tests and exams</w:t>
      </w:r>
      <w:r w:rsidRPr="00FA0949">
        <w:rPr>
          <w:rFonts w:asciiTheme="minorHAnsi" w:hAnsiTheme="minorHAnsi"/>
          <w:sz w:val="22"/>
          <w:szCs w:val="22"/>
        </w:rPr>
        <w:t>, which will require specific training</w:t>
      </w:r>
      <w:r w:rsidR="00883878">
        <w:rPr>
          <w:rFonts w:asciiTheme="minorHAnsi" w:hAnsiTheme="minorHAnsi"/>
          <w:sz w:val="22"/>
          <w:szCs w:val="22"/>
        </w:rPr>
        <w:t>.</w:t>
      </w:r>
    </w:p>
    <w:p w14:paraId="17C1CD10" w14:textId="3E870120" w:rsidR="00F822AF" w:rsidRPr="0080644C" w:rsidRDefault="00F822AF" w:rsidP="00F822AF">
      <w:pPr>
        <w:spacing w:before="240"/>
        <w:rPr>
          <w:rFonts w:asciiTheme="minorHAnsi" w:hAnsiTheme="minorHAnsi"/>
          <w:b/>
          <w:bCs/>
          <w:sz w:val="22"/>
          <w:szCs w:val="22"/>
        </w:rPr>
      </w:pPr>
      <w:r w:rsidRPr="00FA0949">
        <w:rPr>
          <w:rFonts w:asciiTheme="minorHAnsi" w:hAnsiTheme="minorHAnsi"/>
          <w:b/>
          <w:bCs/>
          <w:sz w:val="22"/>
          <w:szCs w:val="22"/>
        </w:rPr>
        <w:t xml:space="preserve">ESSENTIAL TASKS: </w:t>
      </w:r>
      <w:r w:rsidR="0080644C" w:rsidRPr="0080644C">
        <w:rPr>
          <w:rFonts w:asciiTheme="minorHAnsi" w:hAnsiTheme="minorHAnsi"/>
          <w:bCs/>
          <w:sz w:val="22"/>
          <w:szCs w:val="22"/>
        </w:rPr>
        <w:t>(</w:t>
      </w:r>
      <w:r w:rsidRPr="0080644C">
        <w:rPr>
          <w:rFonts w:asciiTheme="minorHAnsi" w:hAnsiTheme="minorHAnsi"/>
          <w:bCs/>
          <w:i/>
          <w:sz w:val="22"/>
          <w:szCs w:val="22"/>
        </w:rPr>
        <w:t>Employee must be able to perform the following essential functions to the satisfaction of the employee’s supervisor.</w:t>
      </w:r>
      <w:r w:rsidR="0080644C">
        <w:rPr>
          <w:rFonts w:asciiTheme="minorHAnsi" w:hAnsiTheme="minorHAnsi"/>
          <w:bCs/>
          <w:i/>
          <w:sz w:val="22"/>
          <w:szCs w:val="22"/>
        </w:rPr>
        <w:t>)</w:t>
      </w:r>
    </w:p>
    <w:p w14:paraId="34C4A5E0" w14:textId="77777777" w:rsidR="00247E7C" w:rsidRDefault="00F822AF" w:rsidP="00F822AF">
      <w:pPr>
        <w:numPr>
          <w:ilvl w:val="0"/>
          <w:numId w:val="4"/>
        </w:numPr>
        <w:jc w:val="both"/>
        <w:rPr>
          <w:rFonts w:asciiTheme="minorHAnsi" w:hAnsiTheme="minorHAnsi"/>
          <w:sz w:val="22"/>
          <w:szCs w:val="22"/>
        </w:rPr>
      </w:pPr>
      <w:r w:rsidRPr="00FA0949">
        <w:rPr>
          <w:rFonts w:asciiTheme="minorHAnsi" w:hAnsiTheme="minorHAnsi"/>
          <w:sz w:val="22"/>
          <w:szCs w:val="22"/>
        </w:rPr>
        <w:t xml:space="preserve">Coordinate and administer a variety of tests on ECC campus, satellite campuses, and area high schools.  This includes assistance with scheduling and sign-up procedures for </w:t>
      </w:r>
      <w:r w:rsidR="00D11146">
        <w:rPr>
          <w:rFonts w:asciiTheme="minorHAnsi" w:hAnsiTheme="minorHAnsi"/>
          <w:sz w:val="22"/>
          <w:szCs w:val="22"/>
        </w:rPr>
        <w:t>COMPASS</w:t>
      </w:r>
      <w:r>
        <w:rPr>
          <w:rFonts w:asciiTheme="minorHAnsi" w:hAnsiTheme="minorHAnsi"/>
          <w:sz w:val="22"/>
          <w:szCs w:val="22"/>
        </w:rPr>
        <w:t xml:space="preserve">, </w:t>
      </w:r>
      <w:r w:rsidRPr="00FA0949">
        <w:rPr>
          <w:rFonts w:asciiTheme="minorHAnsi" w:hAnsiTheme="minorHAnsi"/>
          <w:sz w:val="22"/>
          <w:szCs w:val="22"/>
        </w:rPr>
        <w:t xml:space="preserve">CAAP, Accuplacer, </w:t>
      </w:r>
      <w:r w:rsidR="0032479A">
        <w:rPr>
          <w:rFonts w:asciiTheme="minorHAnsi" w:hAnsiTheme="minorHAnsi"/>
          <w:sz w:val="22"/>
          <w:szCs w:val="22"/>
        </w:rPr>
        <w:t xml:space="preserve">PearsonVue, </w:t>
      </w:r>
      <w:r w:rsidRPr="00FA0949">
        <w:rPr>
          <w:rFonts w:asciiTheme="minorHAnsi" w:hAnsiTheme="minorHAnsi"/>
          <w:sz w:val="22"/>
          <w:szCs w:val="22"/>
        </w:rPr>
        <w:t>CLEP, MoGEA, HESI A2, Nelson-Denny</w:t>
      </w:r>
      <w:r>
        <w:rPr>
          <w:rFonts w:asciiTheme="minorHAnsi" w:hAnsiTheme="minorHAnsi"/>
          <w:sz w:val="22"/>
          <w:szCs w:val="22"/>
        </w:rPr>
        <w:t>, Writing Samples,</w:t>
      </w:r>
      <w:r w:rsidR="00247E7C">
        <w:rPr>
          <w:rFonts w:asciiTheme="minorHAnsi" w:hAnsiTheme="minorHAnsi"/>
          <w:sz w:val="22"/>
          <w:szCs w:val="22"/>
        </w:rPr>
        <w:t xml:space="preserve"> Math/Writing dual-credit tests, and distance learning proctored exams.</w:t>
      </w:r>
    </w:p>
    <w:p w14:paraId="5ED22FC4" w14:textId="16E211F5" w:rsidR="0032479A" w:rsidRPr="00FA0949" w:rsidRDefault="0032479A" w:rsidP="00F822AF">
      <w:pPr>
        <w:numPr>
          <w:ilvl w:val="0"/>
          <w:numId w:val="4"/>
        </w:numPr>
        <w:jc w:val="both"/>
        <w:rPr>
          <w:rFonts w:asciiTheme="minorHAnsi" w:hAnsiTheme="minorHAnsi"/>
          <w:sz w:val="22"/>
          <w:szCs w:val="22"/>
        </w:rPr>
      </w:pPr>
      <w:r>
        <w:rPr>
          <w:rFonts w:asciiTheme="minorHAnsi" w:hAnsiTheme="minorHAnsi"/>
          <w:sz w:val="22"/>
          <w:szCs w:val="22"/>
        </w:rPr>
        <w:t>Obtain appropriate testing supervisory cer</w:t>
      </w:r>
      <w:r w:rsidR="00247E7C">
        <w:rPr>
          <w:rFonts w:asciiTheme="minorHAnsi" w:hAnsiTheme="minorHAnsi"/>
          <w:sz w:val="22"/>
          <w:szCs w:val="22"/>
        </w:rPr>
        <w:t>tifications, such as PearsonVue, HiSET, NALA, etc…</w:t>
      </w:r>
      <w:r>
        <w:rPr>
          <w:rFonts w:asciiTheme="minorHAnsi" w:hAnsiTheme="minorHAnsi"/>
          <w:sz w:val="22"/>
          <w:szCs w:val="22"/>
        </w:rPr>
        <w:t xml:space="preserve"> </w:t>
      </w:r>
    </w:p>
    <w:p w14:paraId="407F4F91" w14:textId="77777777" w:rsidR="00F822AF" w:rsidRPr="00FA0949" w:rsidRDefault="00F822AF" w:rsidP="00F822AF">
      <w:pPr>
        <w:numPr>
          <w:ilvl w:val="0"/>
          <w:numId w:val="4"/>
        </w:numPr>
        <w:jc w:val="both"/>
        <w:rPr>
          <w:rFonts w:asciiTheme="minorHAnsi" w:hAnsiTheme="minorHAnsi"/>
          <w:sz w:val="22"/>
          <w:szCs w:val="22"/>
        </w:rPr>
      </w:pPr>
      <w:r w:rsidRPr="00FA0949">
        <w:rPr>
          <w:rFonts w:asciiTheme="minorHAnsi" w:hAnsiTheme="minorHAnsi"/>
          <w:sz w:val="22"/>
          <w:szCs w:val="22"/>
        </w:rPr>
        <w:t>Assist with monitoring tests in Testing Center at main campus.</w:t>
      </w:r>
    </w:p>
    <w:p w14:paraId="6F1C390D" w14:textId="77777777" w:rsidR="00F822AF" w:rsidRDefault="0032479A" w:rsidP="00F822AF">
      <w:pPr>
        <w:numPr>
          <w:ilvl w:val="0"/>
          <w:numId w:val="4"/>
        </w:numPr>
        <w:jc w:val="both"/>
        <w:rPr>
          <w:rFonts w:asciiTheme="minorHAnsi" w:hAnsiTheme="minorHAnsi"/>
          <w:sz w:val="22"/>
          <w:szCs w:val="22"/>
        </w:rPr>
      </w:pPr>
      <w:r w:rsidRPr="00FA0949">
        <w:rPr>
          <w:rFonts w:asciiTheme="minorHAnsi" w:hAnsiTheme="minorHAnsi"/>
          <w:sz w:val="22"/>
          <w:szCs w:val="22"/>
        </w:rPr>
        <w:t>Manage</w:t>
      </w:r>
      <w:r w:rsidR="00F822AF" w:rsidRPr="00FA0949">
        <w:rPr>
          <w:rFonts w:asciiTheme="minorHAnsi" w:hAnsiTheme="minorHAnsi"/>
          <w:sz w:val="22"/>
          <w:szCs w:val="22"/>
        </w:rPr>
        <w:t xml:space="preserve"> </w:t>
      </w:r>
      <w:r>
        <w:rPr>
          <w:rFonts w:asciiTheme="minorHAnsi" w:hAnsiTheme="minorHAnsi"/>
          <w:sz w:val="22"/>
          <w:szCs w:val="22"/>
        </w:rPr>
        <w:t xml:space="preserve">scheduling, testing and </w:t>
      </w:r>
      <w:r w:rsidR="00F822AF" w:rsidRPr="00FA0949">
        <w:rPr>
          <w:rFonts w:asciiTheme="minorHAnsi" w:hAnsiTheme="minorHAnsi"/>
          <w:sz w:val="22"/>
          <w:szCs w:val="22"/>
        </w:rPr>
        <w:t>scoring of dual credit tests with Learning Center staff and report results to Registration and hig</w:t>
      </w:r>
      <w:r>
        <w:rPr>
          <w:rFonts w:asciiTheme="minorHAnsi" w:hAnsiTheme="minorHAnsi"/>
          <w:sz w:val="22"/>
          <w:szCs w:val="22"/>
        </w:rPr>
        <w:t>h school counselors/instructors. Enter scores in Datatel</w:t>
      </w:r>
    </w:p>
    <w:p w14:paraId="28C59D96" w14:textId="77777777" w:rsidR="0032479A" w:rsidRPr="00FA0949" w:rsidRDefault="0032479A" w:rsidP="00F822AF">
      <w:pPr>
        <w:numPr>
          <w:ilvl w:val="0"/>
          <w:numId w:val="4"/>
        </w:numPr>
        <w:jc w:val="both"/>
        <w:rPr>
          <w:rFonts w:asciiTheme="minorHAnsi" w:hAnsiTheme="minorHAnsi"/>
          <w:sz w:val="22"/>
          <w:szCs w:val="22"/>
        </w:rPr>
      </w:pPr>
      <w:r>
        <w:rPr>
          <w:rFonts w:asciiTheme="minorHAnsi" w:hAnsiTheme="minorHAnsi"/>
          <w:sz w:val="22"/>
          <w:szCs w:val="22"/>
        </w:rPr>
        <w:t xml:space="preserve">Coordinate mobile testing and enrollment in area high schools with advising staff. </w:t>
      </w:r>
    </w:p>
    <w:p w14:paraId="403B52B1" w14:textId="77777777" w:rsidR="00F822AF" w:rsidRPr="00FA0949" w:rsidRDefault="00F822AF" w:rsidP="00F822AF">
      <w:pPr>
        <w:numPr>
          <w:ilvl w:val="0"/>
          <w:numId w:val="4"/>
        </w:numPr>
        <w:jc w:val="both"/>
        <w:rPr>
          <w:rFonts w:asciiTheme="minorHAnsi" w:hAnsiTheme="minorHAnsi"/>
          <w:sz w:val="22"/>
          <w:szCs w:val="22"/>
        </w:rPr>
      </w:pPr>
      <w:r w:rsidRPr="00FA0949">
        <w:rPr>
          <w:rFonts w:asciiTheme="minorHAnsi" w:hAnsiTheme="minorHAnsi"/>
          <w:sz w:val="22"/>
          <w:szCs w:val="22"/>
        </w:rPr>
        <w:t>Coordinate scoring of placement tests for all campus locations and enter all placement scores into Datatel.</w:t>
      </w:r>
    </w:p>
    <w:p w14:paraId="3EE029EA" w14:textId="77777777" w:rsidR="00F822AF" w:rsidRPr="00FA0949" w:rsidRDefault="00F822AF" w:rsidP="00F822AF">
      <w:pPr>
        <w:numPr>
          <w:ilvl w:val="0"/>
          <w:numId w:val="4"/>
        </w:numPr>
        <w:jc w:val="both"/>
        <w:rPr>
          <w:rFonts w:asciiTheme="minorHAnsi" w:hAnsiTheme="minorHAnsi"/>
          <w:sz w:val="22"/>
          <w:szCs w:val="22"/>
        </w:rPr>
      </w:pPr>
      <w:r w:rsidRPr="00FA0949">
        <w:rPr>
          <w:rFonts w:asciiTheme="minorHAnsi" w:hAnsiTheme="minorHAnsi"/>
          <w:sz w:val="22"/>
          <w:szCs w:val="22"/>
        </w:rPr>
        <w:t xml:space="preserve">Maintain documentation of all tests and testing materials.  </w:t>
      </w:r>
    </w:p>
    <w:p w14:paraId="38B4D924" w14:textId="77777777" w:rsidR="00F822AF" w:rsidRPr="00FA0949" w:rsidRDefault="00F822AF" w:rsidP="00F822AF">
      <w:pPr>
        <w:numPr>
          <w:ilvl w:val="0"/>
          <w:numId w:val="4"/>
        </w:numPr>
        <w:jc w:val="both"/>
        <w:rPr>
          <w:rFonts w:asciiTheme="minorHAnsi" w:hAnsiTheme="minorHAnsi"/>
          <w:sz w:val="22"/>
          <w:szCs w:val="22"/>
        </w:rPr>
      </w:pPr>
      <w:r w:rsidRPr="00FA0949">
        <w:rPr>
          <w:rFonts w:asciiTheme="minorHAnsi" w:hAnsiTheme="minorHAnsi"/>
          <w:sz w:val="22"/>
          <w:szCs w:val="22"/>
        </w:rPr>
        <w:t xml:space="preserve">Supply requisitions for </w:t>
      </w:r>
      <w:r w:rsidR="0032479A">
        <w:rPr>
          <w:rFonts w:asciiTheme="minorHAnsi" w:hAnsiTheme="minorHAnsi"/>
          <w:sz w:val="22"/>
          <w:szCs w:val="22"/>
        </w:rPr>
        <w:t>Accuplacer</w:t>
      </w:r>
      <w:r w:rsidR="00FA134A">
        <w:rPr>
          <w:rFonts w:asciiTheme="minorHAnsi" w:hAnsiTheme="minorHAnsi"/>
          <w:sz w:val="22"/>
          <w:szCs w:val="22"/>
        </w:rPr>
        <w:t xml:space="preserve">, </w:t>
      </w:r>
      <w:r w:rsidRPr="00FA0949">
        <w:rPr>
          <w:rFonts w:asciiTheme="minorHAnsi" w:hAnsiTheme="minorHAnsi"/>
          <w:sz w:val="22"/>
          <w:szCs w:val="22"/>
        </w:rPr>
        <w:t>CAAP</w:t>
      </w:r>
      <w:r w:rsidR="00FA134A">
        <w:rPr>
          <w:rFonts w:asciiTheme="minorHAnsi" w:hAnsiTheme="minorHAnsi"/>
          <w:sz w:val="22"/>
          <w:szCs w:val="22"/>
        </w:rPr>
        <w:t xml:space="preserve"> and</w:t>
      </w:r>
      <w:r w:rsidRPr="00FA0949">
        <w:rPr>
          <w:rFonts w:asciiTheme="minorHAnsi" w:hAnsiTheme="minorHAnsi"/>
          <w:sz w:val="22"/>
          <w:szCs w:val="22"/>
        </w:rPr>
        <w:t xml:space="preserve"> other test materials as needed.  Ensure that all test materials are stored in a secure setting and returned promptly after each testing cycle.</w:t>
      </w:r>
    </w:p>
    <w:p w14:paraId="0CFAF979" w14:textId="77777777" w:rsidR="00F822AF" w:rsidRDefault="00F822AF" w:rsidP="00F822AF">
      <w:pPr>
        <w:numPr>
          <w:ilvl w:val="0"/>
          <w:numId w:val="4"/>
        </w:numPr>
        <w:jc w:val="both"/>
        <w:rPr>
          <w:rFonts w:asciiTheme="minorHAnsi" w:hAnsiTheme="minorHAnsi"/>
          <w:sz w:val="22"/>
          <w:szCs w:val="22"/>
        </w:rPr>
      </w:pPr>
      <w:r w:rsidRPr="00FA0949">
        <w:rPr>
          <w:rFonts w:asciiTheme="minorHAnsi" w:hAnsiTheme="minorHAnsi"/>
          <w:sz w:val="22"/>
          <w:szCs w:val="22"/>
        </w:rPr>
        <w:t>Generate placement and exit testing reports for Division Chairs, Associate Registrar, or VP of Instruction.</w:t>
      </w:r>
    </w:p>
    <w:p w14:paraId="04016E68" w14:textId="799C9BE7" w:rsidR="00AE4CEF" w:rsidRDefault="00AE4CEF" w:rsidP="00F822AF">
      <w:pPr>
        <w:numPr>
          <w:ilvl w:val="0"/>
          <w:numId w:val="4"/>
        </w:numPr>
        <w:jc w:val="both"/>
        <w:rPr>
          <w:rFonts w:asciiTheme="minorHAnsi" w:hAnsiTheme="minorHAnsi"/>
          <w:sz w:val="22"/>
          <w:szCs w:val="22"/>
        </w:rPr>
      </w:pPr>
      <w:r w:rsidRPr="00FA0949">
        <w:rPr>
          <w:rFonts w:asciiTheme="minorHAnsi" w:hAnsiTheme="minorHAnsi"/>
          <w:sz w:val="22"/>
          <w:szCs w:val="22"/>
        </w:rPr>
        <w:t xml:space="preserve">Adjustment of hours involving evening and/or weekend work </w:t>
      </w:r>
      <w:r w:rsidR="00883878">
        <w:rPr>
          <w:rFonts w:asciiTheme="minorHAnsi" w:hAnsiTheme="minorHAnsi"/>
          <w:sz w:val="22"/>
          <w:szCs w:val="22"/>
        </w:rPr>
        <w:t>will</w:t>
      </w:r>
      <w:r w:rsidRPr="00FA0949">
        <w:rPr>
          <w:rFonts w:asciiTheme="minorHAnsi" w:hAnsiTheme="minorHAnsi"/>
          <w:sz w:val="22"/>
          <w:szCs w:val="22"/>
        </w:rPr>
        <w:t xml:space="preserve"> be required </w:t>
      </w:r>
      <w:r w:rsidR="00883878">
        <w:rPr>
          <w:rFonts w:asciiTheme="minorHAnsi" w:hAnsiTheme="minorHAnsi"/>
          <w:sz w:val="22"/>
          <w:szCs w:val="22"/>
        </w:rPr>
        <w:t xml:space="preserve">and occasionally </w:t>
      </w:r>
      <w:r w:rsidRPr="00FA0949">
        <w:rPr>
          <w:rFonts w:asciiTheme="minorHAnsi" w:hAnsiTheme="minorHAnsi"/>
          <w:sz w:val="22"/>
          <w:szCs w:val="22"/>
        </w:rPr>
        <w:t>on short notice.</w:t>
      </w:r>
    </w:p>
    <w:p w14:paraId="5B752891" w14:textId="77777777" w:rsidR="00AE4CEF" w:rsidRPr="00AE4CEF" w:rsidRDefault="00AE4CEF" w:rsidP="00AE4CEF">
      <w:pPr>
        <w:numPr>
          <w:ilvl w:val="0"/>
          <w:numId w:val="4"/>
        </w:numPr>
        <w:contextualSpacing/>
        <w:jc w:val="both"/>
        <w:rPr>
          <w:rFonts w:ascii="Calibri" w:hAnsi="Calibri"/>
          <w:sz w:val="22"/>
          <w:szCs w:val="22"/>
        </w:rPr>
      </w:pPr>
      <w:r w:rsidRPr="00AE4CEF">
        <w:rPr>
          <w:rFonts w:ascii="Calibri" w:hAnsi="Calibri"/>
          <w:sz w:val="22"/>
          <w:szCs w:val="22"/>
        </w:rPr>
        <w:t>Communicate effectively in a professional, tactful and courteous manner with students, employees, faculty and the general public.</w:t>
      </w:r>
    </w:p>
    <w:p w14:paraId="48E8ABFB" w14:textId="77777777" w:rsidR="00F822AF" w:rsidRPr="00FA0949" w:rsidRDefault="00F822AF" w:rsidP="00F822AF">
      <w:pPr>
        <w:numPr>
          <w:ilvl w:val="0"/>
          <w:numId w:val="4"/>
        </w:numPr>
        <w:rPr>
          <w:rFonts w:asciiTheme="minorHAnsi" w:hAnsiTheme="minorHAnsi"/>
          <w:color w:val="00000A"/>
          <w:sz w:val="22"/>
          <w:szCs w:val="22"/>
        </w:rPr>
      </w:pPr>
      <w:r w:rsidRPr="00FA0949">
        <w:rPr>
          <w:rFonts w:asciiTheme="minorHAnsi" w:hAnsiTheme="minorHAnsi"/>
          <w:color w:val="00000A"/>
          <w:sz w:val="22"/>
          <w:szCs w:val="22"/>
        </w:rPr>
        <w:t>Ensure that all activities are conducted within the established guidelines of the Family Educational Rights and Privacy Act (FERPA).</w:t>
      </w:r>
    </w:p>
    <w:p w14:paraId="211A9F9E" w14:textId="12B8AEBA" w:rsidR="00F822AF" w:rsidRPr="00FA0949" w:rsidRDefault="00F822AF" w:rsidP="00F822AF">
      <w:pPr>
        <w:numPr>
          <w:ilvl w:val="0"/>
          <w:numId w:val="4"/>
        </w:numPr>
        <w:jc w:val="both"/>
        <w:rPr>
          <w:rFonts w:asciiTheme="minorHAnsi" w:hAnsiTheme="minorHAnsi"/>
          <w:sz w:val="22"/>
          <w:szCs w:val="22"/>
        </w:rPr>
      </w:pPr>
      <w:r w:rsidRPr="00FA0949">
        <w:rPr>
          <w:rFonts w:asciiTheme="minorHAnsi" w:hAnsiTheme="minorHAnsi"/>
          <w:sz w:val="22"/>
          <w:szCs w:val="22"/>
        </w:rPr>
        <w:t xml:space="preserve">Perform assigned responsibilities, </w:t>
      </w:r>
      <w:r w:rsidR="00AE4CEF">
        <w:rPr>
          <w:rFonts w:asciiTheme="minorHAnsi" w:hAnsiTheme="minorHAnsi"/>
          <w:sz w:val="22"/>
          <w:szCs w:val="22"/>
        </w:rPr>
        <w:t xml:space="preserve">and other related </w:t>
      </w:r>
      <w:r w:rsidRPr="00FA0949">
        <w:rPr>
          <w:rFonts w:asciiTheme="minorHAnsi" w:hAnsiTheme="minorHAnsi"/>
          <w:sz w:val="22"/>
          <w:szCs w:val="22"/>
        </w:rPr>
        <w:t>duties, and tasks according to established practices, procedures, techniques, and standards in a safe manner and with minimal supervision.</w:t>
      </w:r>
    </w:p>
    <w:p w14:paraId="7B0E5EBC" w14:textId="77777777" w:rsidR="00883878" w:rsidRDefault="00883878" w:rsidP="00883878">
      <w:pPr>
        <w:jc w:val="both"/>
        <w:rPr>
          <w:rFonts w:ascii="Calibri" w:hAnsi="Calibri" w:cs="Calibri"/>
          <w:b/>
          <w:bCs/>
          <w:sz w:val="22"/>
          <w:szCs w:val="22"/>
        </w:rPr>
      </w:pPr>
    </w:p>
    <w:p w14:paraId="646E0643" w14:textId="11463ED8" w:rsidR="00883878" w:rsidRPr="00883878" w:rsidRDefault="00883878" w:rsidP="00883878">
      <w:pPr>
        <w:jc w:val="both"/>
        <w:rPr>
          <w:rFonts w:asciiTheme="minorHAnsi" w:hAnsiTheme="minorHAnsi"/>
          <w:sz w:val="22"/>
          <w:szCs w:val="22"/>
        </w:rPr>
      </w:pPr>
      <w:r w:rsidRPr="00883878">
        <w:rPr>
          <w:rFonts w:ascii="Calibri" w:hAnsi="Calibri" w:cs="Calibri"/>
          <w:b/>
          <w:bCs/>
          <w:sz w:val="22"/>
          <w:szCs w:val="22"/>
        </w:rPr>
        <w:t xml:space="preserve">KNOWLEDGE, SKILLS AND ABILITIES:  </w:t>
      </w:r>
      <w:r w:rsidRPr="00883878">
        <w:rPr>
          <w:rFonts w:ascii="Calibri" w:hAnsi="Calibri" w:cs="Calibri"/>
          <w:sz w:val="22"/>
          <w:szCs w:val="22"/>
        </w:rPr>
        <w:t xml:space="preserve">Knowledge of college and department policies, procedures, and practices </w:t>
      </w:r>
      <w:r w:rsidRPr="00883878">
        <w:rPr>
          <w:rFonts w:asciiTheme="minorHAnsi" w:hAnsiTheme="minorHAnsi"/>
          <w:sz w:val="22"/>
          <w:szCs w:val="22"/>
        </w:rPr>
        <w:t>with the ability to answer work related questions;</w:t>
      </w:r>
      <w:r w:rsidRPr="00883878">
        <w:rPr>
          <w:rFonts w:ascii="Calibri" w:hAnsi="Calibri" w:cs="Calibri"/>
          <w:sz w:val="22"/>
          <w:szCs w:val="22"/>
        </w:rPr>
        <w:t xml:space="preserve"> knowledge of the Family Educational Rights and Privacy Act (FERPA), and other applicable laws pertaining to employment and education; </w:t>
      </w:r>
      <w:r>
        <w:rPr>
          <w:rFonts w:asciiTheme="minorHAnsi" w:hAnsiTheme="minorHAnsi"/>
          <w:sz w:val="22"/>
          <w:szCs w:val="22"/>
        </w:rPr>
        <w:t>f</w:t>
      </w:r>
      <w:r w:rsidRPr="00FA0949">
        <w:rPr>
          <w:rFonts w:asciiTheme="minorHAnsi" w:hAnsiTheme="minorHAnsi"/>
          <w:sz w:val="22"/>
          <w:szCs w:val="22"/>
        </w:rPr>
        <w:t>amiliarity with standard</w:t>
      </w:r>
      <w:r>
        <w:rPr>
          <w:rFonts w:asciiTheme="minorHAnsi" w:hAnsiTheme="minorHAnsi"/>
          <w:sz w:val="22"/>
          <w:szCs w:val="22"/>
        </w:rPr>
        <w:t>ized tests and procedures (COMPASS</w:t>
      </w:r>
      <w:r w:rsidRPr="00FA0949">
        <w:rPr>
          <w:rFonts w:asciiTheme="minorHAnsi" w:hAnsiTheme="minorHAnsi"/>
          <w:sz w:val="22"/>
          <w:szCs w:val="22"/>
        </w:rPr>
        <w:t xml:space="preserve">, CAAP, </w:t>
      </w:r>
      <w:r>
        <w:rPr>
          <w:rFonts w:asciiTheme="minorHAnsi" w:hAnsiTheme="minorHAnsi"/>
          <w:sz w:val="22"/>
          <w:szCs w:val="22"/>
        </w:rPr>
        <w:t>MOGEA</w:t>
      </w:r>
      <w:r w:rsidRPr="00FA0949">
        <w:rPr>
          <w:rFonts w:asciiTheme="minorHAnsi" w:hAnsiTheme="minorHAnsi"/>
          <w:sz w:val="22"/>
          <w:szCs w:val="22"/>
        </w:rPr>
        <w:t>, ACCUPLACER, etc.)</w:t>
      </w:r>
      <w:r>
        <w:rPr>
          <w:rFonts w:asciiTheme="minorHAnsi" w:hAnsiTheme="minorHAnsi"/>
          <w:sz w:val="22"/>
          <w:szCs w:val="22"/>
        </w:rPr>
        <w:t>,</w:t>
      </w:r>
      <w:r w:rsidRPr="00883878">
        <w:rPr>
          <w:rFonts w:asciiTheme="minorHAnsi" w:hAnsiTheme="minorHAnsi"/>
          <w:sz w:val="22"/>
          <w:szCs w:val="22"/>
        </w:rPr>
        <w:t xml:space="preserve"> </w:t>
      </w:r>
      <w:r>
        <w:rPr>
          <w:rFonts w:asciiTheme="minorHAnsi" w:hAnsiTheme="minorHAnsi"/>
          <w:sz w:val="22"/>
          <w:szCs w:val="22"/>
        </w:rPr>
        <w:t>a</w:t>
      </w:r>
      <w:r w:rsidRPr="00FA0949">
        <w:rPr>
          <w:rFonts w:asciiTheme="minorHAnsi" w:hAnsiTheme="minorHAnsi"/>
          <w:sz w:val="22"/>
          <w:szCs w:val="22"/>
        </w:rPr>
        <w:t>bility to present materials effectively t</w:t>
      </w:r>
      <w:r>
        <w:rPr>
          <w:rFonts w:asciiTheme="minorHAnsi" w:hAnsiTheme="minorHAnsi"/>
          <w:sz w:val="22"/>
          <w:szCs w:val="22"/>
        </w:rPr>
        <w:t>o individual students or groups; a</w:t>
      </w:r>
      <w:r w:rsidRPr="00FA0949">
        <w:rPr>
          <w:rFonts w:asciiTheme="minorHAnsi" w:hAnsiTheme="minorHAnsi"/>
          <w:sz w:val="22"/>
          <w:szCs w:val="22"/>
        </w:rPr>
        <w:t xml:space="preserve">bility to provide quiet, </w:t>
      </w:r>
      <w:r>
        <w:rPr>
          <w:rFonts w:asciiTheme="minorHAnsi" w:hAnsiTheme="minorHAnsi"/>
          <w:sz w:val="22"/>
          <w:szCs w:val="22"/>
        </w:rPr>
        <w:t>secure atmosphere for testing; s</w:t>
      </w:r>
      <w:r w:rsidRPr="00FA0949">
        <w:rPr>
          <w:rFonts w:asciiTheme="minorHAnsi" w:hAnsiTheme="minorHAnsi"/>
          <w:sz w:val="22"/>
          <w:szCs w:val="22"/>
        </w:rPr>
        <w:t>ome knowledge of A</w:t>
      </w:r>
      <w:r>
        <w:rPr>
          <w:rFonts w:asciiTheme="minorHAnsi" w:hAnsiTheme="minorHAnsi"/>
          <w:sz w:val="22"/>
          <w:szCs w:val="22"/>
        </w:rPr>
        <w:t>DA</w:t>
      </w:r>
      <w:r w:rsidRPr="00FA0949">
        <w:rPr>
          <w:rFonts w:asciiTheme="minorHAnsi" w:hAnsiTheme="minorHAnsi"/>
          <w:sz w:val="22"/>
          <w:szCs w:val="22"/>
        </w:rPr>
        <w:t xml:space="preserve"> regulations with regards to making referrals and providing necessary accommodations.</w:t>
      </w:r>
      <w:r>
        <w:rPr>
          <w:rFonts w:asciiTheme="minorHAnsi" w:hAnsiTheme="minorHAnsi"/>
          <w:sz w:val="22"/>
          <w:szCs w:val="22"/>
        </w:rPr>
        <w:t xml:space="preserve"> A</w:t>
      </w:r>
      <w:r w:rsidRPr="00883878">
        <w:rPr>
          <w:rFonts w:ascii="Calibri" w:hAnsi="Calibri"/>
          <w:sz w:val="22"/>
        </w:rPr>
        <w:t xml:space="preserve">bility to plan, organize and implement assigned responsibilities and to work well under pressure to meet deadlines; excellent organizational, analytical and planning skills; ability to participate as a team member, ability to understand and interpret rules and regulations, and ability to adjust to change; skill in budget development and management; ability to prepare and analyze financial reports; ability to handle confidential material judiciously; </w:t>
      </w:r>
      <w:r w:rsidRPr="00883878">
        <w:rPr>
          <w:rFonts w:asciiTheme="minorHAnsi" w:hAnsiTheme="minorHAnsi" w:cstheme="minorHAnsi"/>
          <w:sz w:val="22"/>
          <w:szCs w:val="22"/>
        </w:rPr>
        <w:t xml:space="preserve">ability to work accurately and efficiently in a fast paced environment with frequent interruptions; ability to use independent judgment and discretion; ability to manage multiple projects; </w:t>
      </w:r>
      <w:r w:rsidRPr="00883878">
        <w:rPr>
          <w:rFonts w:ascii="Calibri" w:hAnsi="Calibri" w:cs="Calibri"/>
          <w:sz w:val="22"/>
          <w:szCs w:val="22"/>
        </w:rPr>
        <w:t>ability to perform all essential functions using safe work methods and following safety regulations relating to job.</w:t>
      </w:r>
    </w:p>
    <w:p w14:paraId="753D79A7" w14:textId="77777777" w:rsidR="00AE4CEF" w:rsidRDefault="00AE4CEF" w:rsidP="00AE4CEF">
      <w:pPr>
        <w:jc w:val="both"/>
        <w:outlineLvl w:val="0"/>
        <w:rPr>
          <w:rFonts w:ascii="Calibri" w:eastAsia="Arial Unicode MS" w:hAnsi="Calibri" w:cs="Calibri"/>
          <w:b/>
          <w:bCs/>
          <w:sz w:val="22"/>
          <w:szCs w:val="22"/>
          <w:u w:color="000000"/>
        </w:rPr>
      </w:pPr>
    </w:p>
    <w:p w14:paraId="2C84F0F8" w14:textId="77777777" w:rsidR="00883878" w:rsidRDefault="00883878" w:rsidP="00AE4CEF">
      <w:pPr>
        <w:jc w:val="both"/>
        <w:outlineLvl w:val="0"/>
        <w:rPr>
          <w:rFonts w:ascii="Calibri" w:eastAsia="Arial Unicode MS" w:hAnsi="Calibri" w:cs="Calibri"/>
          <w:b/>
          <w:bCs/>
          <w:sz w:val="22"/>
          <w:szCs w:val="22"/>
          <w:u w:color="000000"/>
        </w:rPr>
      </w:pPr>
    </w:p>
    <w:p w14:paraId="6814E43D" w14:textId="77777777" w:rsidR="00AE4CEF" w:rsidRPr="00AE4CEF" w:rsidRDefault="00AE4CEF" w:rsidP="00AE4CEF">
      <w:pPr>
        <w:jc w:val="both"/>
        <w:outlineLvl w:val="0"/>
        <w:rPr>
          <w:rFonts w:eastAsia="Arial Unicode MS"/>
          <w:u w:color="000000"/>
        </w:rPr>
      </w:pPr>
      <w:r w:rsidRPr="00AE4CEF">
        <w:rPr>
          <w:rFonts w:ascii="Calibri" w:eastAsia="Arial Unicode MS" w:hAnsi="Calibri" w:cs="Calibri"/>
          <w:b/>
          <w:bCs/>
          <w:sz w:val="22"/>
          <w:szCs w:val="22"/>
          <w:u w:color="000000"/>
        </w:rPr>
        <w:t>LEADERSHIP and COMMUNICATION SKILLS:</w:t>
      </w:r>
      <w:r w:rsidRPr="00AE4CEF">
        <w:rPr>
          <w:rFonts w:ascii="Calibri" w:eastAsia="Arial Unicode MS" w:hAnsi="Calibri" w:cs="Calibri"/>
          <w:bCs/>
          <w:sz w:val="22"/>
          <w:szCs w:val="22"/>
          <w:u w:color="000000"/>
        </w:rPr>
        <w:t xml:space="preserve">  </w:t>
      </w:r>
      <w:r w:rsidRPr="00AE4CEF">
        <w:rPr>
          <w:rFonts w:asciiTheme="minorHAnsi" w:hAnsiTheme="minorHAnsi"/>
          <w:spacing w:val="-2"/>
          <w:sz w:val="22"/>
          <w:szCs w:val="22"/>
        </w:rPr>
        <w:t xml:space="preserve">Ability to respond meaningfully to the needs of individuals with </w:t>
      </w:r>
      <w:r w:rsidRPr="00AE4CEF">
        <w:rPr>
          <w:rFonts w:asciiTheme="minorHAnsi" w:hAnsiTheme="minorHAnsi"/>
          <w:sz w:val="22"/>
          <w:szCs w:val="22"/>
        </w:rPr>
        <w:t xml:space="preserve">respect and sensitivity; </w:t>
      </w:r>
      <w:r w:rsidRPr="00AE4CEF">
        <w:rPr>
          <w:rFonts w:ascii="Calibri" w:eastAsia="Arial Unicode MS" w:hAnsi="Calibri" w:cs="Calibri"/>
          <w:sz w:val="22"/>
          <w:szCs w:val="22"/>
          <w:u w:color="000000"/>
        </w:rPr>
        <w:t xml:space="preserve">ability to exchange ideas, information, and opinions with others; ability to </w:t>
      </w:r>
      <w:r w:rsidRPr="00AE4CEF">
        <w:rPr>
          <w:rFonts w:asciiTheme="minorHAnsi" w:hAnsiTheme="minorHAnsi"/>
          <w:sz w:val="22"/>
          <w:szCs w:val="22"/>
        </w:rPr>
        <w:t>give instructions or assignments to others;</w:t>
      </w:r>
      <w:r w:rsidRPr="00AE4CEF">
        <w:rPr>
          <w:rFonts w:ascii="Calibri" w:eastAsia="Arial Unicode MS" w:hAnsi="Calibri" w:cs="Calibri"/>
          <w:sz w:val="22"/>
          <w:szCs w:val="22"/>
          <w:u w:color="000000"/>
        </w:rPr>
        <w:t xml:space="preserve"> arrive at decisions, develop conclusions, or develop solutions; a</w:t>
      </w:r>
      <w:r w:rsidRPr="00AE4CEF">
        <w:rPr>
          <w:rFonts w:ascii="Calibri" w:eastAsia="Calibri" w:hAnsi="Calibri" w:cs="Calibri"/>
          <w:sz w:val="22"/>
          <w:szCs w:val="22"/>
          <w:u w:color="000000"/>
        </w:rPr>
        <w:t xml:space="preserve">bility to communicate effectively with a diverse workforce, student population and individuals with disabilities; ability to prioritize and delegate projects; </w:t>
      </w:r>
      <w:r w:rsidRPr="00AE4CEF">
        <w:rPr>
          <w:rFonts w:ascii="Calibri" w:eastAsia="Arial Unicode MS" w:hAnsi="Calibri" w:cs="Calibri"/>
          <w:sz w:val="22"/>
          <w:szCs w:val="22"/>
          <w:u w:color="000000"/>
        </w:rPr>
        <w:t xml:space="preserve">ability to meet timelines and follow-through; </w:t>
      </w:r>
      <w:r w:rsidRPr="00AE4CEF">
        <w:rPr>
          <w:rFonts w:ascii="Calibri" w:eastAsia="Calibri" w:hAnsi="Calibri" w:cs="Calibri"/>
          <w:sz w:val="22"/>
          <w:szCs w:val="22"/>
          <w:u w:color="000000"/>
        </w:rPr>
        <w:t xml:space="preserve">ability to present materials effectively to individual students or groups; </w:t>
      </w:r>
      <w:r w:rsidRPr="00AE4CEF">
        <w:rPr>
          <w:rFonts w:ascii="Calibri" w:eastAsia="Arial Unicode MS" w:hAnsi="Calibri" w:cs="Calibri"/>
          <w:bCs/>
          <w:sz w:val="22"/>
          <w:szCs w:val="22"/>
          <w:u w:color="000000"/>
        </w:rPr>
        <w:t xml:space="preserve">ability to manage interpersonal conflict situations requiring tact, diplomacy and discretion; </w:t>
      </w:r>
      <w:r w:rsidRPr="00AE4CEF">
        <w:rPr>
          <w:rFonts w:ascii="Calibri" w:eastAsia="Arial Unicode MS" w:hAnsi="Calibri" w:cs="Calibri"/>
          <w:spacing w:val="-4"/>
          <w:sz w:val="22"/>
          <w:szCs w:val="22"/>
          <w:u w:color="000000"/>
        </w:rPr>
        <w:t>d</w:t>
      </w:r>
      <w:r w:rsidRPr="00AE4CEF">
        <w:rPr>
          <w:rFonts w:ascii="Calibri" w:eastAsia="Arial Unicode MS" w:hAnsi="Calibri" w:cs="Calibri"/>
          <w:sz w:val="22"/>
          <w:szCs w:val="22"/>
          <w:u w:color="000000"/>
        </w:rPr>
        <w:t xml:space="preserve">emonstrate ethical conduct and professionalism; ability to effectively train, evaluate and develop staff members; ability to handle personnel issues in a highly confidential manner; ability to </w:t>
      </w:r>
      <w:r w:rsidRPr="00AE4CEF">
        <w:rPr>
          <w:rFonts w:ascii="Calibri" w:eastAsia="Arial Unicode MS" w:hAnsi="Calibri"/>
          <w:sz w:val="22"/>
          <w:u w:color="000000"/>
        </w:rPr>
        <w:t xml:space="preserve">direct, manage, or lead others; establish and maintain effective working relationships with faculty, staff, other departments, students, and the public; </w:t>
      </w:r>
      <w:r w:rsidRPr="00AE4CEF">
        <w:rPr>
          <w:rFonts w:ascii="Calibri" w:eastAsia="Arial Unicode MS" w:hAnsi="Calibri" w:cs="Calibri"/>
          <w:sz w:val="22"/>
          <w:szCs w:val="22"/>
          <w:u w:color="000000"/>
        </w:rPr>
        <w:t>responsible for short-term and long-term planning.</w:t>
      </w:r>
    </w:p>
    <w:p w14:paraId="0484D53A" w14:textId="77777777" w:rsidR="00AE4CEF" w:rsidRPr="00AE4CEF" w:rsidRDefault="00AE4CEF" w:rsidP="00AE4CEF">
      <w:pPr>
        <w:jc w:val="both"/>
        <w:rPr>
          <w:rFonts w:ascii="Calibri" w:hAnsi="Calibri" w:cs="Calibri"/>
          <w:b/>
          <w:bCs/>
          <w:sz w:val="22"/>
          <w:szCs w:val="22"/>
        </w:rPr>
      </w:pPr>
    </w:p>
    <w:p w14:paraId="76F4B61C" w14:textId="77777777" w:rsidR="00AE4CEF" w:rsidRPr="00AE4CEF" w:rsidRDefault="00AE4CEF" w:rsidP="00AE4CEF">
      <w:pPr>
        <w:jc w:val="both"/>
        <w:rPr>
          <w:rFonts w:hAnsi="Arial Unicode MS"/>
          <w:sz w:val="22"/>
        </w:rPr>
      </w:pPr>
      <w:r w:rsidRPr="00AE4CEF">
        <w:rPr>
          <w:rFonts w:ascii="Calibri" w:hAnsi="Calibri" w:cs="Calibri"/>
          <w:b/>
          <w:bCs/>
          <w:sz w:val="22"/>
          <w:szCs w:val="22"/>
        </w:rPr>
        <w:t xml:space="preserve">DECISION-MAKING and ANALYTICAL SKILLS: </w:t>
      </w:r>
      <w:r w:rsidRPr="00AE4CEF">
        <w:rPr>
          <w:rFonts w:ascii="Calibri" w:hAnsi="Calibri" w:cs="Calibri"/>
          <w:bCs/>
          <w:sz w:val="22"/>
          <w:szCs w:val="22"/>
        </w:rPr>
        <w:t>A</w:t>
      </w:r>
      <w:r w:rsidRPr="00AE4CEF">
        <w:rPr>
          <w:rFonts w:ascii="Calibri" w:hAnsi="Calibri" w:cs="Calibri"/>
          <w:sz w:val="22"/>
          <w:szCs w:val="22"/>
        </w:rPr>
        <w:t>bility to make administrative and procedural decisions;</w:t>
      </w:r>
      <w:r w:rsidRPr="00AE4CEF">
        <w:rPr>
          <w:rFonts w:ascii="Calibri" w:hAnsi="Calibri" w:cs="Calibri"/>
          <w:bCs/>
          <w:sz w:val="22"/>
          <w:szCs w:val="22"/>
        </w:rPr>
        <w:t xml:space="preserve"> ability to i</w:t>
      </w:r>
      <w:r w:rsidRPr="00AE4CEF">
        <w:rPr>
          <w:rFonts w:ascii="Calibri" w:hAnsi="Calibri" w:cs="Calibri"/>
          <w:sz w:val="22"/>
          <w:szCs w:val="22"/>
        </w:rPr>
        <w:t>nterpret policy and establish methods and procedures; a</w:t>
      </w:r>
      <w:r w:rsidRPr="00AE4CEF">
        <w:rPr>
          <w:rFonts w:asciiTheme="minorHAnsi" w:hAnsiTheme="minorHAnsi"/>
          <w:spacing w:val="-2"/>
          <w:sz w:val="22"/>
          <w:szCs w:val="22"/>
        </w:rPr>
        <w:t xml:space="preserve">bility to analyze situations </w:t>
      </w:r>
      <w:r w:rsidRPr="00AE4CEF">
        <w:rPr>
          <w:rFonts w:asciiTheme="minorHAnsi" w:hAnsiTheme="minorHAnsi"/>
          <w:sz w:val="22"/>
          <w:szCs w:val="22"/>
        </w:rPr>
        <w:t xml:space="preserve">accurately and effectively problem solve; ability to mediate conflict </w:t>
      </w:r>
      <w:r w:rsidRPr="00AE4CEF">
        <w:rPr>
          <w:rFonts w:asciiTheme="minorHAnsi" w:hAnsiTheme="minorHAnsi"/>
          <w:spacing w:val="-2"/>
          <w:sz w:val="22"/>
          <w:szCs w:val="22"/>
        </w:rPr>
        <w:t>and resolve effectively</w:t>
      </w:r>
      <w:r w:rsidRPr="00AE4CEF">
        <w:rPr>
          <w:rFonts w:ascii="Calibri" w:hAnsi="Calibri"/>
          <w:sz w:val="22"/>
        </w:rPr>
        <w:t>; ability to determine work procedures, assign duties, promote efficiency; collaborate with relevant leadership regarding strategic planning, marketing, and process improvements.</w:t>
      </w:r>
      <w:r w:rsidRPr="00AE4CEF">
        <w:rPr>
          <w:rFonts w:hAnsi="Arial Unicode MS"/>
          <w:sz w:val="22"/>
        </w:rPr>
        <w:t xml:space="preserve"> </w:t>
      </w:r>
    </w:p>
    <w:p w14:paraId="5748A54E" w14:textId="77777777" w:rsidR="00F822AF" w:rsidRPr="00DA6F63" w:rsidRDefault="00F822AF" w:rsidP="00F822AF">
      <w:pPr>
        <w:spacing w:before="240"/>
        <w:jc w:val="both"/>
        <w:rPr>
          <w:rFonts w:ascii="Calibri" w:hAnsi="Calibri" w:cs="Calibri"/>
          <w:sz w:val="22"/>
          <w:szCs w:val="22"/>
        </w:rPr>
      </w:pPr>
      <w:r w:rsidRPr="00DA6F63">
        <w:rPr>
          <w:rFonts w:ascii="Calibri" w:hAnsi="Calibri" w:cs="Calibri"/>
          <w:b/>
          <w:sz w:val="22"/>
          <w:szCs w:val="22"/>
        </w:rPr>
        <w:t xml:space="preserve">EQUIPMENT AND SOFTWARE:  </w:t>
      </w:r>
      <w:r w:rsidRPr="00DA6F63">
        <w:rPr>
          <w:rFonts w:ascii="Calibri" w:hAnsi="Calibri" w:cs="Calibri"/>
          <w:sz w:val="22"/>
          <w:szCs w:val="22"/>
        </w:rPr>
        <w:t>Utilize</w:t>
      </w:r>
      <w:r w:rsidRPr="00DA6F63">
        <w:rPr>
          <w:rFonts w:ascii="Calibri" w:hAnsi="Calibri" w:cs="Calibri"/>
          <w:b/>
          <w:sz w:val="22"/>
          <w:szCs w:val="22"/>
        </w:rPr>
        <w:t xml:space="preserve"> </w:t>
      </w:r>
      <w:r w:rsidRPr="00DA6F63">
        <w:rPr>
          <w:rFonts w:ascii="Calibri" w:hAnsi="Calibri" w:cs="Calibri"/>
          <w:sz w:val="22"/>
          <w:szCs w:val="22"/>
        </w:rPr>
        <w:t xml:space="preserve">current College and/or department information technology including but not limited to, Microsoft Office, Outlook, Datatel, ImageNow, etc.; </w:t>
      </w:r>
      <w:r w:rsidRPr="00DA6F63">
        <w:rPr>
          <w:rFonts w:asciiTheme="minorHAnsi" w:hAnsiTheme="minorHAnsi"/>
          <w:sz w:val="22"/>
          <w:szCs w:val="22"/>
        </w:rPr>
        <w:t xml:space="preserve">use equipment or software for scoring tests (Grademaster, Scantron, etc.); </w:t>
      </w:r>
      <w:r w:rsidRPr="00DA6F63">
        <w:rPr>
          <w:rFonts w:ascii="Calibri" w:hAnsi="Calibri" w:cs="Calibri"/>
          <w:sz w:val="22"/>
          <w:szCs w:val="22"/>
        </w:rPr>
        <w:t>office machines such as telephones, fax machines, or copiers.</w:t>
      </w:r>
    </w:p>
    <w:p w14:paraId="18FA8FDC" w14:textId="4D0CB137" w:rsidR="00F822AF" w:rsidRPr="00DA6F63" w:rsidRDefault="00F822AF" w:rsidP="00F822AF">
      <w:pPr>
        <w:spacing w:before="240"/>
        <w:jc w:val="both"/>
        <w:rPr>
          <w:rFonts w:ascii="Calibri" w:hAnsi="Calibri" w:cs="Calibri"/>
          <w:sz w:val="22"/>
          <w:szCs w:val="22"/>
        </w:rPr>
      </w:pPr>
      <w:r w:rsidRPr="00DA6F63">
        <w:rPr>
          <w:rFonts w:ascii="Calibri" w:hAnsi="Calibri" w:cs="Calibri"/>
          <w:b/>
          <w:bCs/>
          <w:sz w:val="22"/>
          <w:szCs w:val="22"/>
        </w:rPr>
        <w:t>PHYSICAL DEMANDS AND WORKING ENVIRONMENT:</w:t>
      </w:r>
      <w:r w:rsidRPr="0080644C">
        <w:rPr>
          <w:rFonts w:ascii="Calibri" w:hAnsi="Calibri" w:cs="Calibri"/>
          <w:bCs/>
          <w:sz w:val="22"/>
          <w:szCs w:val="22"/>
        </w:rPr>
        <w:t xml:space="preserve"> </w:t>
      </w:r>
      <w:r w:rsidR="0080644C" w:rsidRPr="0080644C">
        <w:rPr>
          <w:rFonts w:ascii="Calibri" w:hAnsi="Calibri" w:cs="Calibri"/>
          <w:bCs/>
          <w:sz w:val="22"/>
          <w:szCs w:val="22"/>
        </w:rPr>
        <w:t>(</w:t>
      </w:r>
      <w:r w:rsidRPr="00DA6F63">
        <w:rPr>
          <w:rFonts w:ascii="Calibri" w:hAnsi="Calibri" w:cs="Calibri"/>
          <w:i/>
          <w:iCs/>
          <w:sz w:val="22"/>
          <w:szCs w:val="22"/>
        </w:rPr>
        <w:t>The conditions herein are representative of those that must be met by an employee to successfully perform the e</w:t>
      </w:r>
      <w:r w:rsidR="0080644C">
        <w:rPr>
          <w:rFonts w:ascii="Calibri" w:hAnsi="Calibri" w:cs="Calibri"/>
          <w:i/>
          <w:iCs/>
          <w:sz w:val="22"/>
          <w:szCs w:val="22"/>
        </w:rPr>
        <w:t>ssential functions of this job.)</w:t>
      </w:r>
    </w:p>
    <w:p w14:paraId="5F6D9B53" w14:textId="09C91D7F" w:rsidR="00F822AF" w:rsidRPr="00AE4CEF" w:rsidRDefault="00F822AF" w:rsidP="00AE4CEF">
      <w:pPr>
        <w:spacing w:before="120" w:after="120"/>
        <w:jc w:val="both"/>
        <w:rPr>
          <w:rFonts w:ascii="Calibri" w:hAnsi="Calibri" w:cs="Calibri"/>
          <w:sz w:val="22"/>
          <w:szCs w:val="22"/>
        </w:rPr>
      </w:pPr>
      <w:r w:rsidRPr="00AE4CEF">
        <w:rPr>
          <w:rFonts w:ascii="Calibri" w:hAnsi="Calibri" w:cs="Calibri"/>
          <w:b/>
          <w:bCs/>
          <w:sz w:val="22"/>
          <w:szCs w:val="22"/>
        </w:rPr>
        <w:t xml:space="preserve">Environment: </w:t>
      </w:r>
      <w:r w:rsidRPr="00AE4CEF">
        <w:rPr>
          <w:rFonts w:ascii="Calibri" w:hAnsi="Calibri" w:cs="Calibri"/>
          <w:sz w:val="22"/>
          <w:szCs w:val="22"/>
        </w:rPr>
        <w:t xml:space="preserve">Work is performed primarily in a standard office setting with frequent interruptions and distractions; extended periods of time viewing computer monitor. The employee </w:t>
      </w:r>
      <w:r w:rsidR="00883878">
        <w:rPr>
          <w:rFonts w:ascii="Calibri" w:hAnsi="Calibri" w:cs="Calibri"/>
          <w:sz w:val="22"/>
          <w:szCs w:val="22"/>
        </w:rPr>
        <w:t>will</w:t>
      </w:r>
      <w:r w:rsidRPr="00AE4CEF">
        <w:rPr>
          <w:rFonts w:ascii="Calibri" w:hAnsi="Calibri" w:cs="Calibri"/>
          <w:sz w:val="22"/>
          <w:szCs w:val="22"/>
        </w:rPr>
        <w:t xml:space="preserve"> be required to work or meet in the evenings and/or on weekends.  The employee </w:t>
      </w:r>
      <w:r w:rsidR="00883878">
        <w:rPr>
          <w:rFonts w:ascii="Calibri" w:hAnsi="Calibri" w:cs="Calibri"/>
          <w:sz w:val="22"/>
          <w:szCs w:val="22"/>
        </w:rPr>
        <w:t>will</w:t>
      </w:r>
      <w:r w:rsidRPr="00AE4CEF">
        <w:rPr>
          <w:rFonts w:ascii="Calibri" w:hAnsi="Calibri" w:cs="Calibri"/>
          <w:sz w:val="22"/>
          <w:szCs w:val="22"/>
        </w:rPr>
        <w:t xml:space="preserve"> be required to travel locally to participate </w:t>
      </w:r>
      <w:r w:rsidR="00883878">
        <w:rPr>
          <w:rFonts w:ascii="Calibri" w:hAnsi="Calibri" w:cs="Calibri"/>
          <w:sz w:val="22"/>
          <w:szCs w:val="22"/>
        </w:rPr>
        <w:t>provide testing</w:t>
      </w:r>
      <w:r w:rsidRPr="00AE4CEF">
        <w:rPr>
          <w:rFonts w:ascii="Calibri" w:hAnsi="Calibri" w:cs="Calibri"/>
          <w:sz w:val="22"/>
          <w:szCs w:val="22"/>
        </w:rPr>
        <w:t xml:space="preserve"> and other activities related t</w:t>
      </w:r>
      <w:r w:rsidR="00FA134A" w:rsidRPr="00AE4CEF">
        <w:rPr>
          <w:rFonts w:ascii="Calibri" w:hAnsi="Calibri" w:cs="Calibri"/>
          <w:sz w:val="22"/>
          <w:szCs w:val="22"/>
        </w:rPr>
        <w:t>o the operations of the college</w:t>
      </w:r>
      <w:r w:rsidRPr="00AE4CEF">
        <w:rPr>
          <w:rFonts w:ascii="Calibri" w:hAnsi="Calibri" w:cs="Calibri"/>
          <w:sz w:val="22"/>
          <w:szCs w:val="22"/>
        </w:rPr>
        <w:t xml:space="preserve">.  </w:t>
      </w:r>
    </w:p>
    <w:p w14:paraId="0AECA608" w14:textId="6B1B517E" w:rsidR="00F822AF" w:rsidRPr="00AE4CEF" w:rsidRDefault="00F822AF" w:rsidP="00AE4CEF">
      <w:pPr>
        <w:spacing w:before="120"/>
        <w:jc w:val="both"/>
        <w:rPr>
          <w:rFonts w:ascii="Calibri" w:hAnsi="Calibri" w:cs="Calibri"/>
          <w:sz w:val="22"/>
          <w:szCs w:val="22"/>
        </w:rPr>
      </w:pPr>
      <w:r w:rsidRPr="00AE4CEF">
        <w:rPr>
          <w:rFonts w:ascii="Calibri" w:hAnsi="Calibri" w:cs="Calibri"/>
          <w:b/>
          <w:bCs/>
          <w:sz w:val="22"/>
          <w:szCs w:val="22"/>
        </w:rPr>
        <w:t xml:space="preserve">Physical: </w:t>
      </w:r>
      <w:r w:rsidRPr="00AE4CEF">
        <w:rPr>
          <w:rFonts w:ascii="Calibri" w:hAnsi="Calibri" w:cs="Calibri"/>
          <w:sz w:val="22"/>
          <w:szCs w:val="22"/>
        </w:rPr>
        <w:t xml:space="preserve">Primary functions require sufficient physical ability and mobility to work in an office setting; to stand or sit for prolonged periods of time; to lift, carry, push, and/or pull up to </w:t>
      </w:r>
      <w:r w:rsidR="00AE4CEF">
        <w:rPr>
          <w:rFonts w:ascii="Calibri" w:hAnsi="Calibri" w:cs="Calibri"/>
          <w:sz w:val="22"/>
          <w:szCs w:val="22"/>
        </w:rPr>
        <w:t>20</w:t>
      </w:r>
      <w:r w:rsidRPr="00AE4CEF">
        <w:rPr>
          <w:rFonts w:ascii="Calibri" w:hAnsi="Calibri" w:cs="Calibri"/>
          <w:sz w:val="22"/>
          <w:szCs w:val="22"/>
        </w:rPr>
        <w:t xml:space="preserve"> lbs; to operate office equipment requiring repetitive hand movement and fine coordination including use of a computer keyboard; and to verbally communicate to exchange information. </w:t>
      </w:r>
    </w:p>
    <w:p w14:paraId="33AA4372" w14:textId="77777777" w:rsidR="00F822AF" w:rsidRDefault="00F822AF" w:rsidP="00F822AF">
      <w:pPr>
        <w:spacing w:before="240"/>
        <w:rPr>
          <w:rFonts w:asciiTheme="minorHAnsi" w:hAnsiTheme="minorHAnsi"/>
          <w:bCs/>
          <w:sz w:val="22"/>
          <w:szCs w:val="22"/>
        </w:rPr>
      </w:pPr>
      <w:r w:rsidRPr="00DA6F63">
        <w:rPr>
          <w:rFonts w:asciiTheme="minorHAnsi" w:hAnsiTheme="minorHAnsi"/>
          <w:b/>
          <w:bCs/>
          <w:sz w:val="22"/>
          <w:szCs w:val="22"/>
        </w:rPr>
        <w:t xml:space="preserve">POSITIONS SUPERVISED: </w:t>
      </w:r>
      <w:r>
        <w:rPr>
          <w:rFonts w:asciiTheme="minorHAnsi" w:hAnsiTheme="minorHAnsi"/>
          <w:b/>
          <w:bCs/>
          <w:sz w:val="22"/>
          <w:szCs w:val="22"/>
        </w:rPr>
        <w:t xml:space="preserve"> </w:t>
      </w:r>
      <w:r w:rsidRPr="00FA0949">
        <w:rPr>
          <w:rFonts w:asciiTheme="minorHAnsi" w:hAnsiTheme="minorHAnsi"/>
          <w:bCs/>
          <w:sz w:val="22"/>
          <w:szCs w:val="22"/>
        </w:rPr>
        <w:t>None</w:t>
      </w:r>
    </w:p>
    <w:p w14:paraId="7AF76484" w14:textId="77777777" w:rsidR="0080644C" w:rsidRDefault="0080644C" w:rsidP="00AE4CEF">
      <w:pPr>
        <w:rPr>
          <w:rFonts w:asciiTheme="minorHAnsi" w:hAnsiTheme="minorHAnsi" w:cstheme="minorHAnsi"/>
          <w:b/>
          <w:bCs/>
          <w:sz w:val="22"/>
          <w:szCs w:val="22"/>
        </w:rPr>
      </w:pPr>
    </w:p>
    <w:p w14:paraId="087ED459" w14:textId="77777777" w:rsidR="00AE4CEF" w:rsidRDefault="00AE4CEF" w:rsidP="00AE4CEF">
      <w:pPr>
        <w:rPr>
          <w:rFonts w:asciiTheme="minorHAnsi" w:hAnsiTheme="minorHAnsi" w:cstheme="minorHAnsi"/>
          <w:sz w:val="22"/>
          <w:szCs w:val="22"/>
        </w:rPr>
      </w:pPr>
      <w:r w:rsidRPr="006724D6">
        <w:rPr>
          <w:rFonts w:asciiTheme="minorHAnsi" w:hAnsiTheme="minorHAnsi" w:cstheme="minorHAnsi"/>
          <w:b/>
          <w:bCs/>
          <w:sz w:val="22"/>
          <w:szCs w:val="22"/>
        </w:rPr>
        <w:t>SIGNATURES</w:t>
      </w:r>
      <w:r>
        <w:rPr>
          <w:rFonts w:asciiTheme="minorHAnsi" w:hAnsiTheme="minorHAnsi" w:cstheme="minorHAnsi"/>
          <w:b/>
          <w:bCs/>
          <w:sz w:val="22"/>
          <w:szCs w:val="22"/>
        </w:rPr>
        <w:t xml:space="preserve">: </w:t>
      </w:r>
      <w:r w:rsidRPr="006724D6">
        <w:rPr>
          <w:rFonts w:asciiTheme="minorHAnsi" w:hAnsiTheme="minorHAnsi" w:cstheme="minorHAnsi"/>
          <w:sz w:val="22"/>
          <w:szCs w:val="22"/>
        </w:rPr>
        <w:t>I have read and reviewed the above job description with my immediate supervisor.</w:t>
      </w:r>
    </w:p>
    <w:p w14:paraId="04A512FB" w14:textId="77777777" w:rsidR="00AE4CEF" w:rsidRDefault="00AE4CEF" w:rsidP="00AE4CEF">
      <w:pPr>
        <w:rPr>
          <w:rFonts w:asciiTheme="minorHAnsi" w:hAnsiTheme="minorHAnsi" w:cstheme="minorHAnsi"/>
          <w:sz w:val="22"/>
          <w:szCs w:val="22"/>
        </w:rPr>
      </w:pPr>
    </w:p>
    <w:p w14:paraId="7FD81E7A" w14:textId="77777777" w:rsidR="0080644C" w:rsidRPr="006724D6" w:rsidRDefault="0080644C" w:rsidP="00AE4CEF">
      <w:pPr>
        <w:rPr>
          <w:rFonts w:asciiTheme="minorHAnsi" w:hAnsiTheme="minorHAnsi" w:cstheme="minorHAnsi"/>
          <w:sz w:val="22"/>
          <w:szCs w:val="22"/>
        </w:rPr>
      </w:pPr>
    </w:p>
    <w:p w14:paraId="4BD5E6F2" w14:textId="77777777" w:rsidR="00AE4CEF" w:rsidRPr="006724D6" w:rsidRDefault="00AE4CEF" w:rsidP="00AE4CEF">
      <w:pPr>
        <w:tabs>
          <w:tab w:val="left" w:pos="4950"/>
          <w:tab w:val="right" w:pos="7052"/>
        </w:tabs>
        <w:rPr>
          <w:rFonts w:asciiTheme="minorHAnsi" w:hAnsiTheme="minorHAnsi" w:cstheme="minorHAnsi"/>
          <w:sz w:val="22"/>
          <w:szCs w:val="22"/>
        </w:rPr>
      </w:pPr>
      <w:r w:rsidRPr="006724D6">
        <w:rPr>
          <w:rFonts w:asciiTheme="minorHAnsi" w:hAnsiTheme="minorHAnsi" w:cstheme="minorHAnsi"/>
          <w:noProof/>
          <w:sz w:val="22"/>
          <w:szCs w:val="22"/>
        </w:rPr>
        <mc:AlternateContent>
          <mc:Choice Requires="wps">
            <w:drawing>
              <wp:anchor distT="0" distB="0" distL="0" distR="0" simplePos="0" relativeHeight="251659264" behindDoc="1" locked="0" layoutInCell="0" allowOverlap="1" wp14:anchorId="36256A29" wp14:editId="546680CF">
                <wp:simplePos x="0" y="0"/>
                <wp:positionH relativeFrom="column">
                  <wp:posOffset>3143250</wp:posOffset>
                </wp:positionH>
                <wp:positionV relativeFrom="paragraph">
                  <wp:posOffset>95250</wp:posOffset>
                </wp:positionV>
                <wp:extent cx="2028825" cy="0"/>
                <wp:effectExtent l="9525" t="9525" r="9525" b="9525"/>
                <wp:wrapSquare wrapText="bothSides"/>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B7394" id="Line 8" o:spid="_x0000_s1026" style="position:absolute;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7.5pt,7.5pt" to="40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" o:allowincell="f" strokeweight=".5pt">
                <w10:wrap type="square"/>
              </v:line>
            </w:pict>
          </mc:Fallback>
        </mc:AlternateContent>
      </w:r>
      <w:r w:rsidRPr="006724D6">
        <w:rPr>
          <w:rFonts w:asciiTheme="minorHAnsi" w:hAnsiTheme="minorHAnsi" w:cstheme="minorHAnsi"/>
          <w:noProof/>
          <w:sz w:val="22"/>
          <w:szCs w:val="22"/>
        </w:rPr>
        <mc:AlternateContent>
          <mc:Choice Requires="wps">
            <w:drawing>
              <wp:anchor distT="0" distB="0" distL="0" distR="0" simplePos="0" relativeHeight="251660288" behindDoc="0" locked="0" layoutInCell="0" allowOverlap="1" wp14:anchorId="7B685DD6" wp14:editId="6DE4D65F">
                <wp:simplePos x="0" y="0"/>
                <wp:positionH relativeFrom="column">
                  <wp:posOffset>10160</wp:posOffset>
                </wp:positionH>
                <wp:positionV relativeFrom="paragraph">
                  <wp:posOffset>95250</wp:posOffset>
                </wp:positionV>
                <wp:extent cx="2054225" cy="0"/>
                <wp:effectExtent l="10160" t="9525" r="12065" b="9525"/>
                <wp:wrapSquare wrapText="bothSides"/>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42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5FB40" id="Line 9"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8pt,7.5pt" to="162.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SmL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" o:allowincell="f" strokeweight=".5pt">
                <w10:wrap type="square"/>
              </v:line>
            </w:pict>
          </mc:Fallback>
        </mc:AlternateContent>
      </w:r>
    </w:p>
    <w:p w14:paraId="6809C1DB" w14:textId="77777777" w:rsidR="00AE4CEF" w:rsidRDefault="00AE4CEF" w:rsidP="00AE4CEF">
      <w:pPr>
        <w:tabs>
          <w:tab w:val="left" w:pos="4950"/>
          <w:tab w:val="right" w:pos="7052"/>
        </w:tabs>
        <w:rPr>
          <w:rFonts w:asciiTheme="minorHAnsi" w:hAnsiTheme="minorHAnsi" w:cstheme="minorHAnsi"/>
          <w:sz w:val="22"/>
          <w:szCs w:val="22"/>
        </w:rPr>
      </w:pPr>
      <w:r w:rsidRPr="006724D6">
        <w:rPr>
          <w:rFonts w:asciiTheme="minorHAnsi" w:hAnsiTheme="minorHAnsi" w:cstheme="minorHAnsi"/>
          <w:sz w:val="22"/>
          <w:szCs w:val="22"/>
        </w:rPr>
        <w:t>Employee Signature/Date</w:t>
      </w:r>
      <w:r w:rsidRPr="006724D6">
        <w:rPr>
          <w:rFonts w:asciiTheme="minorHAnsi" w:hAnsiTheme="minorHAnsi" w:cstheme="minorHAnsi"/>
          <w:sz w:val="22"/>
          <w:szCs w:val="22"/>
        </w:rPr>
        <w:tab/>
        <w:t>Supervisor Signature/Date</w:t>
      </w:r>
    </w:p>
    <w:p w14:paraId="595ED6A2" w14:textId="77777777" w:rsidR="00AE4CEF" w:rsidRDefault="00AE4CEF" w:rsidP="00AE4CEF">
      <w:pPr>
        <w:tabs>
          <w:tab w:val="left" w:pos="4950"/>
          <w:tab w:val="right" w:pos="7052"/>
        </w:tabs>
        <w:rPr>
          <w:rFonts w:asciiTheme="minorHAnsi" w:hAnsiTheme="minorHAnsi" w:cstheme="minorHAnsi"/>
          <w:sz w:val="22"/>
          <w:szCs w:val="22"/>
        </w:rPr>
      </w:pPr>
      <w:r w:rsidRPr="006724D6">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7F00EF9F" wp14:editId="68280D2A">
                <wp:simplePos x="0" y="0"/>
                <wp:positionH relativeFrom="margin">
                  <wp:posOffset>-68580</wp:posOffset>
                </wp:positionH>
                <wp:positionV relativeFrom="paragraph">
                  <wp:posOffset>192405</wp:posOffset>
                </wp:positionV>
                <wp:extent cx="7216775" cy="1889760"/>
                <wp:effectExtent l="0" t="0" r="2222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6775" cy="1889760"/>
                        </a:xfrm>
                        <a:prstGeom prst="rect">
                          <a:avLst/>
                        </a:prstGeom>
                        <a:solidFill>
                          <a:srgbClr val="FFFFFF"/>
                        </a:solidFill>
                        <a:ln w="9525">
                          <a:solidFill>
                            <a:srgbClr val="000000"/>
                          </a:solidFill>
                          <a:miter lim="800000"/>
                          <a:headEnd/>
                          <a:tailEnd/>
                        </a:ln>
                      </wps:spPr>
                      <wps:txbx>
                        <w:txbxContent>
                          <w:p w14:paraId="363E8412" w14:textId="77777777" w:rsidR="00AE4CEF" w:rsidRPr="00AE4CEF" w:rsidRDefault="00AE4CEF" w:rsidP="00AE4CEF">
                            <w:pPr>
                              <w:rPr>
                                <w:rFonts w:ascii="Calibri" w:eastAsia="Calibri" w:hAnsi="Calibri" w:cs="Calibri"/>
                                <w:i/>
                                <w:sz w:val="22"/>
                                <w:szCs w:val="22"/>
                              </w:rPr>
                            </w:pPr>
                            <w:r w:rsidRPr="00AE4CEF">
                              <w:rPr>
                                <w:rFonts w:ascii="Calibri" w:eastAsia="Calibri" w:hAnsi="Calibri" w:cs="Calibri"/>
                                <w:b/>
                                <w:sz w:val="22"/>
                                <w:szCs w:val="22"/>
                              </w:rPr>
                              <w:t>DISCLAIMER:</w:t>
                            </w:r>
                            <w:r w:rsidRPr="00AE4CEF">
                              <w:rPr>
                                <w:rFonts w:ascii="Calibri" w:eastAsia="Calibri" w:hAnsi="Calibri" w:cs="Calibri"/>
                                <w:sz w:val="22"/>
                                <w:szCs w:val="22"/>
                              </w:rPr>
                              <w:t xml:space="preserve">   </w:t>
                            </w:r>
                            <w:r w:rsidRPr="00AE4CEF">
                              <w:rPr>
                                <w:rFonts w:ascii="Calibri" w:eastAsia="Calibri" w:hAnsi="Calibri" w:cs="Calibri"/>
                                <w:i/>
                                <w:sz w:val="22"/>
                                <w:szCs w:val="22"/>
                              </w:rPr>
                              <w:t>This job description has been designed to indicate the general nature and level of work performed by employees within this classification.  It is not designed to contain or be interpreted as a comprehensive inventory of all duties, responsibilities and qualification required of employees assigned to the job.</w:t>
                            </w:r>
                          </w:p>
                          <w:p w14:paraId="175D77FD" w14:textId="77777777" w:rsidR="00AE4CEF" w:rsidRPr="00AE4CEF" w:rsidRDefault="00AE4CEF" w:rsidP="00AE4CEF">
                            <w:pPr>
                              <w:ind w:left="360"/>
                              <w:rPr>
                                <w:rFonts w:ascii="Calibri" w:eastAsia="Calibri" w:hAnsi="Calibri" w:cs="Calibri"/>
                                <w:i/>
                                <w:sz w:val="22"/>
                                <w:szCs w:val="22"/>
                              </w:rPr>
                            </w:pPr>
                          </w:p>
                          <w:p w14:paraId="77D0E964" w14:textId="2214F1DB" w:rsidR="00AE4CEF" w:rsidRPr="00AE4CEF" w:rsidRDefault="00AE4CEF" w:rsidP="00AE4CEF">
                            <w:pPr>
                              <w:jc w:val="both"/>
                              <w:rPr>
                                <w:rFonts w:ascii="Calibri" w:hAnsi="Calibri"/>
                                <w:i/>
                                <w:color w:val="1F497D"/>
                                <w:sz w:val="22"/>
                                <w:szCs w:val="22"/>
                              </w:rPr>
                            </w:pPr>
                            <w:r w:rsidRPr="00AE4CEF">
                              <w:rPr>
                                <w:rFonts w:ascii="Calibri" w:hAnsi="Calibri"/>
                                <w:b/>
                                <w:sz w:val="22"/>
                                <w:szCs w:val="22"/>
                              </w:rPr>
                              <w:t xml:space="preserve">NOTICE OF NON-DISCRIMINATION: </w:t>
                            </w:r>
                            <w:r w:rsidRPr="00AE4CEF">
                              <w:rPr>
                                <w:rFonts w:ascii="Calibri" w:hAnsi="Calibri"/>
                                <w:sz w:val="22"/>
                                <w:szCs w:val="22"/>
                              </w:rPr>
                              <w:t xml:space="preserve"> </w:t>
                            </w:r>
                            <w:r w:rsidRPr="00AE4CEF">
                              <w:rPr>
                                <w:rFonts w:ascii="Calibri" w:hAnsi="Calibri"/>
                                <w:i/>
                                <w:sz w:val="22"/>
                                <w:szCs w:val="22"/>
                              </w:rPr>
                              <w:t xml:space="preserve">Applicants for admission and employment, students, employees, and sources of referral of applicants for admission and employment and individuals with whom the Board of Trustees and college officials do business are hereby notified that East Central College does not discriminate on the basis of race, color, religion, national origin, ancestry, gender, sexual orientation, age, disability, genetic information or veteran status. Inquiries related to employment practices may be directed to Human Resources Director, 005-D </w:t>
                            </w:r>
                            <w:r>
                              <w:rPr>
                                <w:rFonts w:ascii="Calibri" w:hAnsi="Calibri"/>
                                <w:i/>
                                <w:sz w:val="22"/>
                                <w:szCs w:val="22"/>
                              </w:rPr>
                              <w:t>Donald Shook Student Center</w:t>
                            </w:r>
                            <w:r w:rsidRPr="00AE4CEF">
                              <w:rPr>
                                <w:rFonts w:ascii="Calibri" w:hAnsi="Calibri"/>
                                <w:i/>
                                <w:sz w:val="22"/>
                                <w:szCs w:val="22"/>
                              </w:rPr>
                              <w:t xml:space="preserve">, telephone number 636-584-6710 or </w:t>
                            </w:r>
                            <w:hyperlink r:id="rId8" w:history="1">
                              <w:r w:rsidRPr="00AE4CEF">
                                <w:rPr>
                                  <w:rStyle w:val="Hyperlink"/>
                                  <w:rFonts w:ascii="Calibri" w:hAnsi="Calibri"/>
                                  <w:b/>
                                  <w:bCs/>
                                  <w:i/>
                                  <w:sz w:val="22"/>
                                  <w:szCs w:val="22"/>
                                </w:rPr>
                                <w:t>hrnotice@eastcentral.edu</w:t>
                              </w:r>
                            </w:hyperlink>
                            <w:r w:rsidRPr="00AE4CEF">
                              <w:rPr>
                                <w:rFonts w:ascii="Calibri" w:hAnsi="Calibri"/>
                                <w:i/>
                                <w:sz w:val="22"/>
                                <w:szCs w:val="22"/>
                              </w:rPr>
                              <w:t>.</w:t>
                            </w:r>
                          </w:p>
                          <w:p w14:paraId="2496A248" w14:textId="77777777" w:rsidR="00AE4CEF" w:rsidRPr="00AE4CEF" w:rsidRDefault="00AE4CEF" w:rsidP="00AE4CEF">
                            <w:pPr>
                              <w:ind w:left="360"/>
                              <w:rPr>
                                <w:rFonts w:ascii="Calibri" w:eastAsia="Calibri" w:hAnsi="Calibri" w:cs="Calibri"/>
                                <w:i/>
                                <w:sz w:val="22"/>
                                <w:szCs w:val="22"/>
                              </w:rPr>
                            </w:pPr>
                          </w:p>
                          <w:p w14:paraId="41DC6EDC" w14:textId="77777777" w:rsidR="00AE4CEF" w:rsidRDefault="00AE4CEF" w:rsidP="00AE4CEF">
                            <w:pPr>
                              <w:ind w:left="360"/>
                              <w:rPr>
                                <w:rFonts w:ascii="Calibri" w:eastAsia="Calibri" w:hAnsi="Calibri" w:cs="Calibri"/>
                                <w:i/>
                              </w:rPr>
                            </w:pPr>
                          </w:p>
                          <w:p w14:paraId="4095CB6F" w14:textId="77777777" w:rsidR="00AE4CEF" w:rsidRDefault="00AE4CEF" w:rsidP="00AE4CEF">
                            <w:pPr>
                              <w:ind w:left="360"/>
                              <w:rPr>
                                <w:rFonts w:ascii="Calibri" w:eastAsia="Calibri" w:hAnsi="Calibri" w:cs="Calibri"/>
                                <w:i/>
                              </w:rPr>
                            </w:pPr>
                          </w:p>
                          <w:p w14:paraId="4DAA2F2D" w14:textId="77777777" w:rsidR="00AE4CEF" w:rsidRPr="007B76E3" w:rsidRDefault="00AE4CEF" w:rsidP="00AE4CEF">
                            <w:pPr>
                              <w:ind w:left="360"/>
                              <w:rPr>
                                <w:rFonts w:ascii="Calibri" w:eastAsia="Calibri" w:hAnsi="Calibri" w:cs="Calibri"/>
                                <w:i/>
                              </w:rPr>
                            </w:pPr>
                          </w:p>
                          <w:p w14:paraId="14E0A0A0" w14:textId="77777777" w:rsidR="00AE4CEF" w:rsidRDefault="00AE4CEF" w:rsidP="00AE4C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00EF9F" id="_x0000_t202" coordsize="21600,21600" o:spt="202" path="m,l,21600r21600,l21600,xe">
                <v:stroke joinstyle="miter"/>
                <v:path gradientshapeok="t" o:connecttype="rect"/>
              </v:shapetype>
              <v:shape id="Text Box 2" o:spid="_x0000_s1026" type="#_x0000_t202" style="position:absolute;margin-left:-5.4pt;margin-top:15.15pt;width:568.25pt;height:14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">
                <v:textbox>
                  <w:txbxContent>
                    <w:p w14:paraId="363E8412" w14:textId="77777777" w:rsidR="00AE4CEF" w:rsidRPr="00AE4CEF" w:rsidRDefault="00AE4CEF" w:rsidP="00AE4CEF">
                      <w:pPr>
                        <w:rPr>
                          <w:rFonts w:ascii="Calibri" w:eastAsia="Calibri" w:hAnsi="Calibri" w:cs="Calibri"/>
                          <w:i/>
                          <w:sz w:val="22"/>
                          <w:szCs w:val="22"/>
                        </w:rPr>
                      </w:pPr>
                      <w:r w:rsidRPr="00AE4CEF">
                        <w:rPr>
                          <w:rFonts w:ascii="Calibri" w:eastAsia="Calibri" w:hAnsi="Calibri" w:cs="Calibri"/>
                          <w:b/>
                          <w:sz w:val="22"/>
                          <w:szCs w:val="22"/>
                        </w:rPr>
                        <w:t>DISCLAIMER:</w:t>
                      </w:r>
                      <w:r w:rsidRPr="00AE4CEF">
                        <w:rPr>
                          <w:rFonts w:ascii="Calibri" w:eastAsia="Calibri" w:hAnsi="Calibri" w:cs="Calibri"/>
                          <w:sz w:val="22"/>
                          <w:szCs w:val="22"/>
                        </w:rPr>
                        <w:t xml:space="preserve">   </w:t>
                      </w:r>
                      <w:r w:rsidRPr="00AE4CEF">
                        <w:rPr>
                          <w:rFonts w:ascii="Calibri" w:eastAsia="Calibri" w:hAnsi="Calibri" w:cs="Calibri"/>
                          <w:i/>
                          <w:sz w:val="22"/>
                          <w:szCs w:val="22"/>
                        </w:rPr>
                        <w:t>This job description has been designed to indicate the general nature and level of work performed by employees within this classification.  It is not designed to contain or be interpreted as a comprehensive inventory of all duties, responsibilities and qualification required of employees assigned to the job.</w:t>
                      </w:r>
                    </w:p>
                    <w:p w14:paraId="175D77FD" w14:textId="77777777" w:rsidR="00AE4CEF" w:rsidRPr="00AE4CEF" w:rsidRDefault="00AE4CEF" w:rsidP="00AE4CEF">
                      <w:pPr>
                        <w:ind w:left="360"/>
                        <w:rPr>
                          <w:rFonts w:ascii="Calibri" w:eastAsia="Calibri" w:hAnsi="Calibri" w:cs="Calibri"/>
                          <w:i/>
                          <w:sz w:val="22"/>
                          <w:szCs w:val="22"/>
                        </w:rPr>
                      </w:pPr>
                    </w:p>
                    <w:p w14:paraId="77D0E964" w14:textId="2214F1DB" w:rsidR="00AE4CEF" w:rsidRPr="00AE4CEF" w:rsidRDefault="00AE4CEF" w:rsidP="00AE4CEF">
                      <w:pPr>
                        <w:jc w:val="both"/>
                        <w:rPr>
                          <w:rFonts w:ascii="Calibri" w:hAnsi="Calibri"/>
                          <w:i/>
                          <w:color w:val="1F497D"/>
                          <w:sz w:val="22"/>
                          <w:szCs w:val="22"/>
                        </w:rPr>
                      </w:pPr>
                      <w:r w:rsidRPr="00AE4CEF">
                        <w:rPr>
                          <w:rFonts w:ascii="Calibri" w:hAnsi="Calibri"/>
                          <w:b/>
                          <w:sz w:val="22"/>
                          <w:szCs w:val="22"/>
                        </w:rPr>
                        <w:t xml:space="preserve">NOTICE OF NON-DISCRIMINATION: </w:t>
                      </w:r>
                      <w:r w:rsidRPr="00AE4CEF">
                        <w:rPr>
                          <w:rFonts w:ascii="Calibri" w:hAnsi="Calibri"/>
                          <w:sz w:val="22"/>
                          <w:szCs w:val="22"/>
                        </w:rPr>
                        <w:t xml:space="preserve"> </w:t>
                      </w:r>
                      <w:r w:rsidRPr="00AE4CEF">
                        <w:rPr>
                          <w:rFonts w:ascii="Calibri" w:hAnsi="Calibri"/>
                          <w:i/>
                          <w:sz w:val="22"/>
                          <w:szCs w:val="22"/>
                        </w:rPr>
                        <w:t xml:space="preserve">Applicants for admission and employment, students, employees, and sources of referral of applicants for admission and employment and individuals with whom the Board of Trustees and college officials do business are hereby notified that East Central College does not discriminate on the basis of race, color, religion, national origin, ancestry, gender, sexual orientation, age, disability, genetic information or veteran status. Inquiries related to employment practices may be directed to Human Resources Director, 005-D </w:t>
                      </w:r>
                      <w:r>
                        <w:rPr>
                          <w:rFonts w:ascii="Calibri" w:hAnsi="Calibri"/>
                          <w:i/>
                          <w:sz w:val="22"/>
                          <w:szCs w:val="22"/>
                        </w:rPr>
                        <w:t>Donald Shook Student Center</w:t>
                      </w:r>
                      <w:r w:rsidRPr="00AE4CEF">
                        <w:rPr>
                          <w:rFonts w:ascii="Calibri" w:hAnsi="Calibri"/>
                          <w:i/>
                          <w:sz w:val="22"/>
                          <w:szCs w:val="22"/>
                        </w:rPr>
                        <w:t xml:space="preserve">, telephone number 636-584-6710 or </w:t>
                      </w:r>
                      <w:hyperlink r:id="rId9" w:history="1">
                        <w:r w:rsidRPr="00AE4CEF">
                          <w:rPr>
                            <w:rStyle w:val="Hyperlink"/>
                            <w:rFonts w:ascii="Calibri" w:hAnsi="Calibri"/>
                            <w:b/>
                            <w:bCs/>
                            <w:i/>
                            <w:sz w:val="22"/>
                            <w:szCs w:val="22"/>
                          </w:rPr>
                          <w:t>hrnotice@eastcentral.edu</w:t>
                        </w:r>
                      </w:hyperlink>
                      <w:r w:rsidRPr="00AE4CEF">
                        <w:rPr>
                          <w:rFonts w:ascii="Calibri" w:hAnsi="Calibri"/>
                          <w:i/>
                          <w:sz w:val="22"/>
                          <w:szCs w:val="22"/>
                        </w:rPr>
                        <w:t>.</w:t>
                      </w:r>
                    </w:p>
                    <w:p w14:paraId="2496A248" w14:textId="77777777" w:rsidR="00AE4CEF" w:rsidRPr="00AE4CEF" w:rsidRDefault="00AE4CEF" w:rsidP="00AE4CEF">
                      <w:pPr>
                        <w:ind w:left="360"/>
                        <w:rPr>
                          <w:rFonts w:ascii="Calibri" w:eastAsia="Calibri" w:hAnsi="Calibri" w:cs="Calibri"/>
                          <w:i/>
                          <w:sz w:val="22"/>
                          <w:szCs w:val="22"/>
                        </w:rPr>
                      </w:pPr>
                    </w:p>
                    <w:p w14:paraId="41DC6EDC" w14:textId="77777777" w:rsidR="00AE4CEF" w:rsidRDefault="00AE4CEF" w:rsidP="00AE4CEF">
                      <w:pPr>
                        <w:ind w:left="360"/>
                        <w:rPr>
                          <w:rFonts w:ascii="Calibri" w:eastAsia="Calibri" w:hAnsi="Calibri" w:cs="Calibri"/>
                          <w:i/>
                        </w:rPr>
                      </w:pPr>
                    </w:p>
                    <w:p w14:paraId="4095CB6F" w14:textId="77777777" w:rsidR="00AE4CEF" w:rsidRDefault="00AE4CEF" w:rsidP="00AE4CEF">
                      <w:pPr>
                        <w:ind w:left="360"/>
                        <w:rPr>
                          <w:rFonts w:ascii="Calibri" w:eastAsia="Calibri" w:hAnsi="Calibri" w:cs="Calibri"/>
                          <w:i/>
                        </w:rPr>
                      </w:pPr>
                    </w:p>
                    <w:p w14:paraId="4DAA2F2D" w14:textId="77777777" w:rsidR="00AE4CEF" w:rsidRPr="007B76E3" w:rsidRDefault="00AE4CEF" w:rsidP="00AE4CEF">
                      <w:pPr>
                        <w:ind w:left="360"/>
                        <w:rPr>
                          <w:rFonts w:ascii="Calibri" w:eastAsia="Calibri" w:hAnsi="Calibri" w:cs="Calibri"/>
                          <w:i/>
                        </w:rPr>
                      </w:pPr>
                    </w:p>
                    <w:p w14:paraId="14E0A0A0" w14:textId="77777777" w:rsidR="00AE4CEF" w:rsidRDefault="00AE4CEF" w:rsidP="00AE4CEF"/>
                  </w:txbxContent>
                </v:textbox>
                <w10:wrap anchorx="margin"/>
              </v:shape>
            </w:pict>
          </mc:Fallback>
        </mc:AlternateContent>
      </w:r>
    </w:p>
    <w:p w14:paraId="265CEA28" w14:textId="77777777" w:rsidR="00AE4CEF" w:rsidRDefault="00AE4CEF" w:rsidP="00AE4CEF">
      <w:pPr>
        <w:tabs>
          <w:tab w:val="left" w:pos="4950"/>
          <w:tab w:val="right" w:pos="7052"/>
        </w:tabs>
        <w:rPr>
          <w:rFonts w:asciiTheme="minorHAnsi" w:hAnsiTheme="minorHAnsi" w:cstheme="minorHAnsi"/>
          <w:sz w:val="22"/>
          <w:szCs w:val="22"/>
        </w:rPr>
      </w:pPr>
    </w:p>
    <w:p w14:paraId="558FCA2F" w14:textId="77777777" w:rsidR="00AE4CEF" w:rsidRPr="006724D6" w:rsidRDefault="00AE4CEF" w:rsidP="00AE4CEF">
      <w:pPr>
        <w:tabs>
          <w:tab w:val="left" w:pos="4950"/>
          <w:tab w:val="right" w:pos="7052"/>
        </w:tabs>
        <w:rPr>
          <w:rFonts w:asciiTheme="minorHAnsi" w:hAnsiTheme="minorHAnsi" w:cstheme="minorHAnsi"/>
          <w:sz w:val="22"/>
          <w:szCs w:val="22"/>
        </w:rPr>
      </w:pPr>
    </w:p>
    <w:p w14:paraId="084C5C1F" w14:textId="77777777" w:rsidR="00AE4CEF" w:rsidRDefault="00AE4CEF" w:rsidP="00AE4CEF">
      <w:pPr>
        <w:ind w:right="965"/>
        <w:jc w:val="both"/>
        <w:rPr>
          <w:rFonts w:asciiTheme="minorHAnsi" w:hAnsiTheme="minorHAnsi" w:cstheme="minorHAnsi"/>
          <w:sz w:val="22"/>
          <w:szCs w:val="22"/>
        </w:rPr>
      </w:pPr>
    </w:p>
    <w:p w14:paraId="7476CC14" w14:textId="77777777" w:rsidR="00AE4CEF" w:rsidRDefault="00AE4CEF" w:rsidP="00AE4CEF">
      <w:pPr>
        <w:ind w:right="965"/>
        <w:jc w:val="both"/>
        <w:rPr>
          <w:rFonts w:asciiTheme="minorHAnsi" w:hAnsiTheme="minorHAnsi" w:cstheme="minorHAnsi"/>
          <w:sz w:val="22"/>
          <w:szCs w:val="22"/>
        </w:rPr>
      </w:pPr>
    </w:p>
    <w:p w14:paraId="0C800BA9" w14:textId="77777777" w:rsidR="00AE4CEF" w:rsidRDefault="00AE4CEF" w:rsidP="00AE4CEF">
      <w:pPr>
        <w:ind w:right="965"/>
        <w:jc w:val="both"/>
        <w:rPr>
          <w:rFonts w:asciiTheme="minorHAnsi" w:hAnsiTheme="minorHAnsi" w:cstheme="minorHAnsi"/>
          <w:sz w:val="22"/>
          <w:szCs w:val="22"/>
        </w:rPr>
      </w:pPr>
    </w:p>
    <w:p w14:paraId="274C178E" w14:textId="77777777" w:rsidR="00AE4CEF" w:rsidRDefault="00AE4CEF" w:rsidP="00AE4CEF">
      <w:pPr>
        <w:ind w:right="965"/>
        <w:jc w:val="both"/>
        <w:rPr>
          <w:rFonts w:asciiTheme="minorHAnsi" w:hAnsiTheme="minorHAnsi" w:cstheme="minorHAnsi"/>
          <w:sz w:val="22"/>
          <w:szCs w:val="22"/>
        </w:rPr>
      </w:pPr>
    </w:p>
    <w:p w14:paraId="2D306F2A" w14:textId="77777777" w:rsidR="00AE4CEF" w:rsidRPr="006724D6" w:rsidRDefault="00AE4CEF" w:rsidP="00AE4CEF">
      <w:pPr>
        <w:ind w:right="965"/>
        <w:jc w:val="both"/>
        <w:rPr>
          <w:rFonts w:asciiTheme="minorHAnsi" w:hAnsiTheme="minorHAnsi" w:cstheme="minorHAnsi"/>
          <w:sz w:val="22"/>
          <w:szCs w:val="22"/>
        </w:rPr>
      </w:pPr>
    </w:p>
    <w:p w14:paraId="758624CB" w14:textId="77777777" w:rsidR="00AE4CEF" w:rsidRPr="00FA0949" w:rsidRDefault="00AE4CEF" w:rsidP="00F822AF">
      <w:pPr>
        <w:spacing w:before="240"/>
        <w:rPr>
          <w:rFonts w:asciiTheme="minorHAnsi" w:hAnsiTheme="minorHAnsi"/>
          <w:bCs/>
          <w:sz w:val="22"/>
          <w:szCs w:val="22"/>
        </w:rPr>
      </w:pPr>
    </w:p>
    <w:sectPr w:rsidR="00AE4CEF" w:rsidRPr="00FA0949">
      <w:footerReference w:type="even" r:id="rId10"/>
      <w:pgSz w:w="12240" w:h="15840"/>
      <w:pgMar w:top="720" w:right="720" w:bottom="777" w:left="720" w:header="720" w:footer="720" w:gutter="0"/>
      <w:cols w:space="72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DEB33" w14:textId="77777777" w:rsidR="004856FB" w:rsidRDefault="004856FB">
      <w:pPr>
        <w:spacing w:line="240" w:lineRule="auto"/>
      </w:pPr>
      <w:r>
        <w:separator/>
      </w:r>
    </w:p>
  </w:endnote>
  <w:endnote w:type="continuationSeparator" w:id="0">
    <w:p w14:paraId="4B659645" w14:textId="77777777" w:rsidR="004856FB" w:rsidRDefault="004856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4874D" w14:textId="77777777" w:rsidR="009641E1" w:rsidRDefault="00D11146">
    <w:pPr>
      <w:keepNext/>
      <w:tabs>
        <w:tab w:val="left" w:pos="7"/>
      </w:tabs>
      <w:rPr>
        <w:spacing w:val="-4"/>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92CAE" w14:textId="77777777" w:rsidR="004856FB" w:rsidRDefault="004856FB">
      <w:pPr>
        <w:spacing w:line="240" w:lineRule="auto"/>
      </w:pPr>
      <w:r>
        <w:separator/>
      </w:r>
    </w:p>
  </w:footnote>
  <w:footnote w:type="continuationSeparator" w:id="0">
    <w:p w14:paraId="3FB302CD" w14:textId="77777777" w:rsidR="004856FB" w:rsidRDefault="004856F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n"/>
      <w:lvlJc w:val="left"/>
      <w:pPr>
        <w:tabs>
          <w:tab w:val="num" w:pos="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bullet"/>
      <w:lvlText w:val="n"/>
      <w:lvlJc w:val="left"/>
      <w:pPr>
        <w:tabs>
          <w:tab w:val="num" w:pos="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Num6"/>
    <w:lvl w:ilvl="0">
      <w:start w:val="1"/>
      <w:numFmt w:val="bullet"/>
      <w:lvlText w:val="n"/>
      <w:lvlJc w:val="left"/>
      <w:pPr>
        <w:tabs>
          <w:tab w:val="num" w:pos="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00000007"/>
    <w:name w:val="WWNum7"/>
    <w:lvl w:ilvl="0">
      <w:start w:val="1"/>
      <w:numFmt w:val="bullet"/>
      <w:lvlText w:val="n"/>
      <w:lvlJc w:val="left"/>
      <w:pPr>
        <w:tabs>
          <w:tab w:val="num" w:pos="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2AF"/>
    <w:rsid w:val="0001709B"/>
    <w:rsid w:val="00110503"/>
    <w:rsid w:val="00172B17"/>
    <w:rsid w:val="00247E7C"/>
    <w:rsid w:val="00265783"/>
    <w:rsid w:val="0032479A"/>
    <w:rsid w:val="004443C9"/>
    <w:rsid w:val="004856FB"/>
    <w:rsid w:val="005F25D5"/>
    <w:rsid w:val="007537C0"/>
    <w:rsid w:val="0080644C"/>
    <w:rsid w:val="00883878"/>
    <w:rsid w:val="00990F5C"/>
    <w:rsid w:val="009A78D7"/>
    <w:rsid w:val="00A30C92"/>
    <w:rsid w:val="00A9182F"/>
    <w:rsid w:val="00AE4CEF"/>
    <w:rsid w:val="00CC103C"/>
    <w:rsid w:val="00CC241C"/>
    <w:rsid w:val="00D11146"/>
    <w:rsid w:val="00F50200"/>
    <w:rsid w:val="00F822AF"/>
    <w:rsid w:val="00FA1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F0DF8"/>
  <w15:chartTrackingRefBased/>
  <w15:docId w15:val="{8961CD7C-BB49-4A19-ABCE-ADA79D51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2AF"/>
    <w:pPr>
      <w:suppressAutoHyphens/>
      <w:spacing w:line="100" w:lineRule="atLeast"/>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etry">
    <w:name w:val="Poetry"/>
    <w:basedOn w:val="NoSpacing"/>
    <w:qFormat/>
    <w:rsid w:val="00A9182F"/>
    <w:rPr>
      <w:rFonts w:ascii="Californian FB" w:hAnsi="Californian FB"/>
      <w:sz w:val="28"/>
    </w:rPr>
  </w:style>
  <w:style w:type="paragraph" w:styleId="NoSpacing">
    <w:name w:val="No Spacing"/>
    <w:uiPriority w:val="1"/>
    <w:qFormat/>
    <w:rsid w:val="00A9182F"/>
  </w:style>
  <w:style w:type="paragraph" w:styleId="ListParagraph">
    <w:name w:val="List Paragraph"/>
    <w:basedOn w:val="Normal"/>
    <w:qFormat/>
    <w:rsid w:val="00F822AF"/>
  </w:style>
  <w:style w:type="character" w:styleId="CommentReference">
    <w:name w:val="annotation reference"/>
    <w:basedOn w:val="DefaultParagraphFont"/>
    <w:uiPriority w:val="99"/>
    <w:semiHidden/>
    <w:unhideWhenUsed/>
    <w:rsid w:val="0032479A"/>
    <w:rPr>
      <w:sz w:val="16"/>
      <w:szCs w:val="16"/>
    </w:rPr>
  </w:style>
  <w:style w:type="paragraph" w:styleId="CommentText">
    <w:name w:val="annotation text"/>
    <w:basedOn w:val="Normal"/>
    <w:link w:val="CommentTextChar"/>
    <w:uiPriority w:val="99"/>
    <w:semiHidden/>
    <w:unhideWhenUsed/>
    <w:rsid w:val="0032479A"/>
    <w:pPr>
      <w:spacing w:line="240" w:lineRule="auto"/>
    </w:pPr>
    <w:rPr>
      <w:sz w:val="20"/>
      <w:szCs w:val="20"/>
    </w:rPr>
  </w:style>
  <w:style w:type="character" w:customStyle="1" w:styleId="CommentTextChar">
    <w:name w:val="Comment Text Char"/>
    <w:basedOn w:val="DefaultParagraphFont"/>
    <w:link w:val="CommentText"/>
    <w:uiPriority w:val="99"/>
    <w:semiHidden/>
    <w:rsid w:val="0032479A"/>
    <w:rPr>
      <w:rFonts w:ascii="Arial" w:eastAsia="Times New Roman" w:hAnsi="Arial" w:cs="Arial"/>
      <w:color w:val="000000"/>
      <w:kern w:val="1"/>
      <w:sz w:val="20"/>
      <w:szCs w:val="20"/>
      <w:lang w:eastAsia="ar-SA"/>
    </w:rPr>
  </w:style>
  <w:style w:type="paragraph" w:styleId="CommentSubject">
    <w:name w:val="annotation subject"/>
    <w:basedOn w:val="CommentText"/>
    <w:next w:val="CommentText"/>
    <w:link w:val="CommentSubjectChar"/>
    <w:uiPriority w:val="99"/>
    <w:semiHidden/>
    <w:unhideWhenUsed/>
    <w:rsid w:val="0032479A"/>
    <w:rPr>
      <w:b/>
      <w:bCs/>
    </w:rPr>
  </w:style>
  <w:style w:type="character" w:customStyle="1" w:styleId="CommentSubjectChar">
    <w:name w:val="Comment Subject Char"/>
    <w:basedOn w:val="CommentTextChar"/>
    <w:link w:val="CommentSubject"/>
    <w:uiPriority w:val="99"/>
    <w:semiHidden/>
    <w:rsid w:val="0032479A"/>
    <w:rPr>
      <w:rFonts w:ascii="Arial" w:eastAsia="Times New Roman" w:hAnsi="Arial" w:cs="Arial"/>
      <w:b/>
      <w:bCs/>
      <w:color w:val="000000"/>
      <w:kern w:val="1"/>
      <w:sz w:val="20"/>
      <w:szCs w:val="20"/>
      <w:lang w:eastAsia="ar-SA"/>
    </w:rPr>
  </w:style>
  <w:style w:type="paragraph" w:styleId="BalloonText">
    <w:name w:val="Balloon Text"/>
    <w:basedOn w:val="Normal"/>
    <w:link w:val="BalloonTextChar"/>
    <w:uiPriority w:val="99"/>
    <w:semiHidden/>
    <w:unhideWhenUsed/>
    <w:rsid w:val="003247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79A"/>
    <w:rPr>
      <w:rFonts w:ascii="Segoe UI" w:eastAsia="Times New Roman" w:hAnsi="Segoe UI" w:cs="Segoe UI"/>
      <w:color w:val="000000"/>
      <w:kern w:val="1"/>
      <w:sz w:val="18"/>
      <w:szCs w:val="18"/>
      <w:lang w:eastAsia="ar-SA"/>
    </w:rPr>
  </w:style>
  <w:style w:type="character" w:styleId="Hyperlink">
    <w:name w:val="Hyperlink"/>
    <w:uiPriority w:val="99"/>
    <w:unhideWhenUsed/>
    <w:rsid w:val="00AE4C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notice@eastcentral.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notice@eastcentra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Thrower</dc:creator>
  <cp:keywords/>
  <dc:description/>
  <cp:lastModifiedBy>Wendy Hartmann</cp:lastModifiedBy>
  <cp:revision>7</cp:revision>
  <cp:lastPrinted>2016-06-07T15:49:00Z</cp:lastPrinted>
  <dcterms:created xsi:type="dcterms:W3CDTF">2016-06-14T15:27:00Z</dcterms:created>
  <dcterms:modified xsi:type="dcterms:W3CDTF">2016-06-14T15:48:00Z</dcterms:modified>
</cp:coreProperties>
</file>